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41" w:rsidRPr="002B2F41" w:rsidRDefault="00B832F7" w:rsidP="002B2F41">
      <w:pPr>
        <w:pStyle w:val="Heading1"/>
        <w:tabs>
          <w:tab w:val="left" w:pos="0"/>
        </w:tabs>
        <w:kinsoku w:val="0"/>
        <w:overflowPunct w:val="0"/>
        <w:spacing w:before="0" w:line="360" w:lineRule="auto"/>
        <w:ind w:left="0" w:right="481"/>
        <w:jc w:val="right"/>
        <w:outlineLvl w:val="9"/>
        <w:rPr>
          <w:i/>
          <w:sz w:val="24"/>
          <w:szCs w:val="24"/>
        </w:rPr>
      </w:pPr>
      <w:r>
        <w:rPr>
          <w:i/>
          <w:sz w:val="24"/>
          <w:szCs w:val="24"/>
        </w:rPr>
        <w:t>(Приложение 2</w:t>
      </w:r>
      <w:r w:rsidR="002B2F41" w:rsidRPr="002B2F41">
        <w:rPr>
          <w:i/>
          <w:sz w:val="24"/>
          <w:szCs w:val="24"/>
        </w:rPr>
        <w:t>)</w:t>
      </w:r>
    </w:p>
    <w:p w:rsidR="002B2F41" w:rsidRDefault="002B2F41" w:rsidP="002B2F41">
      <w:pPr>
        <w:pStyle w:val="Heading1"/>
        <w:tabs>
          <w:tab w:val="left" w:pos="0"/>
        </w:tabs>
        <w:kinsoku w:val="0"/>
        <w:overflowPunct w:val="0"/>
        <w:spacing w:before="0" w:line="360" w:lineRule="auto"/>
        <w:ind w:left="0" w:right="481"/>
        <w:jc w:val="center"/>
        <w:outlineLvl w:val="9"/>
        <w:rPr>
          <w:sz w:val="36"/>
          <w:szCs w:val="36"/>
        </w:rPr>
      </w:pPr>
      <w:r>
        <w:rPr>
          <w:sz w:val="36"/>
          <w:szCs w:val="36"/>
        </w:rPr>
        <w:t>3. Организационный раздел</w:t>
      </w:r>
    </w:p>
    <w:p w:rsidR="002B2F41" w:rsidRPr="00D16E4C" w:rsidRDefault="002B2F41" w:rsidP="002B2F41">
      <w:pPr>
        <w:pStyle w:val="Heading1"/>
        <w:tabs>
          <w:tab w:val="left" w:pos="1878"/>
        </w:tabs>
        <w:kinsoku w:val="0"/>
        <w:overflowPunct w:val="0"/>
        <w:spacing w:before="1"/>
        <w:ind w:left="0"/>
        <w:jc w:val="center"/>
        <w:outlineLvl w:val="9"/>
        <w:rPr>
          <w:sz w:val="28"/>
          <w:szCs w:val="28"/>
        </w:rPr>
      </w:pPr>
      <w:r w:rsidRPr="00D16E4C">
        <w:rPr>
          <w:sz w:val="28"/>
          <w:szCs w:val="28"/>
        </w:rPr>
        <w:t>Материально-техническое обеспечение</w:t>
      </w:r>
      <w:r w:rsidRPr="00D16E4C">
        <w:rPr>
          <w:spacing w:val="-8"/>
          <w:sz w:val="28"/>
          <w:szCs w:val="28"/>
        </w:rPr>
        <w:t xml:space="preserve"> </w:t>
      </w:r>
      <w:r w:rsidRPr="00D16E4C">
        <w:rPr>
          <w:sz w:val="28"/>
          <w:szCs w:val="28"/>
        </w:rPr>
        <w:t xml:space="preserve">Программы                                                                      </w:t>
      </w:r>
      <w:r w:rsidRPr="00D16E4C">
        <w:rPr>
          <w:rFonts w:eastAsia="SimSun"/>
          <w:iCs/>
          <w:kern w:val="28"/>
          <w:sz w:val="28"/>
          <w:szCs w:val="28"/>
          <w:lang w:eastAsia="hi-IN" w:bidi="hi-IN"/>
        </w:rPr>
        <w:t>(только при наличии таких детей в группе)</w:t>
      </w:r>
    </w:p>
    <w:p w:rsidR="002B2F41" w:rsidRPr="00D16E4C" w:rsidRDefault="002B2F41" w:rsidP="002B2F41">
      <w:pPr>
        <w:pStyle w:val="a3"/>
        <w:kinsoku w:val="0"/>
        <w:overflowPunct w:val="0"/>
        <w:spacing w:before="182" w:line="360" w:lineRule="auto"/>
        <w:ind w:right="385"/>
        <w:rPr>
          <w:sz w:val="28"/>
          <w:szCs w:val="28"/>
        </w:rPr>
      </w:pPr>
      <w:r w:rsidRPr="00D16E4C">
        <w:rPr>
          <w:sz w:val="28"/>
          <w:szCs w:val="28"/>
        </w:rPr>
        <w:t>Организация, реализующая Программу, должна обеспечить материально-технические условия, позволяющие достичь обозначенные ею цели и выполнить задачи, в т. ч.:</w:t>
      </w:r>
    </w:p>
    <w:p w:rsidR="002B2F41" w:rsidRPr="00D16E4C" w:rsidRDefault="002B2F41" w:rsidP="002B2F41">
      <w:pPr>
        <w:pStyle w:val="a5"/>
        <w:numPr>
          <w:ilvl w:val="0"/>
          <w:numId w:val="13"/>
        </w:numPr>
        <w:tabs>
          <w:tab w:val="left" w:pos="956"/>
        </w:tabs>
        <w:kinsoku w:val="0"/>
        <w:overflowPunct w:val="0"/>
        <w:spacing w:line="360" w:lineRule="auto"/>
        <w:ind w:right="389" w:firstLine="566"/>
        <w:rPr>
          <w:sz w:val="28"/>
          <w:szCs w:val="28"/>
        </w:rPr>
      </w:pPr>
      <w:r w:rsidRPr="00D16E4C">
        <w:rPr>
          <w:sz w:val="28"/>
          <w:szCs w:val="28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</w:t>
      </w:r>
      <w:r w:rsidRPr="00D16E4C">
        <w:rPr>
          <w:spacing w:val="-4"/>
          <w:sz w:val="28"/>
          <w:szCs w:val="28"/>
        </w:rPr>
        <w:t xml:space="preserve"> </w:t>
      </w:r>
      <w:r w:rsidRPr="00D16E4C">
        <w:rPr>
          <w:sz w:val="28"/>
          <w:szCs w:val="28"/>
        </w:rPr>
        <w:t>потребностей;</w:t>
      </w:r>
    </w:p>
    <w:p w:rsidR="002B2F41" w:rsidRPr="00D16E4C" w:rsidRDefault="002B2F41" w:rsidP="002B2F41">
      <w:pPr>
        <w:pStyle w:val="a5"/>
        <w:numPr>
          <w:ilvl w:val="0"/>
          <w:numId w:val="13"/>
        </w:numPr>
        <w:tabs>
          <w:tab w:val="left" w:pos="1078"/>
        </w:tabs>
        <w:kinsoku w:val="0"/>
        <w:overflowPunct w:val="0"/>
        <w:spacing w:before="2" w:line="360" w:lineRule="auto"/>
        <w:ind w:right="387" w:firstLine="566"/>
        <w:rPr>
          <w:sz w:val="28"/>
          <w:szCs w:val="28"/>
        </w:rPr>
      </w:pPr>
      <w:r w:rsidRPr="00D16E4C">
        <w:rPr>
          <w:sz w:val="28"/>
          <w:szCs w:val="28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</w:t>
      </w:r>
      <w:r w:rsidRPr="00D16E4C">
        <w:rPr>
          <w:spacing w:val="-22"/>
          <w:sz w:val="28"/>
          <w:szCs w:val="28"/>
        </w:rPr>
        <w:t xml:space="preserve"> </w:t>
      </w:r>
      <w:r w:rsidRPr="00D16E4C">
        <w:rPr>
          <w:sz w:val="28"/>
          <w:szCs w:val="28"/>
        </w:rPr>
        <w:t>деятельность;</w:t>
      </w:r>
    </w:p>
    <w:p w:rsidR="002B2F41" w:rsidRPr="00D16E4C" w:rsidRDefault="002B2F41" w:rsidP="002B2F41">
      <w:pPr>
        <w:pStyle w:val="a5"/>
        <w:numPr>
          <w:ilvl w:val="0"/>
          <w:numId w:val="13"/>
        </w:numPr>
        <w:tabs>
          <w:tab w:val="left" w:pos="925"/>
        </w:tabs>
        <w:kinsoku w:val="0"/>
        <w:overflowPunct w:val="0"/>
        <w:spacing w:before="68" w:line="360" w:lineRule="auto"/>
        <w:ind w:right="384" w:firstLine="566"/>
        <w:rPr>
          <w:sz w:val="28"/>
          <w:szCs w:val="28"/>
        </w:rPr>
      </w:pPr>
      <w:r w:rsidRPr="00D16E4C">
        <w:rPr>
          <w:sz w:val="28"/>
          <w:szCs w:val="28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2B2F41" w:rsidRPr="00D16E4C" w:rsidRDefault="002B2F41" w:rsidP="002B2F41">
      <w:pPr>
        <w:pStyle w:val="a5"/>
        <w:numPr>
          <w:ilvl w:val="0"/>
          <w:numId w:val="13"/>
        </w:numPr>
        <w:tabs>
          <w:tab w:val="left" w:pos="944"/>
        </w:tabs>
        <w:kinsoku w:val="0"/>
        <w:overflowPunct w:val="0"/>
        <w:spacing w:line="360" w:lineRule="auto"/>
        <w:ind w:right="390" w:firstLine="566"/>
        <w:rPr>
          <w:sz w:val="28"/>
          <w:szCs w:val="28"/>
        </w:rPr>
      </w:pPr>
      <w:r w:rsidRPr="00D16E4C">
        <w:rPr>
          <w:sz w:val="28"/>
          <w:szCs w:val="28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 w:rsidRPr="00D16E4C">
        <w:rPr>
          <w:sz w:val="28"/>
          <w:szCs w:val="28"/>
        </w:rPr>
        <w:t>социокультурной</w:t>
      </w:r>
      <w:proofErr w:type="spellEnd"/>
      <w:r w:rsidRPr="00D16E4C">
        <w:rPr>
          <w:sz w:val="28"/>
          <w:szCs w:val="28"/>
        </w:rPr>
        <w:t xml:space="preserve"> среды развития воспитанников и специфики информационной социализации детей;</w:t>
      </w:r>
    </w:p>
    <w:p w:rsidR="002B2F41" w:rsidRPr="00D16E4C" w:rsidRDefault="002B2F41" w:rsidP="002B2F41">
      <w:pPr>
        <w:pStyle w:val="a5"/>
        <w:numPr>
          <w:ilvl w:val="0"/>
          <w:numId w:val="13"/>
        </w:numPr>
        <w:tabs>
          <w:tab w:val="left" w:pos="1112"/>
        </w:tabs>
        <w:kinsoku w:val="0"/>
        <w:overflowPunct w:val="0"/>
        <w:spacing w:line="360" w:lineRule="auto"/>
        <w:ind w:right="389" w:firstLine="566"/>
        <w:rPr>
          <w:sz w:val="28"/>
          <w:szCs w:val="28"/>
        </w:rPr>
      </w:pPr>
      <w:r w:rsidRPr="00D16E4C">
        <w:rPr>
          <w:sz w:val="28"/>
          <w:szCs w:val="28"/>
        </w:rPr>
        <w:t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</w:t>
      </w:r>
      <w:r w:rsidRPr="00D16E4C">
        <w:rPr>
          <w:spacing w:val="-5"/>
          <w:sz w:val="28"/>
          <w:szCs w:val="28"/>
        </w:rPr>
        <w:t xml:space="preserve"> </w:t>
      </w:r>
      <w:r w:rsidRPr="00D16E4C">
        <w:rPr>
          <w:sz w:val="28"/>
          <w:szCs w:val="28"/>
        </w:rPr>
        <w:t>детей;</w:t>
      </w:r>
    </w:p>
    <w:p w:rsidR="002B2F41" w:rsidRPr="00D16E4C" w:rsidRDefault="002B2F41" w:rsidP="002B2F41">
      <w:pPr>
        <w:pStyle w:val="a5"/>
        <w:numPr>
          <w:ilvl w:val="0"/>
          <w:numId w:val="13"/>
        </w:numPr>
        <w:tabs>
          <w:tab w:val="left" w:pos="932"/>
        </w:tabs>
        <w:kinsoku w:val="0"/>
        <w:overflowPunct w:val="0"/>
        <w:spacing w:line="360" w:lineRule="auto"/>
        <w:ind w:right="384" w:firstLine="566"/>
        <w:rPr>
          <w:sz w:val="28"/>
          <w:szCs w:val="28"/>
        </w:rPr>
      </w:pPr>
      <w:r w:rsidRPr="00D16E4C">
        <w:rPr>
          <w:sz w:val="28"/>
          <w:szCs w:val="28"/>
        </w:rPr>
        <w:t xml:space="preserve">эффективно управлять организацией, осуществляющей образовательную деятельность, с использованием технологий управления проектами и знаниями, </w:t>
      </w:r>
      <w:r w:rsidRPr="00D16E4C">
        <w:rPr>
          <w:sz w:val="28"/>
          <w:szCs w:val="28"/>
        </w:rPr>
        <w:lastRenderedPageBreak/>
        <w:t>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2B2F41" w:rsidRPr="00D16E4C" w:rsidRDefault="002B2F41" w:rsidP="002B2F41">
      <w:pPr>
        <w:pStyle w:val="a3"/>
        <w:kinsoku w:val="0"/>
        <w:overflowPunct w:val="0"/>
        <w:spacing w:line="360" w:lineRule="auto"/>
        <w:ind w:right="384"/>
        <w:rPr>
          <w:sz w:val="28"/>
          <w:szCs w:val="28"/>
        </w:rPr>
      </w:pPr>
      <w:r w:rsidRPr="00D16E4C">
        <w:rPr>
          <w:sz w:val="28"/>
          <w:szCs w:val="28"/>
        </w:rPr>
        <w:t>Организация, осуществляющая образовательную деятельность по Программе, должна создать материально-технические условия, обеспечивающие:</w:t>
      </w:r>
    </w:p>
    <w:p w:rsidR="002B2F41" w:rsidRPr="00D16E4C" w:rsidRDefault="002B2F41" w:rsidP="002B2F41">
      <w:pPr>
        <w:pStyle w:val="a5"/>
        <w:numPr>
          <w:ilvl w:val="0"/>
          <w:numId w:val="14"/>
        </w:numPr>
        <w:tabs>
          <w:tab w:val="left" w:pos="1074"/>
        </w:tabs>
        <w:kinsoku w:val="0"/>
        <w:overflowPunct w:val="0"/>
        <w:spacing w:line="360" w:lineRule="auto"/>
        <w:ind w:right="396" w:firstLine="566"/>
        <w:rPr>
          <w:sz w:val="28"/>
          <w:szCs w:val="28"/>
        </w:rPr>
      </w:pPr>
      <w:r w:rsidRPr="00D16E4C">
        <w:rPr>
          <w:sz w:val="28"/>
          <w:szCs w:val="28"/>
        </w:rPr>
        <w:t>возможность достижения воспитанниками планируемых результатов освоения Программы;</w:t>
      </w:r>
    </w:p>
    <w:p w:rsidR="002B2F41" w:rsidRPr="00D16E4C" w:rsidRDefault="002B2F41" w:rsidP="002B2F41">
      <w:pPr>
        <w:pStyle w:val="a5"/>
        <w:numPr>
          <w:ilvl w:val="0"/>
          <w:numId w:val="14"/>
        </w:numPr>
        <w:tabs>
          <w:tab w:val="left" w:pos="939"/>
        </w:tabs>
        <w:kinsoku w:val="0"/>
        <w:overflowPunct w:val="0"/>
        <w:ind w:left="938" w:hanging="260"/>
        <w:rPr>
          <w:sz w:val="28"/>
          <w:szCs w:val="28"/>
        </w:rPr>
      </w:pPr>
      <w:r w:rsidRPr="00D16E4C">
        <w:rPr>
          <w:sz w:val="28"/>
          <w:szCs w:val="28"/>
        </w:rPr>
        <w:t>выполнение Организацией</w:t>
      </w:r>
      <w:r w:rsidRPr="00D16E4C">
        <w:rPr>
          <w:spacing w:val="-2"/>
          <w:sz w:val="28"/>
          <w:szCs w:val="28"/>
        </w:rPr>
        <w:t xml:space="preserve"> </w:t>
      </w:r>
      <w:r w:rsidRPr="00D16E4C">
        <w:rPr>
          <w:sz w:val="28"/>
          <w:szCs w:val="28"/>
        </w:rPr>
        <w:t>требований:</w:t>
      </w:r>
    </w:p>
    <w:p w:rsidR="002B2F41" w:rsidRPr="00D16E4C" w:rsidRDefault="002B2F41" w:rsidP="002B2F41">
      <w:pPr>
        <w:pStyle w:val="Heading2"/>
        <w:numPr>
          <w:ilvl w:val="0"/>
          <w:numId w:val="15"/>
        </w:numPr>
        <w:tabs>
          <w:tab w:val="left" w:pos="860"/>
        </w:tabs>
        <w:kinsoku w:val="0"/>
        <w:overflowPunct w:val="0"/>
        <w:spacing w:before="139"/>
        <w:ind w:hanging="181"/>
        <w:jc w:val="left"/>
        <w:outlineLvl w:val="9"/>
        <w:rPr>
          <w:b w:val="0"/>
          <w:bCs w:val="0"/>
          <w:sz w:val="28"/>
          <w:szCs w:val="28"/>
        </w:rPr>
      </w:pPr>
      <w:r w:rsidRPr="00D16E4C">
        <w:rPr>
          <w:sz w:val="28"/>
          <w:szCs w:val="28"/>
        </w:rPr>
        <w:t>санитарно-эпидемиологических правил и</w:t>
      </w:r>
      <w:r w:rsidRPr="00D16E4C">
        <w:rPr>
          <w:spacing w:val="-4"/>
          <w:sz w:val="28"/>
          <w:szCs w:val="28"/>
        </w:rPr>
        <w:t xml:space="preserve"> </w:t>
      </w:r>
      <w:r w:rsidRPr="00D16E4C">
        <w:rPr>
          <w:sz w:val="28"/>
          <w:szCs w:val="28"/>
        </w:rPr>
        <w:t>нормативов</w:t>
      </w:r>
      <w:r w:rsidRPr="00D16E4C">
        <w:rPr>
          <w:b w:val="0"/>
          <w:bCs w:val="0"/>
          <w:sz w:val="28"/>
          <w:szCs w:val="28"/>
        </w:rPr>
        <w:t>: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6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к условиям размещения организаций, осуществляющих образовательную</w:t>
      </w:r>
      <w:r w:rsidRPr="00D16E4C">
        <w:rPr>
          <w:spacing w:val="-3"/>
          <w:sz w:val="28"/>
          <w:szCs w:val="28"/>
        </w:rPr>
        <w:t xml:space="preserve"> </w:t>
      </w:r>
      <w:r w:rsidRPr="00D16E4C">
        <w:rPr>
          <w:sz w:val="28"/>
          <w:szCs w:val="28"/>
        </w:rPr>
        <w:t>деятельность,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8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оборудованию и содержанию</w:t>
      </w:r>
      <w:r w:rsidRPr="00D16E4C">
        <w:rPr>
          <w:spacing w:val="-1"/>
          <w:sz w:val="28"/>
          <w:szCs w:val="28"/>
        </w:rPr>
        <w:t xml:space="preserve"> </w:t>
      </w:r>
      <w:r w:rsidRPr="00D16E4C">
        <w:rPr>
          <w:sz w:val="28"/>
          <w:szCs w:val="28"/>
        </w:rPr>
        <w:t>территории,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8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помещениям, их оборудованию и</w:t>
      </w:r>
      <w:r w:rsidRPr="00D16E4C">
        <w:rPr>
          <w:spacing w:val="1"/>
          <w:sz w:val="28"/>
          <w:szCs w:val="28"/>
        </w:rPr>
        <w:t xml:space="preserve"> </w:t>
      </w:r>
      <w:r w:rsidRPr="00D16E4C">
        <w:rPr>
          <w:sz w:val="28"/>
          <w:szCs w:val="28"/>
        </w:rPr>
        <w:t>содержанию,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5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естественному и искусственному освещению</w:t>
      </w:r>
      <w:r w:rsidRPr="00D16E4C">
        <w:rPr>
          <w:spacing w:val="-11"/>
          <w:sz w:val="28"/>
          <w:szCs w:val="28"/>
        </w:rPr>
        <w:t xml:space="preserve"> </w:t>
      </w:r>
      <w:r w:rsidRPr="00D16E4C">
        <w:rPr>
          <w:sz w:val="28"/>
          <w:szCs w:val="28"/>
        </w:rPr>
        <w:t>помещений,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8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отоплению и</w:t>
      </w:r>
      <w:r w:rsidRPr="00D16E4C">
        <w:rPr>
          <w:spacing w:val="-1"/>
          <w:sz w:val="28"/>
          <w:szCs w:val="28"/>
        </w:rPr>
        <w:t xml:space="preserve"> </w:t>
      </w:r>
      <w:r w:rsidRPr="00D16E4C">
        <w:rPr>
          <w:sz w:val="28"/>
          <w:szCs w:val="28"/>
        </w:rPr>
        <w:t>вентиляции,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8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водоснабжению и</w:t>
      </w:r>
      <w:r w:rsidRPr="00D16E4C">
        <w:rPr>
          <w:spacing w:val="-1"/>
          <w:sz w:val="28"/>
          <w:szCs w:val="28"/>
        </w:rPr>
        <w:t xml:space="preserve"> </w:t>
      </w:r>
      <w:r w:rsidRPr="00D16E4C">
        <w:rPr>
          <w:sz w:val="28"/>
          <w:szCs w:val="28"/>
        </w:rPr>
        <w:t>канализации,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6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организации</w:t>
      </w:r>
      <w:r w:rsidRPr="00D16E4C">
        <w:rPr>
          <w:spacing w:val="-3"/>
          <w:sz w:val="28"/>
          <w:szCs w:val="28"/>
        </w:rPr>
        <w:t xml:space="preserve"> </w:t>
      </w:r>
      <w:r w:rsidRPr="00D16E4C">
        <w:rPr>
          <w:sz w:val="28"/>
          <w:szCs w:val="28"/>
        </w:rPr>
        <w:t>питания,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9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медицинскому</w:t>
      </w:r>
      <w:r w:rsidRPr="00D16E4C">
        <w:rPr>
          <w:spacing w:val="-8"/>
          <w:sz w:val="28"/>
          <w:szCs w:val="28"/>
        </w:rPr>
        <w:t xml:space="preserve"> </w:t>
      </w:r>
      <w:r w:rsidRPr="00D16E4C">
        <w:rPr>
          <w:sz w:val="28"/>
          <w:szCs w:val="28"/>
        </w:rPr>
        <w:t>обеспечению,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8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приему детей в организации, осуществляющие образовательную</w:t>
      </w:r>
      <w:r w:rsidRPr="00D16E4C">
        <w:rPr>
          <w:spacing w:val="-7"/>
          <w:sz w:val="28"/>
          <w:szCs w:val="28"/>
        </w:rPr>
        <w:t xml:space="preserve"> </w:t>
      </w:r>
      <w:r w:rsidRPr="00D16E4C">
        <w:rPr>
          <w:sz w:val="28"/>
          <w:szCs w:val="28"/>
        </w:rPr>
        <w:t>деятельность,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5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организации режима</w:t>
      </w:r>
      <w:r w:rsidRPr="00D16E4C">
        <w:rPr>
          <w:spacing w:val="-2"/>
          <w:sz w:val="28"/>
          <w:szCs w:val="28"/>
        </w:rPr>
        <w:t xml:space="preserve"> </w:t>
      </w:r>
      <w:r w:rsidRPr="00D16E4C">
        <w:rPr>
          <w:sz w:val="28"/>
          <w:szCs w:val="28"/>
        </w:rPr>
        <w:t>дня,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8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организации физического</w:t>
      </w:r>
      <w:r w:rsidRPr="00D16E4C">
        <w:rPr>
          <w:spacing w:val="-1"/>
          <w:sz w:val="28"/>
          <w:szCs w:val="28"/>
        </w:rPr>
        <w:t xml:space="preserve"> </w:t>
      </w:r>
      <w:r w:rsidRPr="00D16E4C">
        <w:rPr>
          <w:sz w:val="28"/>
          <w:szCs w:val="28"/>
        </w:rPr>
        <w:t>воспитания,</w:t>
      </w:r>
    </w:p>
    <w:p w:rsidR="002B2F41" w:rsidRPr="00D16E4C" w:rsidRDefault="002B2F41" w:rsidP="002B2F41">
      <w:pPr>
        <w:pStyle w:val="a5"/>
        <w:numPr>
          <w:ilvl w:val="0"/>
          <w:numId w:val="16"/>
        </w:numPr>
        <w:tabs>
          <w:tab w:val="left" w:pos="822"/>
        </w:tabs>
        <w:kinsoku w:val="0"/>
        <w:overflowPunct w:val="0"/>
        <w:spacing w:before="138"/>
        <w:ind w:hanging="143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личной гигиене</w:t>
      </w:r>
      <w:r w:rsidRPr="00D16E4C">
        <w:rPr>
          <w:spacing w:val="-2"/>
          <w:sz w:val="28"/>
          <w:szCs w:val="28"/>
        </w:rPr>
        <w:t xml:space="preserve"> </w:t>
      </w:r>
      <w:r w:rsidRPr="00D16E4C">
        <w:rPr>
          <w:sz w:val="28"/>
          <w:szCs w:val="28"/>
        </w:rPr>
        <w:t>персонала;</w:t>
      </w:r>
    </w:p>
    <w:p w:rsidR="002B2F41" w:rsidRPr="00D16E4C" w:rsidRDefault="002B2F41" w:rsidP="002B2F41">
      <w:pPr>
        <w:pStyle w:val="Heading2"/>
        <w:numPr>
          <w:ilvl w:val="0"/>
          <w:numId w:val="15"/>
        </w:numPr>
        <w:tabs>
          <w:tab w:val="left" w:pos="860"/>
        </w:tabs>
        <w:kinsoku w:val="0"/>
        <w:overflowPunct w:val="0"/>
        <w:spacing w:before="141"/>
        <w:ind w:hanging="181"/>
        <w:jc w:val="left"/>
        <w:outlineLvl w:val="9"/>
        <w:rPr>
          <w:sz w:val="28"/>
          <w:szCs w:val="28"/>
        </w:rPr>
      </w:pPr>
      <w:r w:rsidRPr="00D16E4C">
        <w:rPr>
          <w:sz w:val="28"/>
          <w:szCs w:val="28"/>
        </w:rPr>
        <w:t>пожарной безопасности и</w:t>
      </w:r>
      <w:r w:rsidRPr="00D16E4C">
        <w:rPr>
          <w:spacing w:val="-1"/>
          <w:sz w:val="28"/>
          <w:szCs w:val="28"/>
        </w:rPr>
        <w:t xml:space="preserve"> </w:t>
      </w:r>
      <w:proofErr w:type="spellStart"/>
      <w:r w:rsidRPr="00D16E4C">
        <w:rPr>
          <w:sz w:val="28"/>
          <w:szCs w:val="28"/>
        </w:rPr>
        <w:t>электробезопасности</w:t>
      </w:r>
      <w:proofErr w:type="spellEnd"/>
      <w:r w:rsidRPr="00D16E4C">
        <w:rPr>
          <w:sz w:val="28"/>
          <w:szCs w:val="28"/>
        </w:rPr>
        <w:t>;</w:t>
      </w:r>
    </w:p>
    <w:p w:rsidR="002B2F41" w:rsidRPr="00D16E4C" w:rsidRDefault="002B2F41" w:rsidP="002B2F4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B2F41" w:rsidRPr="00D16E4C" w:rsidRDefault="002B2F41" w:rsidP="002B2F41">
      <w:pPr>
        <w:pStyle w:val="a5"/>
        <w:numPr>
          <w:ilvl w:val="0"/>
          <w:numId w:val="17"/>
        </w:numPr>
        <w:tabs>
          <w:tab w:val="left" w:pos="860"/>
        </w:tabs>
        <w:kinsoku w:val="0"/>
        <w:overflowPunct w:val="0"/>
        <w:spacing w:before="68"/>
        <w:ind w:left="859" w:hanging="181"/>
        <w:rPr>
          <w:sz w:val="28"/>
          <w:szCs w:val="28"/>
        </w:rPr>
      </w:pPr>
      <w:r w:rsidRPr="00D16E4C">
        <w:rPr>
          <w:b/>
          <w:bCs/>
          <w:sz w:val="28"/>
          <w:szCs w:val="28"/>
        </w:rPr>
        <w:t>охране здоровья воспитанников и охране труда работников</w:t>
      </w:r>
      <w:r w:rsidRPr="00D16E4C">
        <w:rPr>
          <w:b/>
          <w:bCs/>
          <w:spacing w:val="-8"/>
          <w:sz w:val="28"/>
          <w:szCs w:val="28"/>
        </w:rPr>
        <w:t xml:space="preserve"> </w:t>
      </w:r>
      <w:r w:rsidRPr="00D16E4C">
        <w:rPr>
          <w:sz w:val="28"/>
          <w:szCs w:val="28"/>
        </w:rPr>
        <w:t>Организации;</w:t>
      </w:r>
    </w:p>
    <w:p w:rsidR="002B2F41" w:rsidRPr="00D16E4C" w:rsidRDefault="002B2F41" w:rsidP="002B2F41">
      <w:pPr>
        <w:pStyle w:val="a5"/>
        <w:numPr>
          <w:ilvl w:val="0"/>
          <w:numId w:val="14"/>
        </w:numPr>
        <w:tabs>
          <w:tab w:val="left" w:pos="1069"/>
        </w:tabs>
        <w:kinsoku w:val="0"/>
        <w:overflowPunct w:val="0"/>
        <w:spacing w:before="136" w:line="360" w:lineRule="auto"/>
        <w:ind w:right="389" w:firstLine="566"/>
        <w:rPr>
          <w:sz w:val="28"/>
          <w:szCs w:val="28"/>
        </w:rPr>
      </w:pPr>
      <w:r w:rsidRPr="00D16E4C">
        <w:rPr>
          <w:sz w:val="28"/>
          <w:szCs w:val="28"/>
        </w:rPr>
        <w:t>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</w:t>
      </w:r>
      <w:r w:rsidRPr="00D16E4C">
        <w:rPr>
          <w:spacing w:val="-1"/>
          <w:sz w:val="28"/>
          <w:szCs w:val="28"/>
        </w:rPr>
        <w:t xml:space="preserve"> </w:t>
      </w:r>
      <w:r w:rsidRPr="00D16E4C">
        <w:rPr>
          <w:sz w:val="28"/>
          <w:szCs w:val="28"/>
        </w:rPr>
        <w:t>деятельность.</w:t>
      </w:r>
    </w:p>
    <w:p w:rsidR="002B2F41" w:rsidRPr="00D16E4C" w:rsidRDefault="002B2F41" w:rsidP="002B2F41">
      <w:pPr>
        <w:pStyle w:val="a3"/>
        <w:kinsoku w:val="0"/>
        <w:overflowPunct w:val="0"/>
        <w:spacing w:before="2" w:line="360" w:lineRule="auto"/>
        <w:ind w:right="387"/>
        <w:rPr>
          <w:sz w:val="28"/>
          <w:szCs w:val="28"/>
        </w:rPr>
      </w:pPr>
      <w:r w:rsidRPr="00D16E4C">
        <w:rPr>
          <w:sz w:val="28"/>
          <w:szCs w:val="28"/>
        </w:rPr>
        <w:t>При создании материально-технических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развития.</w:t>
      </w:r>
    </w:p>
    <w:p w:rsidR="002B2F41" w:rsidRPr="00D16E4C" w:rsidRDefault="002B2F41" w:rsidP="002B2F41">
      <w:pPr>
        <w:pStyle w:val="a3"/>
        <w:kinsoku w:val="0"/>
        <w:overflowPunct w:val="0"/>
        <w:spacing w:line="360" w:lineRule="auto"/>
        <w:ind w:right="387"/>
        <w:rPr>
          <w:sz w:val="28"/>
          <w:szCs w:val="28"/>
        </w:rPr>
      </w:pPr>
      <w:r w:rsidRPr="00D16E4C">
        <w:rPr>
          <w:sz w:val="28"/>
          <w:szCs w:val="28"/>
        </w:rPr>
        <w:t xml:space="preserve">Организация должна иметь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</w:t>
      </w:r>
      <w:r w:rsidRPr="00D16E4C">
        <w:rPr>
          <w:sz w:val="28"/>
          <w:szCs w:val="28"/>
        </w:rPr>
        <w:lastRenderedPageBreak/>
        <w:t>деятельности оснащение и оборудование:</w:t>
      </w:r>
    </w:p>
    <w:p w:rsidR="002B2F41" w:rsidRPr="00D16E4C" w:rsidRDefault="002B2F41" w:rsidP="002B2F41">
      <w:pPr>
        <w:pStyle w:val="a5"/>
        <w:numPr>
          <w:ilvl w:val="0"/>
          <w:numId w:val="17"/>
        </w:numPr>
        <w:tabs>
          <w:tab w:val="left" w:pos="894"/>
        </w:tabs>
        <w:kinsoku w:val="0"/>
        <w:overflowPunct w:val="0"/>
        <w:spacing w:line="275" w:lineRule="exact"/>
        <w:ind w:left="893" w:hanging="215"/>
        <w:rPr>
          <w:sz w:val="28"/>
          <w:szCs w:val="28"/>
        </w:rPr>
      </w:pPr>
      <w:proofErr w:type="gramStart"/>
      <w:r w:rsidRPr="00D16E4C">
        <w:rPr>
          <w:sz w:val="28"/>
          <w:szCs w:val="28"/>
        </w:rPr>
        <w:t>учебно-методический комплект Программы (в т. ч. комплект различных</w:t>
      </w:r>
      <w:r w:rsidRPr="00D16E4C">
        <w:rPr>
          <w:spacing w:val="56"/>
          <w:sz w:val="28"/>
          <w:szCs w:val="28"/>
        </w:rPr>
        <w:t xml:space="preserve"> </w:t>
      </w:r>
      <w:r w:rsidRPr="00D16E4C">
        <w:rPr>
          <w:sz w:val="28"/>
          <w:szCs w:val="28"/>
        </w:rPr>
        <w:t>развивающих</w:t>
      </w:r>
      <w:proofErr w:type="gramEnd"/>
    </w:p>
    <w:p w:rsidR="002B2F41" w:rsidRPr="00D16E4C" w:rsidRDefault="002B2F41" w:rsidP="002B2F41">
      <w:pPr>
        <w:pStyle w:val="a3"/>
        <w:kinsoku w:val="0"/>
        <w:overflowPunct w:val="0"/>
        <w:spacing w:before="138"/>
        <w:ind w:firstLine="0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игр);</w:t>
      </w:r>
    </w:p>
    <w:p w:rsidR="002B2F41" w:rsidRPr="00D16E4C" w:rsidRDefault="002B2F41" w:rsidP="002B2F4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B2F41" w:rsidRPr="00D16E4C" w:rsidRDefault="002B2F41" w:rsidP="002B2F41">
      <w:pPr>
        <w:pStyle w:val="a5"/>
        <w:numPr>
          <w:ilvl w:val="0"/>
          <w:numId w:val="17"/>
        </w:numPr>
        <w:tabs>
          <w:tab w:val="left" w:pos="913"/>
        </w:tabs>
        <w:kinsoku w:val="0"/>
        <w:overflowPunct w:val="0"/>
        <w:spacing w:before="138"/>
        <w:ind w:left="912" w:hanging="234"/>
        <w:jc w:val="left"/>
        <w:rPr>
          <w:sz w:val="28"/>
          <w:szCs w:val="28"/>
        </w:rPr>
      </w:pPr>
      <w:r w:rsidRPr="00D16E4C">
        <w:rPr>
          <w:sz w:val="28"/>
          <w:szCs w:val="28"/>
        </w:rPr>
        <w:t>помещения</w:t>
      </w:r>
      <w:r w:rsidRPr="00D16E4C">
        <w:rPr>
          <w:spacing w:val="49"/>
          <w:sz w:val="28"/>
          <w:szCs w:val="28"/>
        </w:rPr>
        <w:t xml:space="preserve"> </w:t>
      </w:r>
      <w:r w:rsidRPr="00D16E4C">
        <w:rPr>
          <w:sz w:val="28"/>
          <w:szCs w:val="28"/>
        </w:rPr>
        <w:t>для</w:t>
      </w:r>
      <w:r w:rsidRPr="00D16E4C">
        <w:rPr>
          <w:spacing w:val="52"/>
          <w:sz w:val="28"/>
          <w:szCs w:val="28"/>
        </w:rPr>
        <w:t xml:space="preserve"> </w:t>
      </w:r>
      <w:r w:rsidRPr="00D16E4C">
        <w:rPr>
          <w:sz w:val="28"/>
          <w:szCs w:val="28"/>
        </w:rPr>
        <w:t>занятий</w:t>
      </w:r>
      <w:r w:rsidRPr="00D16E4C">
        <w:rPr>
          <w:spacing w:val="49"/>
          <w:sz w:val="28"/>
          <w:szCs w:val="28"/>
        </w:rPr>
        <w:t xml:space="preserve"> </w:t>
      </w:r>
      <w:r w:rsidRPr="00D16E4C">
        <w:rPr>
          <w:sz w:val="28"/>
          <w:szCs w:val="28"/>
        </w:rPr>
        <w:t>и</w:t>
      </w:r>
      <w:r w:rsidRPr="00D16E4C">
        <w:rPr>
          <w:spacing w:val="51"/>
          <w:sz w:val="28"/>
          <w:szCs w:val="28"/>
        </w:rPr>
        <w:t xml:space="preserve"> </w:t>
      </w:r>
      <w:r w:rsidRPr="00D16E4C">
        <w:rPr>
          <w:sz w:val="28"/>
          <w:szCs w:val="28"/>
        </w:rPr>
        <w:t>проектов,</w:t>
      </w:r>
      <w:r w:rsidRPr="00D16E4C">
        <w:rPr>
          <w:spacing w:val="50"/>
          <w:sz w:val="28"/>
          <w:szCs w:val="28"/>
        </w:rPr>
        <w:t xml:space="preserve"> </w:t>
      </w:r>
      <w:r w:rsidRPr="00D16E4C">
        <w:rPr>
          <w:sz w:val="28"/>
          <w:szCs w:val="28"/>
        </w:rPr>
        <w:t>обеспечивающие</w:t>
      </w:r>
      <w:r w:rsidRPr="00D16E4C">
        <w:rPr>
          <w:spacing w:val="49"/>
          <w:sz w:val="28"/>
          <w:szCs w:val="28"/>
        </w:rPr>
        <w:t xml:space="preserve"> </w:t>
      </w:r>
      <w:r w:rsidRPr="00D16E4C">
        <w:rPr>
          <w:sz w:val="28"/>
          <w:szCs w:val="28"/>
        </w:rPr>
        <w:t>образование</w:t>
      </w:r>
      <w:r w:rsidRPr="00D16E4C">
        <w:rPr>
          <w:spacing w:val="49"/>
          <w:sz w:val="28"/>
          <w:szCs w:val="28"/>
        </w:rPr>
        <w:t xml:space="preserve"> </w:t>
      </w:r>
      <w:r w:rsidRPr="00D16E4C">
        <w:rPr>
          <w:sz w:val="28"/>
          <w:szCs w:val="28"/>
        </w:rPr>
        <w:t>детей</w:t>
      </w:r>
      <w:r w:rsidRPr="00D16E4C">
        <w:rPr>
          <w:spacing w:val="51"/>
          <w:sz w:val="28"/>
          <w:szCs w:val="28"/>
        </w:rPr>
        <w:t xml:space="preserve"> </w:t>
      </w:r>
      <w:r w:rsidRPr="00D16E4C">
        <w:rPr>
          <w:sz w:val="28"/>
          <w:szCs w:val="28"/>
        </w:rPr>
        <w:t>через</w:t>
      </w:r>
      <w:r w:rsidRPr="00D16E4C">
        <w:rPr>
          <w:spacing w:val="51"/>
          <w:sz w:val="28"/>
          <w:szCs w:val="28"/>
        </w:rPr>
        <w:t xml:space="preserve"> </w:t>
      </w:r>
      <w:r w:rsidRPr="00D16E4C">
        <w:rPr>
          <w:sz w:val="28"/>
          <w:szCs w:val="28"/>
        </w:rPr>
        <w:t>игру,</w:t>
      </w:r>
    </w:p>
    <w:p w:rsidR="002B2F41" w:rsidRPr="00D16E4C" w:rsidRDefault="002B2F41" w:rsidP="002B2F41">
      <w:pPr>
        <w:pStyle w:val="a3"/>
        <w:kinsoku w:val="0"/>
        <w:overflowPunct w:val="0"/>
        <w:spacing w:before="139" w:line="360" w:lineRule="auto"/>
        <w:ind w:right="393" w:firstLine="0"/>
        <w:rPr>
          <w:sz w:val="28"/>
          <w:szCs w:val="28"/>
        </w:rPr>
      </w:pPr>
      <w:r w:rsidRPr="00D16E4C">
        <w:rPr>
          <w:sz w:val="28"/>
          <w:szCs w:val="28"/>
        </w:rPr>
        <w:t>общение, познавательно-исследовательскую деятельность и другие формы активности ребенка с участием взрослых и других</w:t>
      </w:r>
      <w:r w:rsidRPr="00D16E4C">
        <w:rPr>
          <w:spacing w:val="4"/>
          <w:sz w:val="28"/>
          <w:szCs w:val="28"/>
        </w:rPr>
        <w:t xml:space="preserve"> </w:t>
      </w:r>
      <w:r w:rsidRPr="00D16E4C">
        <w:rPr>
          <w:sz w:val="28"/>
          <w:szCs w:val="28"/>
        </w:rPr>
        <w:t>детей;</w:t>
      </w:r>
    </w:p>
    <w:p w:rsidR="002B2F41" w:rsidRPr="00D16E4C" w:rsidRDefault="002B2F41" w:rsidP="002B2F41">
      <w:pPr>
        <w:pStyle w:val="a5"/>
        <w:numPr>
          <w:ilvl w:val="0"/>
          <w:numId w:val="17"/>
        </w:numPr>
        <w:tabs>
          <w:tab w:val="left" w:pos="980"/>
        </w:tabs>
        <w:kinsoku w:val="0"/>
        <w:overflowPunct w:val="0"/>
        <w:spacing w:line="360" w:lineRule="auto"/>
        <w:ind w:right="385" w:firstLine="566"/>
        <w:rPr>
          <w:sz w:val="28"/>
          <w:szCs w:val="28"/>
        </w:rPr>
      </w:pPr>
      <w:r w:rsidRPr="00D16E4C">
        <w:rPr>
          <w:sz w:val="28"/>
          <w:szCs w:val="28"/>
        </w:rP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</w:t>
      </w:r>
      <w:r w:rsidRPr="00D16E4C">
        <w:rPr>
          <w:spacing w:val="-1"/>
          <w:sz w:val="28"/>
          <w:szCs w:val="28"/>
        </w:rPr>
        <w:t xml:space="preserve"> </w:t>
      </w:r>
      <w:r w:rsidRPr="00D16E4C">
        <w:rPr>
          <w:sz w:val="28"/>
          <w:szCs w:val="28"/>
        </w:rPr>
        <w:t>возраста,</w:t>
      </w:r>
    </w:p>
    <w:p w:rsidR="002B2F41" w:rsidRPr="00D16E4C" w:rsidRDefault="002B2F41" w:rsidP="002B2F41">
      <w:pPr>
        <w:pStyle w:val="a5"/>
        <w:numPr>
          <w:ilvl w:val="0"/>
          <w:numId w:val="17"/>
        </w:numPr>
        <w:tabs>
          <w:tab w:val="left" w:pos="879"/>
        </w:tabs>
        <w:kinsoku w:val="0"/>
        <w:overflowPunct w:val="0"/>
        <w:spacing w:line="360" w:lineRule="auto"/>
        <w:ind w:right="385" w:firstLine="566"/>
        <w:rPr>
          <w:sz w:val="28"/>
          <w:szCs w:val="28"/>
        </w:rPr>
      </w:pPr>
      <w:r w:rsidRPr="00D16E4C">
        <w:rPr>
          <w:sz w:val="28"/>
          <w:szCs w:val="28"/>
        </w:rPr>
        <w:t>мебель, техническое оборудование, спортивный и хозяйственный инвентарь, инвентарь для художественного творчества, музыкальные</w:t>
      </w:r>
      <w:r w:rsidRPr="00D16E4C">
        <w:rPr>
          <w:spacing w:val="-4"/>
          <w:sz w:val="28"/>
          <w:szCs w:val="28"/>
        </w:rPr>
        <w:t xml:space="preserve"> </w:t>
      </w:r>
      <w:r w:rsidRPr="00D16E4C">
        <w:rPr>
          <w:sz w:val="28"/>
          <w:szCs w:val="28"/>
        </w:rPr>
        <w:t>инструменты.</w:t>
      </w:r>
    </w:p>
    <w:p w:rsidR="002B2F41" w:rsidRDefault="002B2F41" w:rsidP="002B2F4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B2F41" w:rsidRPr="00D16E4C" w:rsidRDefault="002B2F41" w:rsidP="002B2F41">
      <w:pPr>
        <w:pStyle w:val="a3"/>
        <w:kinsoku w:val="0"/>
        <w:overflowPunct w:val="0"/>
        <w:spacing w:before="1" w:line="360" w:lineRule="auto"/>
        <w:ind w:right="392"/>
        <w:rPr>
          <w:sz w:val="28"/>
          <w:szCs w:val="28"/>
        </w:rPr>
      </w:pPr>
      <w:r w:rsidRPr="00D16E4C">
        <w:rPr>
          <w:sz w:val="28"/>
          <w:szCs w:val="28"/>
        </w:rPr>
        <w:t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2B2F41" w:rsidRPr="00D16E4C" w:rsidRDefault="002B2F41" w:rsidP="002B2F41">
      <w:pPr>
        <w:pStyle w:val="a3"/>
        <w:kinsoku w:val="0"/>
        <w:overflowPunct w:val="0"/>
        <w:spacing w:line="360" w:lineRule="auto"/>
        <w:ind w:right="390"/>
        <w:rPr>
          <w:sz w:val="28"/>
          <w:szCs w:val="28"/>
        </w:rPr>
      </w:pPr>
      <w:r w:rsidRPr="00D16E4C">
        <w:rPr>
          <w:sz w:val="28"/>
          <w:szCs w:val="28"/>
        </w:rPr>
        <w:t>Программа предусматривает необходимость в специальном оснащении и оборудовании для организации образовательного процесса с детьми-инвалидами и детьми с ограниченными возможностями здоровья.</w:t>
      </w:r>
    </w:p>
    <w:p w:rsidR="002B2F41" w:rsidRDefault="002B2F41" w:rsidP="002B2F4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B2F41" w:rsidRPr="00D16E4C" w:rsidRDefault="002B2F41" w:rsidP="002B2F41">
      <w:pPr>
        <w:pStyle w:val="a3"/>
        <w:kinsoku w:val="0"/>
        <w:overflowPunct w:val="0"/>
        <w:spacing w:line="360" w:lineRule="auto"/>
        <w:ind w:right="389"/>
        <w:rPr>
          <w:sz w:val="28"/>
          <w:szCs w:val="28"/>
        </w:rPr>
      </w:pPr>
      <w:r w:rsidRPr="00D16E4C">
        <w:rPr>
          <w:sz w:val="28"/>
          <w:szCs w:val="28"/>
        </w:rPr>
        <w:t xml:space="preserve"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</w:t>
      </w:r>
      <w:proofErr w:type="spellStart"/>
      <w:r w:rsidRPr="00D16E4C">
        <w:rPr>
          <w:sz w:val="28"/>
          <w:szCs w:val="28"/>
        </w:rPr>
        <w:t>мультимедийное</w:t>
      </w:r>
      <w:proofErr w:type="spellEnd"/>
      <w:r w:rsidRPr="00D16E4C">
        <w:rPr>
          <w:sz w:val="28"/>
          <w:szCs w:val="28"/>
        </w:rPr>
        <w:t xml:space="preserve">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2B2F41" w:rsidRPr="00D16E4C" w:rsidRDefault="002B2F41" w:rsidP="002B2F41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2B2F41" w:rsidRPr="00D16E4C">
          <w:pgSz w:w="11910" w:h="16840"/>
          <w:pgMar w:top="760" w:right="460" w:bottom="860" w:left="1020" w:header="0" w:footer="476" w:gutter="0"/>
          <w:cols w:space="720"/>
        </w:sectPr>
      </w:pPr>
    </w:p>
    <w:p w:rsidR="002B2F41" w:rsidRPr="00E332EA" w:rsidRDefault="002B2F41" w:rsidP="002B2F41">
      <w:pPr>
        <w:pStyle w:val="1"/>
        <w:spacing w:before="0" w:line="368" w:lineRule="atLeas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E332EA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Материально-техническое обеспечение и оснащенность образовательного процесса, в том числе для инвалидов и лиц с ограниченными возможностями здоровья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2B2F41" w:rsidRPr="00E332EA" w:rsidRDefault="00AA70D3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</w:t>
      </w:r>
      <w:r w:rsidR="002B2F41" w:rsidRPr="00E332EA">
        <w:rPr>
          <w:rStyle w:val="a8"/>
          <w:b w:val="0"/>
          <w:sz w:val="28"/>
          <w:szCs w:val="28"/>
        </w:rPr>
        <w:t>Средства обучения</w:t>
      </w:r>
      <w:r w:rsidR="002B2F41" w:rsidRPr="00E332EA">
        <w:rPr>
          <w:sz w:val="28"/>
          <w:szCs w:val="28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>Имеющиеся в ДОУ  средства обучения:</w:t>
      </w:r>
    </w:p>
    <w:p w:rsidR="002B2F41" w:rsidRPr="00E332EA" w:rsidRDefault="002B2F41" w:rsidP="002B2F41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</w:t>
      </w:r>
    </w:p>
    <w:p w:rsidR="002B2F41" w:rsidRPr="00E332EA" w:rsidRDefault="002B2F41" w:rsidP="002B2F41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E332EA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E332EA">
        <w:rPr>
          <w:rFonts w:ascii="Times New Roman" w:hAnsi="Times New Roman"/>
          <w:sz w:val="28"/>
          <w:szCs w:val="28"/>
        </w:rPr>
        <w:t xml:space="preserve"> учебники, сетевые образовательные ресурсы и т.п.);</w:t>
      </w:r>
    </w:p>
    <w:p w:rsidR="002B2F41" w:rsidRPr="00E332EA" w:rsidRDefault="002B2F41" w:rsidP="002B2F41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аудиовизуальные (слайды);</w:t>
      </w:r>
    </w:p>
    <w:p w:rsidR="002B2F41" w:rsidRPr="00E332EA" w:rsidRDefault="002B2F41" w:rsidP="002B2F41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2B2F41" w:rsidRPr="00E332EA" w:rsidRDefault="002B2F41" w:rsidP="002B2F41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демонстрационные (гербарии, муляжи, макеты, стенды, модели демонстрационные)</w:t>
      </w:r>
    </w:p>
    <w:p w:rsidR="002B2F41" w:rsidRPr="00E332EA" w:rsidRDefault="002B2F41" w:rsidP="002B2F41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 спортивные снаряды, мячи и т.п.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>Идеальные средства обучения</w:t>
      </w:r>
      <w:r w:rsidRPr="00E332EA">
        <w:rPr>
          <w:sz w:val="28"/>
          <w:szCs w:val="28"/>
        </w:rPr>
        <w:t> – это те усвоенные ранее знания и умения, которые используют педагоги и дети для усвоения новых знаний.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>Материальные средства обучения</w:t>
      </w:r>
      <w:r w:rsidRPr="00E332EA">
        <w:rPr>
          <w:sz w:val="28"/>
          <w:szCs w:val="28"/>
        </w:rPr>
        <w:t> – это физические объекты, которые используют педагоги и дети для детализированного обучения.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9"/>
          <w:bCs/>
          <w:sz w:val="28"/>
          <w:szCs w:val="28"/>
        </w:rPr>
        <w:t>Наглядные пособия классифицируются на три группы</w:t>
      </w:r>
      <w:r w:rsidRPr="00E332EA">
        <w:rPr>
          <w:sz w:val="28"/>
          <w:szCs w:val="28"/>
        </w:rPr>
        <w:t>:</w:t>
      </w:r>
    </w:p>
    <w:p w:rsidR="002B2F41" w:rsidRPr="00E332EA" w:rsidRDefault="002B2F41" w:rsidP="002B2F41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Объемные пособия (модели, коллекции, приборы, аппараты и т.п.);</w:t>
      </w:r>
    </w:p>
    <w:p w:rsidR="002B2F41" w:rsidRPr="00E332EA" w:rsidRDefault="002B2F41" w:rsidP="002B2F41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Печатные пособия (картины, плакаты, графики, таблицы, учебники)</w:t>
      </w:r>
    </w:p>
    <w:p w:rsidR="002B2F41" w:rsidRPr="00E332EA" w:rsidRDefault="002B2F41" w:rsidP="002B2F41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Проекционный материал (кинофильмы, видеофильмы, слайды и т.п.)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E332EA">
        <w:rPr>
          <w:sz w:val="28"/>
          <w:szCs w:val="28"/>
        </w:rPr>
        <w:t>мультимедийные</w:t>
      </w:r>
      <w:proofErr w:type="spellEnd"/>
      <w:r w:rsidRPr="00E332EA">
        <w:rPr>
          <w:sz w:val="28"/>
          <w:szCs w:val="28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9"/>
          <w:bCs/>
          <w:sz w:val="28"/>
          <w:szCs w:val="28"/>
        </w:rPr>
        <w:t>Принципы использования средств обучения:</w:t>
      </w:r>
    </w:p>
    <w:p w:rsidR="002B2F41" w:rsidRPr="00E332EA" w:rsidRDefault="002B2F41" w:rsidP="002B2F41">
      <w:pPr>
        <w:numPr>
          <w:ilvl w:val="0"/>
          <w:numId w:val="22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учет возрастных и психологических особенностей обучающихся;</w:t>
      </w:r>
    </w:p>
    <w:p w:rsidR="002B2F41" w:rsidRPr="00E332EA" w:rsidRDefault="002B2F41" w:rsidP="002B2F41">
      <w:pPr>
        <w:numPr>
          <w:ilvl w:val="0"/>
          <w:numId w:val="22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E332EA">
        <w:rPr>
          <w:rFonts w:ascii="Times New Roman" w:hAnsi="Times New Roman"/>
          <w:sz w:val="28"/>
          <w:szCs w:val="28"/>
        </w:rPr>
        <w:t>аудиальную</w:t>
      </w:r>
      <w:proofErr w:type="spellEnd"/>
      <w:r w:rsidRPr="00E332EA">
        <w:rPr>
          <w:rFonts w:ascii="Times New Roman" w:hAnsi="Times New Roman"/>
          <w:sz w:val="28"/>
          <w:szCs w:val="28"/>
        </w:rPr>
        <w:t>, кинестетическую системы восприятия в образовательных целях;</w:t>
      </w:r>
    </w:p>
    <w:p w:rsidR="002B2F41" w:rsidRPr="00E332EA" w:rsidRDefault="002B2F41" w:rsidP="002B2F41">
      <w:pPr>
        <w:numPr>
          <w:ilvl w:val="0"/>
          <w:numId w:val="22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2B2F41" w:rsidRPr="00E332EA" w:rsidRDefault="002B2F41" w:rsidP="002B2F41">
      <w:pPr>
        <w:numPr>
          <w:ilvl w:val="0"/>
          <w:numId w:val="22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сотворчество педагога и обучающегося;</w:t>
      </w:r>
    </w:p>
    <w:p w:rsidR="002B2F41" w:rsidRPr="00E332EA" w:rsidRDefault="002B2F41" w:rsidP="002B2F41">
      <w:pPr>
        <w:numPr>
          <w:ilvl w:val="0"/>
          <w:numId w:val="22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</w:t>
      </w:r>
      <w:r w:rsidRPr="00E332EA">
        <w:rPr>
          <w:sz w:val="28"/>
          <w:szCs w:val="28"/>
        </w:rPr>
        <w:lastRenderedPageBreak/>
        <w:t>обеспечивающих эффективное решение воспитательно-образовательных задач в оптимальных условиях.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2B2F41" w:rsidRPr="00E332EA" w:rsidRDefault="00F0546E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history="1">
        <w:r w:rsidR="002B2F41" w:rsidRPr="00E332EA">
          <w:rPr>
            <w:rStyle w:val="a6"/>
            <w:color w:val="auto"/>
            <w:sz w:val="28"/>
            <w:szCs w:val="28"/>
          </w:rPr>
          <w:t>Средства обучения и воспитания для детей с ОВЗ, инвалидов</w:t>
        </w:r>
      </w:hyperlink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Конструктивные особенности здания МКДОУ «Ручеек»  не предусматривают наличие подъемников.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 xml:space="preserve">Питание  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r w:rsidRPr="00E332EA">
        <w:rPr>
          <w:sz w:val="28"/>
          <w:szCs w:val="28"/>
        </w:rPr>
        <w:t>защитно</w:t>
      </w:r>
      <w:proofErr w:type="spellEnd"/>
      <w:r w:rsidRPr="00E332EA">
        <w:rPr>
          <w:sz w:val="28"/>
          <w:szCs w:val="28"/>
        </w:rPr>
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в нашем детском саду уделяется повышенное внимание.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 xml:space="preserve">С целью обеспечения полноценного сбалансированного питания детей, посещающих ДОУ, питание осуществляется согласно требованиям </w:t>
      </w:r>
      <w:proofErr w:type="spellStart"/>
      <w:r w:rsidRPr="00E332EA">
        <w:rPr>
          <w:sz w:val="28"/>
          <w:szCs w:val="28"/>
        </w:rPr>
        <w:t>СанПиН</w:t>
      </w:r>
      <w:proofErr w:type="spellEnd"/>
      <w:r w:rsidRPr="00E332EA">
        <w:rPr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организаций».  МКДОУ </w:t>
      </w:r>
      <w:r w:rsidRPr="00E332EA">
        <w:rPr>
          <w:sz w:val="28"/>
          <w:szCs w:val="28"/>
        </w:rPr>
        <w:lastRenderedPageBreak/>
        <w:t>обеспечивает гарантированное сбалансированное 3-х разовое питание при 10 часовом пребывании детей в детском саду по утвержденным нормам.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Здание МКДОУ «Ручеек» оснащено противопожарной звуковой сигнализацией,  необходимыми табличками и указателями с обеспечением визуальной и звуковой информацией для сигнализации об опасности.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sz w:val="28"/>
          <w:szCs w:val="28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МКДОУ «Ручеек» и с другими сайтами образовательной направленности, на которых существует версия </w:t>
      </w:r>
      <w:proofErr w:type="gramStart"/>
      <w:r w:rsidRPr="00E332EA">
        <w:rPr>
          <w:sz w:val="28"/>
          <w:szCs w:val="28"/>
        </w:rPr>
        <w:t>для</w:t>
      </w:r>
      <w:proofErr w:type="gramEnd"/>
      <w:r w:rsidRPr="00E332EA">
        <w:rPr>
          <w:sz w:val="28"/>
          <w:szCs w:val="28"/>
        </w:rPr>
        <w:t xml:space="preserve"> слабовидящих.</w:t>
      </w:r>
      <w:r w:rsidRPr="00E332EA">
        <w:rPr>
          <w:sz w:val="28"/>
          <w:szCs w:val="28"/>
        </w:rPr>
        <w:br/>
      </w:r>
      <w:proofErr w:type="gramStart"/>
      <w:r w:rsidRPr="00E332EA">
        <w:rPr>
          <w:sz w:val="28"/>
          <w:szCs w:val="28"/>
        </w:rPr>
        <w:t xml:space="preserve">Имеются </w:t>
      </w:r>
      <w:proofErr w:type="spellStart"/>
      <w:r w:rsidRPr="00E332EA">
        <w:rPr>
          <w:sz w:val="28"/>
          <w:szCs w:val="28"/>
        </w:rPr>
        <w:t>мультимедийные</w:t>
      </w:r>
      <w:proofErr w:type="spellEnd"/>
      <w:r w:rsidRPr="00E332EA">
        <w:rPr>
          <w:sz w:val="28"/>
          <w:szCs w:val="28"/>
        </w:rPr>
        <w:t xml:space="preserve"> средства, оргтехника, компьютерная техника, аудиотехника (акустические усилители и колонки), видеотехника (</w:t>
      </w:r>
      <w:proofErr w:type="spellStart"/>
      <w:r w:rsidRPr="00E332EA">
        <w:rPr>
          <w:sz w:val="28"/>
          <w:szCs w:val="28"/>
        </w:rPr>
        <w:t>мультимедийные</w:t>
      </w:r>
      <w:proofErr w:type="spellEnd"/>
      <w:r w:rsidRPr="00E332EA">
        <w:rPr>
          <w:sz w:val="28"/>
          <w:szCs w:val="28"/>
        </w:rPr>
        <w:t xml:space="preserve"> проекторы, телевизоры), электронные  доски,  </w:t>
      </w:r>
      <w:proofErr w:type="spellStart"/>
      <w:r w:rsidRPr="00E332EA">
        <w:rPr>
          <w:sz w:val="28"/>
          <w:szCs w:val="28"/>
        </w:rPr>
        <w:t>документ-камеры</w:t>
      </w:r>
      <w:proofErr w:type="spellEnd"/>
      <w:r w:rsidRPr="00E332EA">
        <w:rPr>
          <w:sz w:val="28"/>
          <w:szCs w:val="28"/>
        </w:rPr>
        <w:t>.</w:t>
      </w:r>
      <w:proofErr w:type="gramEnd"/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rStyle w:val="a8"/>
          <w:b w:val="0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E332EA">
        <w:rPr>
          <w:rStyle w:val="a8"/>
          <w:b w:val="0"/>
          <w:sz w:val="28"/>
          <w:szCs w:val="28"/>
        </w:rPr>
        <w:t>обучающихся</w:t>
      </w:r>
      <w:proofErr w:type="gramEnd"/>
      <w:r w:rsidRPr="00E332EA">
        <w:rPr>
          <w:rStyle w:val="a8"/>
          <w:b w:val="0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 xml:space="preserve">В МКДОУ «Ручеек» доступ к информационным системам и информационно-телекоммуникационным сетям осуществляется через интернет </w:t>
      </w:r>
      <w:proofErr w:type="spellStart"/>
      <w:r w:rsidRPr="00E332EA">
        <w:rPr>
          <w:sz w:val="28"/>
          <w:szCs w:val="28"/>
        </w:rPr>
        <w:t>WiFi</w:t>
      </w:r>
      <w:proofErr w:type="spellEnd"/>
      <w:r w:rsidRPr="00E332EA">
        <w:rPr>
          <w:sz w:val="28"/>
          <w:szCs w:val="28"/>
        </w:rPr>
        <w:t>: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sz w:val="28"/>
          <w:szCs w:val="28"/>
        </w:rPr>
        <w:t xml:space="preserve">Задачей нашего детского сада является информатизация образовательного пространства, которое включает в себя оснащение современной техникой, позволяющей в полной мере реализовывать </w:t>
      </w:r>
      <w:proofErr w:type="spellStart"/>
      <w:r w:rsidRPr="00E332EA">
        <w:rPr>
          <w:sz w:val="28"/>
          <w:szCs w:val="28"/>
        </w:rPr>
        <w:t>информационнно-коммуникационные</w:t>
      </w:r>
      <w:proofErr w:type="spellEnd"/>
      <w:r w:rsidRPr="00E332EA">
        <w:rPr>
          <w:sz w:val="28"/>
          <w:szCs w:val="28"/>
        </w:rPr>
        <w:t xml:space="preserve"> технологии обучения.</w:t>
      </w:r>
      <w:r w:rsidRPr="00E332EA">
        <w:rPr>
          <w:sz w:val="28"/>
          <w:szCs w:val="28"/>
        </w:rPr>
        <w:br/>
        <w:t xml:space="preserve">Внедрение инновационных технологий в коррекционное </w:t>
      </w:r>
      <w:proofErr w:type="gramStart"/>
      <w:r w:rsidRPr="00E332EA">
        <w:rPr>
          <w:sz w:val="28"/>
          <w:szCs w:val="28"/>
        </w:rPr>
        <w:t>образование</w:t>
      </w:r>
      <w:proofErr w:type="gramEnd"/>
      <w:r w:rsidRPr="00E332EA">
        <w:rPr>
          <w:sz w:val="28"/>
          <w:szCs w:val="28"/>
        </w:rPr>
        <w:t xml:space="preserve"> прежде всего даст возможность улучшить качество обучения, повысить мотивацию детей к получению и усвоению новых знаний.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Электронные средства обучения постепенно становятся инструментом, способным существенно повысить качество образования, позволяющим сделать процесс обучения интересным, многогранным.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sz w:val="28"/>
          <w:szCs w:val="28"/>
        </w:rPr>
        <w:t>В нашем детском саду педагоги используют разнообразное оборудование:</w:t>
      </w:r>
      <w:r w:rsidRPr="00E332EA">
        <w:rPr>
          <w:sz w:val="28"/>
          <w:szCs w:val="28"/>
        </w:rPr>
        <w:br/>
        <w:t>Компьютеры, проектор.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sz w:val="28"/>
          <w:szCs w:val="28"/>
        </w:rPr>
        <w:t>Компьютер уверенно вошёл в нашу жизнь и занял в ней прочное положение.</w:t>
      </w:r>
      <w:r w:rsidRPr="00E332EA">
        <w:rPr>
          <w:sz w:val="28"/>
          <w:szCs w:val="28"/>
        </w:rPr>
        <w:br/>
        <w:t>Технологии применяются в разных видах деятельности: в коррекционно-развивающей работе с детьми, работе с педагогами, родителями и, наконец, в саморазвитии.</w:t>
      </w:r>
      <w:r w:rsidRPr="00E332EA">
        <w:rPr>
          <w:sz w:val="28"/>
          <w:szCs w:val="28"/>
        </w:rPr>
        <w:br/>
        <w:t xml:space="preserve">ИКТ используются на разных этапах коррекционной работы, позволяют активизировать компенсаторные механизмы и достичь оптимальной коррекции </w:t>
      </w:r>
      <w:r w:rsidRPr="00E332EA">
        <w:rPr>
          <w:sz w:val="28"/>
          <w:szCs w:val="28"/>
        </w:rPr>
        <w:lastRenderedPageBreak/>
        <w:t>нарушенных функций.</w:t>
      </w:r>
      <w:r w:rsidRPr="00E332EA">
        <w:rPr>
          <w:sz w:val="28"/>
          <w:szCs w:val="28"/>
        </w:rPr>
        <w:br/>
        <w:t>Проведение коррекционно-развивающих занятий предполагает использование компьютерных программ.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Работа с педагогами.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Использование компьютерных технологий позволяет в короткий срок найти необходимую информацию, поделиться ею с педагогами, подготовить наглядный материал для участия в педсоветах, конференциях, семинарах.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Одним из важных направлений в работе педагога является тесная связь с родителями. При помощи электронного оборудования можно подготовить и провести родительское собрание или консультацию в нетрадиционной форме, показать презентацию, видеозаписи занятий с детьми, записать на диск игры и задания для занятий дома и т. д.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В методической работе компьютер просто незаменим. С помощью информационно-коммуникационных технологий осуществляется сохранение информации, для выполнения расчётов, построение диаграмм, графиков, оформление документации, стендовой информации.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2EA">
        <w:rPr>
          <w:sz w:val="28"/>
          <w:szCs w:val="28"/>
        </w:rPr>
        <w:t>Интернет позволяет найти ответ на любой вопрос, послать письмо по электронной почте, обменяться информацией, принять участие в обсуждениях острых проблем с коллегами, повысить свой методический уровень, участвовать в конкурсах.</w:t>
      </w:r>
      <w:r w:rsidRPr="00E332EA">
        <w:rPr>
          <w:sz w:val="28"/>
          <w:szCs w:val="28"/>
        </w:rPr>
        <w:br/>
        <w:t>Использование ИКТ помогает в реализации творческих проектов.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Использование электронных образовательных ресурсов в образовательном процессе:</w:t>
      </w:r>
    </w:p>
    <w:p w:rsidR="002B2F41" w:rsidRPr="00E332EA" w:rsidRDefault="002B2F41" w:rsidP="002B2F41">
      <w:pPr>
        <w:numPr>
          <w:ilvl w:val="0"/>
          <w:numId w:val="23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Использование сети Интернет</w:t>
      </w:r>
    </w:p>
    <w:p w:rsidR="002B2F41" w:rsidRPr="00E332EA" w:rsidRDefault="002B2F41" w:rsidP="002B2F41">
      <w:pPr>
        <w:numPr>
          <w:ilvl w:val="0"/>
          <w:numId w:val="23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Использование компьютерных игр в образовательной  деятельности</w:t>
      </w:r>
    </w:p>
    <w:p w:rsidR="002B2F41" w:rsidRPr="00E332EA" w:rsidRDefault="002B2F41" w:rsidP="002B2F41">
      <w:pPr>
        <w:numPr>
          <w:ilvl w:val="0"/>
          <w:numId w:val="23"/>
        </w:numPr>
        <w:shd w:val="clear" w:color="auto" w:fill="FFFFFF"/>
        <w:spacing w:after="0" w:line="240" w:lineRule="auto"/>
        <w:ind w:left="335"/>
        <w:rPr>
          <w:rFonts w:ascii="Times New Roman" w:hAnsi="Times New Roman"/>
          <w:sz w:val="28"/>
          <w:szCs w:val="28"/>
        </w:rPr>
      </w:pPr>
      <w:r w:rsidRPr="00E332EA">
        <w:rPr>
          <w:rFonts w:ascii="Times New Roman" w:hAnsi="Times New Roman"/>
          <w:sz w:val="28"/>
          <w:szCs w:val="28"/>
        </w:rPr>
        <w:t>Изготовление печатной продукции: тематических выпусков стенных газет, памятки для родителей.</w:t>
      </w:r>
    </w:p>
    <w:p w:rsidR="002B2F41" w:rsidRPr="00E332EA" w:rsidRDefault="002B2F41" w:rsidP="002B2F41">
      <w:pPr>
        <w:pStyle w:val="a7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332EA">
        <w:rPr>
          <w:sz w:val="28"/>
          <w:szCs w:val="28"/>
        </w:rPr>
        <w:t> </w:t>
      </w:r>
    </w:p>
    <w:p w:rsidR="00F51F69" w:rsidRDefault="00F51F69" w:rsidP="00F51F69">
      <w:pPr>
        <w:spacing w:after="0" w:line="360" w:lineRule="auto"/>
        <w:rPr>
          <w:rFonts w:ascii="Times New Roman" w:hAnsi="Times New Roman"/>
          <w:sz w:val="24"/>
          <w:szCs w:val="24"/>
        </w:rPr>
        <w:sectPr w:rsidR="00F51F69">
          <w:pgSz w:w="11910" w:h="16840"/>
          <w:pgMar w:top="760" w:right="460" w:bottom="860" w:left="1020" w:header="0" w:footer="476" w:gutter="0"/>
          <w:cols w:space="720"/>
        </w:sectPr>
      </w:pPr>
    </w:p>
    <w:p w:rsidR="00C51E0B" w:rsidRPr="00E332EA" w:rsidRDefault="00C51E0B" w:rsidP="002B2F41">
      <w:pPr>
        <w:pStyle w:val="a3"/>
        <w:kinsoku w:val="0"/>
        <w:overflowPunct w:val="0"/>
        <w:spacing w:line="360" w:lineRule="auto"/>
        <w:ind w:left="0" w:right="389" w:firstLine="0"/>
        <w:rPr>
          <w:sz w:val="28"/>
          <w:szCs w:val="28"/>
        </w:rPr>
      </w:pPr>
    </w:p>
    <w:sectPr w:rsidR="00C51E0B" w:rsidRPr="00E332EA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left="672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2" w:hanging="560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2">
      <w:numFmt w:val="bullet"/>
      <w:lvlText w:val="–"/>
      <w:lvlJc w:val="left"/>
      <w:pPr>
        <w:ind w:left="112" w:hanging="267"/>
      </w:pPr>
      <w:rPr>
        <w:rFonts w:ascii="Times New Roman" w:hAnsi="Times New Roman"/>
        <w:b w:val="0"/>
        <w:spacing w:val="-18"/>
        <w:w w:val="100"/>
        <w:sz w:val="24"/>
      </w:rPr>
    </w:lvl>
    <w:lvl w:ilvl="3">
      <w:numFmt w:val="bullet"/>
      <w:lvlText w:val="•"/>
      <w:lvlJc w:val="left"/>
      <w:pPr>
        <w:ind w:left="2845" w:hanging="267"/>
      </w:pPr>
    </w:lvl>
    <w:lvl w:ilvl="4">
      <w:numFmt w:val="bullet"/>
      <w:lvlText w:val="•"/>
      <w:lvlJc w:val="left"/>
      <w:pPr>
        <w:ind w:left="3928" w:hanging="267"/>
      </w:pPr>
    </w:lvl>
    <w:lvl w:ilvl="5">
      <w:numFmt w:val="bullet"/>
      <w:lvlText w:val="•"/>
      <w:lvlJc w:val="left"/>
      <w:pPr>
        <w:ind w:left="5011" w:hanging="267"/>
      </w:pPr>
    </w:lvl>
    <w:lvl w:ilvl="6">
      <w:numFmt w:val="bullet"/>
      <w:lvlText w:val="•"/>
      <w:lvlJc w:val="left"/>
      <w:pPr>
        <w:ind w:left="6094" w:hanging="267"/>
      </w:pPr>
    </w:lvl>
    <w:lvl w:ilvl="7">
      <w:numFmt w:val="bullet"/>
      <w:lvlText w:val="•"/>
      <w:lvlJc w:val="left"/>
      <w:pPr>
        <w:ind w:left="7177" w:hanging="267"/>
      </w:pPr>
    </w:lvl>
    <w:lvl w:ilvl="8">
      <w:numFmt w:val="bullet"/>
      <w:lvlText w:val="•"/>
      <w:lvlJc w:val="left"/>
      <w:pPr>
        <w:ind w:left="8260" w:hanging="267"/>
      </w:pPr>
    </w:lvl>
  </w:abstractNum>
  <w:abstractNum w:abstractNumId="1">
    <w:nsid w:val="00000412"/>
    <w:multiLevelType w:val="multilevel"/>
    <w:tmpl w:val="00000895"/>
    <w:lvl w:ilvl="0">
      <w:numFmt w:val="bullet"/>
      <w:lvlText w:val="–"/>
      <w:lvlJc w:val="left"/>
      <w:pPr>
        <w:ind w:left="112" w:hanging="248"/>
      </w:pPr>
      <w:rPr>
        <w:rFonts w:ascii="Times New Roman" w:hAnsi="Times New Roma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150" w:hanging="248"/>
      </w:pPr>
    </w:lvl>
    <w:lvl w:ilvl="2">
      <w:numFmt w:val="bullet"/>
      <w:lvlText w:val="•"/>
      <w:lvlJc w:val="left"/>
      <w:pPr>
        <w:ind w:left="2181" w:hanging="248"/>
      </w:pPr>
    </w:lvl>
    <w:lvl w:ilvl="3">
      <w:numFmt w:val="bullet"/>
      <w:lvlText w:val="•"/>
      <w:lvlJc w:val="left"/>
      <w:pPr>
        <w:ind w:left="3211" w:hanging="248"/>
      </w:pPr>
    </w:lvl>
    <w:lvl w:ilvl="4">
      <w:numFmt w:val="bullet"/>
      <w:lvlText w:val="•"/>
      <w:lvlJc w:val="left"/>
      <w:pPr>
        <w:ind w:left="4242" w:hanging="248"/>
      </w:pPr>
    </w:lvl>
    <w:lvl w:ilvl="5">
      <w:numFmt w:val="bullet"/>
      <w:lvlText w:val="•"/>
      <w:lvlJc w:val="left"/>
      <w:pPr>
        <w:ind w:left="5273" w:hanging="248"/>
      </w:pPr>
    </w:lvl>
    <w:lvl w:ilvl="6">
      <w:numFmt w:val="bullet"/>
      <w:lvlText w:val="•"/>
      <w:lvlJc w:val="left"/>
      <w:pPr>
        <w:ind w:left="6303" w:hanging="248"/>
      </w:pPr>
    </w:lvl>
    <w:lvl w:ilvl="7">
      <w:numFmt w:val="bullet"/>
      <w:lvlText w:val="•"/>
      <w:lvlJc w:val="left"/>
      <w:pPr>
        <w:ind w:left="7334" w:hanging="248"/>
      </w:pPr>
    </w:lvl>
    <w:lvl w:ilvl="8">
      <w:numFmt w:val="bullet"/>
      <w:lvlText w:val="•"/>
      <w:lvlJc w:val="left"/>
      <w:pPr>
        <w:ind w:left="8365" w:hanging="248"/>
      </w:pPr>
    </w:lvl>
  </w:abstractNum>
  <w:abstractNum w:abstractNumId="2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12" w:hanging="360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360"/>
      </w:pPr>
    </w:lvl>
    <w:lvl w:ilvl="2">
      <w:numFmt w:val="bullet"/>
      <w:lvlText w:val="•"/>
      <w:lvlJc w:val="left"/>
      <w:pPr>
        <w:ind w:left="2181" w:hanging="360"/>
      </w:pPr>
    </w:lvl>
    <w:lvl w:ilvl="3">
      <w:numFmt w:val="bullet"/>
      <w:lvlText w:val="•"/>
      <w:lvlJc w:val="left"/>
      <w:pPr>
        <w:ind w:left="3211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334" w:hanging="360"/>
      </w:pPr>
    </w:lvl>
    <w:lvl w:ilvl="8">
      <w:numFmt w:val="bullet"/>
      <w:lvlText w:val="•"/>
      <w:lvlJc w:val="left"/>
      <w:pPr>
        <w:ind w:left="8365" w:hanging="360"/>
      </w:pPr>
    </w:lvl>
  </w:abstractNum>
  <w:abstractNum w:abstractNumId="3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774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4" w:hanging="560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112" w:hanging="694"/>
      </w:pPr>
      <w:rPr>
        <w:rFonts w:ascii="Times New Roman" w:hAnsi="Times New Roman" w:cs="Times New Roman"/>
        <w:b w:val="0"/>
        <w:bCs w:val="0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701" w:hanging="694"/>
      </w:pPr>
    </w:lvl>
    <w:lvl w:ilvl="4">
      <w:numFmt w:val="bullet"/>
      <w:lvlText w:val="•"/>
      <w:lvlJc w:val="left"/>
      <w:pPr>
        <w:ind w:left="4662" w:hanging="694"/>
      </w:pPr>
    </w:lvl>
    <w:lvl w:ilvl="5">
      <w:numFmt w:val="bullet"/>
      <w:lvlText w:val="•"/>
      <w:lvlJc w:val="left"/>
      <w:pPr>
        <w:ind w:left="5622" w:hanging="694"/>
      </w:pPr>
    </w:lvl>
    <w:lvl w:ilvl="6">
      <w:numFmt w:val="bullet"/>
      <w:lvlText w:val="•"/>
      <w:lvlJc w:val="left"/>
      <w:pPr>
        <w:ind w:left="6583" w:hanging="694"/>
      </w:pPr>
    </w:lvl>
    <w:lvl w:ilvl="7">
      <w:numFmt w:val="bullet"/>
      <w:lvlText w:val="•"/>
      <w:lvlJc w:val="left"/>
      <w:pPr>
        <w:ind w:left="7544" w:hanging="694"/>
      </w:pPr>
    </w:lvl>
    <w:lvl w:ilvl="8">
      <w:numFmt w:val="bullet"/>
      <w:lvlText w:val="•"/>
      <w:lvlJc w:val="left"/>
      <w:pPr>
        <w:ind w:left="8504" w:hanging="694"/>
      </w:pPr>
    </w:lvl>
  </w:abstractNum>
  <w:abstractNum w:abstractNumId="4">
    <w:nsid w:val="00000419"/>
    <w:multiLevelType w:val="multilevel"/>
    <w:tmpl w:val="0000089C"/>
    <w:lvl w:ilvl="0">
      <w:numFmt w:val="bullet"/>
      <w:lvlText w:val="—"/>
      <w:lvlJc w:val="left"/>
      <w:pPr>
        <w:ind w:left="112" w:hanging="276"/>
      </w:pPr>
      <w:rPr>
        <w:rFonts w:ascii="Times New Roman" w:hAnsi="Times New Roman"/>
        <w:b w:val="0"/>
        <w:w w:val="70"/>
        <w:sz w:val="24"/>
      </w:rPr>
    </w:lvl>
    <w:lvl w:ilvl="1">
      <w:numFmt w:val="bullet"/>
      <w:lvlText w:val="•"/>
      <w:lvlJc w:val="left"/>
      <w:pPr>
        <w:ind w:left="1150" w:hanging="276"/>
      </w:pPr>
    </w:lvl>
    <w:lvl w:ilvl="2">
      <w:numFmt w:val="bullet"/>
      <w:lvlText w:val="•"/>
      <w:lvlJc w:val="left"/>
      <w:pPr>
        <w:ind w:left="2181" w:hanging="276"/>
      </w:pPr>
    </w:lvl>
    <w:lvl w:ilvl="3">
      <w:numFmt w:val="bullet"/>
      <w:lvlText w:val="•"/>
      <w:lvlJc w:val="left"/>
      <w:pPr>
        <w:ind w:left="321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273" w:hanging="276"/>
      </w:pPr>
    </w:lvl>
    <w:lvl w:ilvl="6">
      <w:numFmt w:val="bullet"/>
      <w:lvlText w:val="•"/>
      <w:lvlJc w:val="left"/>
      <w:pPr>
        <w:ind w:left="6303" w:hanging="276"/>
      </w:pPr>
    </w:lvl>
    <w:lvl w:ilvl="7">
      <w:numFmt w:val="bullet"/>
      <w:lvlText w:val="•"/>
      <w:lvlJc w:val="left"/>
      <w:pPr>
        <w:ind w:left="7334" w:hanging="276"/>
      </w:pPr>
    </w:lvl>
    <w:lvl w:ilvl="8">
      <w:numFmt w:val="bullet"/>
      <w:lvlText w:val="•"/>
      <w:lvlJc w:val="left"/>
      <w:pPr>
        <w:ind w:left="8365" w:hanging="276"/>
      </w:pPr>
    </w:lvl>
  </w:abstractNum>
  <w:abstractNum w:abstractNumId="5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112" w:hanging="394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24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42" w:hanging="260"/>
      </w:pPr>
    </w:lvl>
    <w:lvl w:ilvl="3">
      <w:numFmt w:val="bullet"/>
      <w:lvlText w:val="•"/>
      <w:lvlJc w:val="left"/>
      <w:pPr>
        <w:ind w:left="3265" w:hanging="260"/>
      </w:pPr>
    </w:lvl>
    <w:lvl w:ilvl="4">
      <w:numFmt w:val="bullet"/>
      <w:lvlText w:val="•"/>
      <w:lvlJc w:val="left"/>
      <w:pPr>
        <w:ind w:left="4288" w:hanging="260"/>
      </w:pPr>
    </w:lvl>
    <w:lvl w:ilvl="5">
      <w:numFmt w:val="bullet"/>
      <w:lvlText w:val="•"/>
      <w:lvlJc w:val="left"/>
      <w:pPr>
        <w:ind w:left="5311" w:hanging="260"/>
      </w:pPr>
    </w:lvl>
    <w:lvl w:ilvl="6">
      <w:numFmt w:val="bullet"/>
      <w:lvlText w:val="•"/>
      <w:lvlJc w:val="left"/>
      <w:pPr>
        <w:ind w:left="6334" w:hanging="260"/>
      </w:pPr>
    </w:lvl>
    <w:lvl w:ilvl="7">
      <w:numFmt w:val="bullet"/>
      <w:lvlText w:val="•"/>
      <w:lvlJc w:val="left"/>
      <w:pPr>
        <w:ind w:left="7357" w:hanging="260"/>
      </w:pPr>
    </w:lvl>
    <w:lvl w:ilvl="8">
      <w:numFmt w:val="bullet"/>
      <w:lvlText w:val="•"/>
      <w:lvlJc w:val="left"/>
      <w:pPr>
        <w:ind w:left="8380" w:hanging="260"/>
      </w:pPr>
    </w:lvl>
  </w:abstractNum>
  <w:abstractNum w:abstractNumId="6">
    <w:nsid w:val="0000041B"/>
    <w:multiLevelType w:val="multilevel"/>
    <w:tmpl w:val="0000089E"/>
    <w:lvl w:ilvl="0">
      <w:numFmt w:val="bullet"/>
      <w:lvlText w:val="–"/>
      <w:lvlJc w:val="left"/>
      <w:pPr>
        <w:ind w:left="859" w:hanging="180"/>
      </w:pPr>
      <w:rPr>
        <w:rFonts w:ascii="Times New Roman" w:hAnsi="Times New Roman"/>
        <w:b/>
        <w:spacing w:val="-3"/>
        <w:w w:val="100"/>
        <w:sz w:val="24"/>
      </w:rPr>
    </w:lvl>
    <w:lvl w:ilvl="1">
      <w:numFmt w:val="bullet"/>
      <w:lvlText w:val="•"/>
      <w:lvlJc w:val="left"/>
      <w:pPr>
        <w:ind w:left="1816" w:hanging="180"/>
      </w:pPr>
    </w:lvl>
    <w:lvl w:ilvl="2">
      <w:numFmt w:val="bullet"/>
      <w:lvlText w:val="•"/>
      <w:lvlJc w:val="left"/>
      <w:pPr>
        <w:ind w:left="2773" w:hanging="180"/>
      </w:pPr>
    </w:lvl>
    <w:lvl w:ilvl="3">
      <w:numFmt w:val="bullet"/>
      <w:lvlText w:val="•"/>
      <w:lvlJc w:val="left"/>
      <w:pPr>
        <w:ind w:left="3729" w:hanging="180"/>
      </w:pPr>
    </w:lvl>
    <w:lvl w:ilvl="4">
      <w:numFmt w:val="bullet"/>
      <w:lvlText w:val="•"/>
      <w:lvlJc w:val="left"/>
      <w:pPr>
        <w:ind w:left="4686" w:hanging="180"/>
      </w:pPr>
    </w:lvl>
    <w:lvl w:ilvl="5">
      <w:numFmt w:val="bullet"/>
      <w:lvlText w:val="•"/>
      <w:lvlJc w:val="left"/>
      <w:pPr>
        <w:ind w:left="5643" w:hanging="180"/>
      </w:pPr>
    </w:lvl>
    <w:lvl w:ilvl="6">
      <w:numFmt w:val="bullet"/>
      <w:lvlText w:val="•"/>
      <w:lvlJc w:val="left"/>
      <w:pPr>
        <w:ind w:left="6599" w:hanging="180"/>
      </w:pPr>
    </w:lvl>
    <w:lvl w:ilvl="7">
      <w:numFmt w:val="bullet"/>
      <w:lvlText w:val="•"/>
      <w:lvlJc w:val="left"/>
      <w:pPr>
        <w:ind w:left="7556" w:hanging="180"/>
      </w:pPr>
    </w:lvl>
    <w:lvl w:ilvl="8">
      <w:numFmt w:val="bullet"/>
      <w:lvlText w:val="•"/>
      <w:lvlJc w:val="left"/>
      <w:pPr>
        <w:ind w:left="8513" w:hanging="180"/>
      </w:pPr>
    </w:lvl>
  </w:abstractNum>
  <w:abstractNum w:abstractNumId="7">
    <w:nsid w:val="0000041C"/>
    <w:multiLevelType w:val="multilevel"/>
    <w:tmpl w:val="0000089F"/>
    <w:lvl w:ilvl="0">
      <w:numFmt w:val="bullet"/>
      <w:lvlText w:val=""/>
      <w:lvlJc w:val="left"/>
      <w:pPr>
        <w:ind w:left="821" w:hanging="14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80" w:hanging="142"/>
      </w:pPr>
    </w:lvl>
    <w:lvl w:ilvl="2">
      <w:numFmt w:val="bullet"/>
      <w:lvlText w:val="•"/>
      <w:lvlJc w:val="left"/>
      <w:pPr>
        <w:ind w:left="2741" w:hanging="142"/>
      </w:pPr>
    </w:lvl>
    <w:lvl w:ilvl="3">
      <w:numFmt w:val="bullet"/>
      <w:lvlText w:val="•"/>
      <w:lvlJc w:val="left"/>
      <w:pPr>
        <w:ind w:left="3701" w:hanging="142"/>
      </w:pPr>
    </w:lvl>
    <w:lvl w:ilvl="4">
      <w:numFmt w:val="bullet"/>
      <w:lvlText w:val="•"/>
      <w:lvlJc w:val="left"/>
      <w:pPr>
        <w:ind w:left="4662" w:hanging="142"/>
      </w:pPr>
    </w:lvl>
    <w:lvl w:ilvl="5">
      <w:numFmt w:val="bullet"/>
      <w:lvlText w:val="•"/>
      <w:lvlJc w:val="left"/>
      <w:pPr>
        <w:ind w:left="5623" w:hanging="142"/>
      </w:pPr>
    </w:lvl>
    <w:lvl w:ilvl="6">
      <w:numFmt w:val="bullet"/>
      <w:lvlText w:val="•"/>
      <w:lvlJc w:val="left"/>
      <w:pPr>
        <w:ind w:left="6583" w:hanging="142"/>
      </w:pPr>
    </w:lvl>
    <w:lvl w:ilvl="7">
      <w:numFmt w:val="bullet"/>
      <w:lvlText w:val="•"/>
      <w:lvlJc w:val="left"/>
      <w:pPr>
        <w:ind w:left="7544" w:hanging="142"/>
      </w:pPr>
    </w:lvl>
    <w:lvl w:ilvl="8">
      <w:numFmt w:val="bullet"/>
      <w:lvlText w:val="•"/>
      <w:lvlJc w:val="left"/>
      <w:pPr>
        <w:ind w:left="8505" w:hanging="142"/>
      </w:pPr>
    </w:lvl>
  </w:abstractNum>
  <w:abstractNum w:abstractNumId="8">
    <w:nsid w:val="0000041D"/>
    <w:multiLevelType w:val="multilevel"/>
    <w:tmpl w:val="000008A0"/>
    <w:lvl w:ilvl="0">
      <w:numFmt w:val="bullet"/>
      <w:lvlText w:val="–"/>
      <w:lvlJc w:val="left"/>
      <w:pPr>
        <w:ind w:left="112" w:hanging="180"/>
      </w:pPr>
      <w:rPr>
        <w:rFonts w:ascii="Times New Roman" w:hAnsi="Times New Roman"/>
        <w:b w:val="0"/>
        <w:spacing w:val="-4"/>
        <w:w w:val="100"/>
        <w:sz w:val="24"/>
      </w:rPr>
    </w:lvl>
    <w:lvl w:ilvl="1">
      <w:numFmt w:val="bullet"/>
      <w:lvlText w:val=""/>
      <w:lvlJc w:val="left"/>
      <w:pPr>
        <w:ind w:left="1399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405" w:hanging="360"/>
      </w:pPr>
    </w:lvl>
    <w:lvl w:ilvl="4">
      <w:numFmt w:val="bullet"/>
      <w:lvlText w:val="•"/>
      <w:lvlJc w:val="left"/>
      <w:pPr>
        <w:ind w:left="4408" w:hanging="360"/>
      </w:pPr>
    </w:lvl>
    <w:lvl w:ilvl="5">
      <w:numFmt w:val="bullet"/>
      <w:lvlText w:val="•"/>
      <w:lvlJc w:val="left"/>
      <w:pPr>
        <w:ind w:left="5411" w:hanging="360"/>
      </w:pPr>
    </w:lvl>
    <w:lvl w:ilvl="6">
      <w:numFmt w:val="bullet"/>
      <w:lvlText w:val="•"/>
      <w:lvlJc w:val="left"/>
      <w:pPr>
        <w:ind w:left="6414" w:hanging="360"/>
      </w:pPr>
    </w:lvl>
    <w:lvl w:ilvl="7">
      <w:numFmt w:val="bullet"/>
      <w:lvlText w:val="•"/>
      <w:lvlJc w:val="left"/>
      <w:pPr>
        <w:ind w:left="7417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9">
    <w:nsid w:val="11BF1001"/>
    <w:multiLevelType w:val="hybridMultilevel"/>
    <w:tmpl w:val="6ED2C64A"/>
    <w:lvl w:ilvl="0" w:tplc="04190013">
      <w:start w:val="1"/>
      <w:numFmt w:val="upperRoman"/>
      <w:lvlText w:val="%1."/>
      <w:lvlJc w:val="righ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>
    <w:nsid w:val="133B6215"/>
    <w:multiLevelType w:val="hybridMultilevel"/>
    <w:tmpl w:val="4686130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64498"/>
    <w:multiLevelType w:val="multilevel"/>
    <w:tmpl w:val="769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6660A3"/>
    <w:multiLevelType w:val="multilevel"/>
    <w:tmpl w:val="1EC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C07B30"/>
    <w:multiLevelType w:val="hybridMultilevel"/>
    <w:tmpl w:val="54ACB342"/>
    <w:lvl w:ilvl="0" w:tplc="04190013">
      <w:start w:val="1"/>
      <w:numFmt w:val="upperRoman"/>
      <w:lvlText w:val="%1."/>
      <w:lvlJc w:val="righ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4">
    <w:nsid w:val="3F3F1AF2"/>
    <w:multiLevelType w:val="multilevel"/>
    <w:tmpl w:val="D18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033AED"/>
    <w:multiLevelType w:val="multilevel"/>
    <w:tmpl w:val="B098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87865"/>
    <w:multiLevelType w:val="multilevel"/>
    <w:tmpl w:val="0E2A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F409A1"/>
    <w:multiLevelType w:val="multilevel"/>
    <w:tmpl w:val="505E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494"/>
    <w:rsid w:val="000C3589"/>
    <w:rsid w:val="00107494"/>
    <w:rsid w:val="00232560"/>
    <w:rsid w:val="002B2F41"/>
    <w:rsid w:val="002E1E48"/>
    <w:rsid w:val="003227DB"/>
    <w:rsid w:val="00377952"/>
    <w:rsid w:val="004427F4"/>
    <w:rsid w:val="004E609B"/>
    <w:rsid w:val="005B1B8E"/>
    <w:rsid w:val="007D46BE"/>
    <w:rsid w:val="00875964"/>
    <w:rsid w:val="008937F9"/>
    <w:rsid w:val="00943EE3"/>
    <w:rsid w:val="00A12C93"/>
    <w:rsid w:val="00A603B3"/>
    <w:rsid w:val="00AA70D3"/>
    <w:rsid w:val="00AD427F"/>
    <w:rsid w:val="00B832F7"/>
    <w:rsid w:val="00C51E0B"/>
    <w:rsid w:val="00D16E4C"/>
    <w:rsid w:val="00E332EA"/>
    <w:rsid w:val="00E72311"/>
    <w:rsid w:val="00E76E6B"/>
    <w:rsid w:val="00EF1636"/>
    <w:rsid w:val="00F0546E"/>
    <w:rsid w:val="00F5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074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0749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1"/>
    <w:unhideWhenUsed/>
    <w:qFormat/>
    <w:rsid w:val="00232560"/>
    <w:pPr>
      <w:widowControl w:val="0"/>
      <w:autoSpaceDE w:val="0"/>
      <w:autoSpaceDN w:val="0"/>
      <w:adjustRightInd w:val="0"/>
      <w:spacing w:after="0" w:line="240" w:lineRule="auto"/>
      <w:ind w:left="112"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325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32560"/>
    <w:pPr>
      <w:widowControl w:val="0"/>
      <w:autoSpaceDE w:val="0"/>
      <w:autoSpaceDN w:val="0"/>
      <w:adjustRightInd w:val="0"/>
      <w:spacing w:after="0" w:line="240" w:lineRule="auto"/>
      <w:ind w:left="112"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32560"/>
    <w:pPr>
      <w:widowControl w:val="0"/>
      <w:autoSpaceDE w:val="0"/>
      <w:autoSpaceDN w:val="0"/>
      <w:adjustRightInd w:val="0"/>
      <w:spacing w:before="70" w:after="0" w:line="240" w:lineRule="auto"/>
      <w:ind w:left="112"/>
      <w:outlineLvl w:val="0"/>
    </w:pPr>
    <w:rPr>
      <w:rFonts w:ascii="Times New Roman" w:eastAsiaTheme="minorEastAsia" w:hAnsi="Times New Roman"/>
      <w:b/>
      <w:bCs/>
      <w:sz w:val="32"/>
      <w:szCs w:val="32"/>
      <w:lang w:eastAsia="ru-RU"/>
    </w:rPr>
  </w:style>
  <w:style w:type="paragraph" w:customStyle="1" w:styleId="Heading2">
    <w:name w:val="Heading 2"/>
    <w:basedOn w:val="a"/>
    <w:uiPriority w:val="1"/>
    <w:qFormat/>
    <w:rsid w:val="008937F9"/>
    <w:pPr>
      <w:widowControl w:val="0"/>
      <w:autoSpaceDE w:val="0"/>
      <w:autoSpaceDN w:val="0"/>
      <w:adjustRightInd w:val="0"/>
      <w:spacing w:after="0" w:line="240" w:lineRule="auto"/>
      <w:ind w:left="679"/>
      <w:jc w:val="both"/>
      <w:outlineLvl w:val="1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51E0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51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1E0B"/>
    <w:rPr>
      <w:b/>
      <w:bCs/>
    </w:rPr>
  </w:style>
  <w:style w:type="character" w:styleId="a9">
    <w:name w:val="Emphasis"/>
    <w:basedOn w:val="a0"/>
    <w:uiPriority w:val="20"/>
    <w:qFormat/>
    <w:rsid w:val="00C51E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-vilga.prionego.ru/wp-content/uploads/2018/05/Sredstva-obucheniya-i-vospitaniya-dlya-detej-s-OVZ-invalido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12</cp:revision>
  <cp:lastPrinted>2020-02-25T09:57:00Z</cp:lastPrinted>
  <dcterms:created xsi:type="dcterms:W3CDTF">2020-02-18T10:41:00Z</dcterms:created>
  <dcterms:modified xsi:type="dcterms:W3CDTF">2020-02-25T09:59:00Z</dcterms:modified>
</cp:coreProperties>
</file>