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D7" w:rsidRDefault="000039D7" w:rsidP="000039D7">
      <w:pPr>
        <w:ind w:left="1440"/>
        <w:rPr>
          <w:sz w:val="28"/>
          <w:szCs w:val="28"/>
        </w:rPr>
      </w:pPr>
    </w:p>
    <w:p w:rsidR="000039D7" w:rsidRDefault="000039D7" w:rsidP="000039D7">
      <w:pPr>
        <w:ind w:left="1440"/>
        <w:rPr>
          <w:sz w:val="28"/>
          <w:szCs w:val="28"/>
        </w:rPr>
      </w:pPr>
    </w:p>
    <w:p w:rsidR="000A3A74" w:rsidRDefault="000A3A74" w:rsidP="000A3A74">
      <w:pPr>
        <w:rPr>
          <w:b/>
          <w:color w:val="000000" w:themeColor="text1"/>
        </w:rPr>
        <w:sectPr w:rsidR="000A3A74" w:rsidSect="0094439A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5604" w:rsidRDefault="00005604" w:rsidP="00235EE8">
      <w:pPr>
        <w:rPr>
          <w:b/>
          <w:bCs/>
          <w:sz w:val="28"/>
          <w:szCs w:val="28"/>
        </w:rPr>
      </w:pPr>
    </w:p>
    <w:p w:rsidR="00BF2B52" w:rsidRDefault="00B445AE" w:rsidP="00235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BF2B52" w:rsidRDefault="00BF2B52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  <w:bookmarkStart w:id="0" w:name="_GoBack"/>
      <w:bookmarkEnd w:id="0"/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</w:p>
    <w:p w:rsidR="002667A8" w:rsidRDefault="002667A8" w:rsidP="00235EE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390005" cy="8998583"/>
            <wp:effectExtent l="0" t="0" r="0" b="0"/>
            <wp:docPr id="1" name="Рисунок 1" descr="C:\Users\Asus\Desktop\IMG_8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84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A8" w:rsidRDefault="002667A8" w:rsidP="00235EE8">
      <w:pPr>
        <w:rPr>
          <w:b/>
          <w:bCs/>
          <w:sz w:val="28"/>
          <w:szCs w:val="28"/>
        </w:rPr>
      </w:pPr>
    </w:p>
    <w:p w:rsidR="00BF2B52" w:rsidRDefault="00BF2B52" w:rsidP="00235EE8">
      <w:pPr>
        <w:rPr>
          <w:b/>
          <w:bCs/>
          <w:sz w:val="28"/>
          <w:szCs w:val="28"/>
        </w:rPr>
      </w:pPr>
    </w:p>
    <w:p w:rsidR="00BF2B52" w:rsidRDefault="00BF2B52" w:rsidP="00235EE8">
      <w:pPr>
        <w:rPr>
          <w:b/>
          <w:bCs/>
          <w:sz w:val="28"/>
          <w:szCs w:val="28"/>
        </w:rPr>
      </w:pPr>
    </w:p>
    <w:p w:rsidR="00BF2B52" w:rsidRDefault="00BF2B52" w:rsidP="00235EE8">
      <w:pPr>
        <w:rPr>
          <w:b/>
          <w:bCs/>
          <w:sz w:val="28"/>
          <w:szCs w:val="28"/>
        </w:rPr>
      </w:pPr>
    </w:p>
    <w:p w:rsidR="00130A44" w:rsidRPr="008E542B" w:rsidRDefault="00235EE8" w:rsidP="00235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0A44" w:rsidRPr="008E542B">
        <w:rPr>
          <w:b/>
          <w:bCs/>
          <w:sz w:val="28"/>
          <w:szCs w:val="28"/>
        </w:rPr>
        <w:t>Содержание</w:t>
      </w:r>
    </w:p>
    <w:p w:rsidR="00130A44" w:rsidRPr="008E542B" w:rsidRDefault="00130A44" w:rsidP="00130A44">
      <w:pPr>
        <w:rPr>
          <w:b/>
          <w:bCs/>
        </w:rPr>
      </w:pPr>
      <w:r w:rsidRPr="008E542B">
        <w:rPr>
          <w:b/>
          <w:bCs/>
        </w:rPr>
        <w:t>Введение</w:t>
      </w:r>
    </w:p>
    <w:p w:rsidR="00130A44" w:rsidRPr="008E542B" w:rsidRDefault="00130A44" w:rsidP="00130A44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Информационная справка об образовательном учреждении</w:t>
      </w:r>
      <w:r w:rsidR="007934F7" w:rsidRPr="008E542B">
        <w:rPr>
          <w:bCs/>
          <w:sz w:val="28"/>
          <w:szCs w:val="28"/>
        </w:rPr>
        <w:t xml:space="preserve">                       </w:t>
      </w:r>
    </w:p>
    <w:p w:rsidR="009D6364" w:rsidRPr="008E542B" w:rsidRDefault="00130A44" w:rsidP="00403CE0">
      <w:pPr>
        <w:pStyle w:val="ab"/>
        <w:rPr>
          <w:sz w:val="28"/>
          <w:szCs w:val="28"/>
        </w:rPr>
      </w:pPr>
      <w:proofErr w:type="gramStart"/>
      <w:r w:rsidRPr="008E542B">
        <w:rPr>
          <w:b/>
          <w:sz w:val="28"/>
          <w:szCs w:val="28"/>
          <w:lang w:val="en-US"/>
        </w:rPr>
        <w:t>I</w:t>
      </w:r>
      <w:r w:rsidR="00757D8E" w:rsidRPr="008E542B">
        <w:rPr>
          <w:b/>
          <w:sz w:val="28"/>
          <w:szCs w:val="28"/>
        </w:rPr>
        <w:t>.</w:t>
      </w:r>
      <w:r w:rsidR="00403CE0" w:rsidRPr="008E542B">
        <w:rPr>
          <w:b/>
          <w:sz w:val="28"/>
          <w:szCs w:val="28"/>
        </w:rPr>
        <w:t xml:space="preserve"> </w:t>
      </w:r>
      <w:r w:rsidRPr="008E542B">
        <w:rPr>
          <w:b/>
          <w:sz w:val="28"/>
          <w:szCs w:val="28"/>
        </w:rPr>
        <w:t>Анализ работы за прошедший учебный год.</w:t>
      </w:r>
      <w:proofErr w:type="gramEnd"/>
      <w:r w:rsidR="00403CE0" w:rsidRPr="008E542B">
        <w:rPr>
          <w:sz w:val="28"/>
          <w:szCs w:val="28"/>
        </w:rPr>
        <w:t xml:space="preserve">                                                  </w:t>
      </w:r>
    </w:p>
    <w:p w:rsidR="00130A4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iCs/>
          <w:sz w:val="28"/>
          <w:szCs w:val="28"/>
        </w:rPr>
        <w:t>1.1. Обеспечение здоровья и здорового образа жизни.</w:t>
      </w:r>
      <w:r w:rsidRPr="008E542B">
        <w:rPr>
          <w:rStyle w:val="apple-converted-space"/>
          <w:sz w:val="28"/>
          <w:szCs w:val="28"/>
        </w:rPr>
        <w:t> </w:t>
      </w:r>
    </w:p>
    <w:p w:rsidR="00130A4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iCs/>
          <w:sz w:val="28"/>
          <w:szCs w:val="28"/>
        </w:rPr>
        <w:t>1.2.Результаты выполнения образовательной программы ДОУ</w:t>
      </w:r>
    </w:p>
    <w:p w:rsidR="00130A44" w:rsidRPr="008E542B" w:rsidRDefault="00130A44" w:rsidP="00130A44">
      <w:pPr>
        <w:rPr>
          <w:rStyle w:val="apple-converted-space"/>
          <w:sz w:val="28"/>
          <w:szCs w:val="28"/>
        </w:rPr>
      </w:pPr>
      <w:r w:rsidRPr="008E542B">
        <w:rPr>
          <w:bCs/>
          <w:iCs/>
          <w:sz w:val="28"/>
          <w:szCs w:val="28"/>
        </w:rPr>
        <w:t>1.3. Анализируется уровень развития целевых ориентиров выпускников ДОУ</w:t>
      </w:r>
      <w:r w:rsidRPr="008E542B">
        <w:rPr>
          <w:rStyle w:val="apple-converted-space"/>
          <w:sz w:val="28"/>
          <w:szCs w:val="28"/>
        </w:rPr>
        <w:t> </w:t>
      </w:r>
    </w:p>
    <w:p w:rsidR="00130A44" w:rsidRPr="008E542B" w:rsidRDefault="00130A44" w:rsidP="00130A44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1.4. Анализ результатов повышения профессионального мастерства педагогов</w:t>
      </w:r>
    </w:p>
    <w:p w:rsidR="00130A44" w:rsidRPr="008E542B" w:rsidRDefault="00130A44" w:rsidP="00130A44">
      <w:pPr>
        <w:pStyle w:val="ab"/>
        <w:rPr>
          <w:bCs/>
          <w:color w:val="C00000"/>
          <w:sz w:val="28"/>
          <w:szCs w:val="28"/>
        </w:rPr>
      </w:pPr>
      <w:r w:rsidRPr="008E542B">
        <w:rPr>
          <w:sz w:val="28"/>
          <w:szCs w:val="28"/>
        </w:rPr>
        <w:t>1.5. Анализ системы взаимодействия с родителями воспитанников</w:t>
      </w:r>
    </w:p>
    <w:p w:rsidR="00757D8E" w:rsidRPr="008E542B" w:rsidRDefault="00757D8E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 xml:space="preserve">1.6. Анализ итогов административно-хозяйственной работы и оценка материально-технических и </w:t>
      </w:r>
      <w:proofErr w:type="gramStart"/>
      <w:r w:rsidRPr="008E542B">
        <w:rPr>
          <w:sz w:val="28"/>
          <w:szCs w:val="28"/>
        </w:rPr>
        <w:t>медико-социальных</w:t>
      </w:r>
      <w:proofErr w:type="gramEnd"/>
      <w:r w:rsidRPr="008E542B">
        <w:rPr>
          <w:sz w:val="28"/>
          <w:szCs w:val="28"/>
        </w:rPr>
        <w:t xml:space="preserve"> условий пребывания детей в ДОУ.</w:t>
      </w:r>
    </w:p>
    <w:p w:rsidR="00757D8E" w:rsidRPr="008E542B" w:rsidRDefault="000A3A74" w:rsidP="00757D8E">
      <w:pPr>
        <w:pStyle w:val="ab"/>
        <w:rPr>
          <w:sz w:val="28"/>
          <w:szCs w:val="28"/>
        </w:rPr>
      </w:pPr>
      <w:r>
        <w:rPr>
          <w:sz w:val="28"/>
          <w:szCs w:val="28"/>
        </w:rPr>
        <w:t>1.7. Годовые задачи на 2022-2023</w:t>
      </w:r>
      <w:r w:rsidR="00757D8E" w:rsidRPr="008E542B">
        <w:rPr>
          <w:sz w:val="28"/>
          <w:szCs w:val="28"/>
        </w:rPr>
        <w:t xml:space="preserve"> учебный год.</w:t>
      </w:r>
    </w:p>
    <w:p w:rsidR="00757D8E" w:rsidRPr="008E542B" w:rsidRDefault="00757D8E" w:rsidP="00757D8E">
      <w:pPr>
        <w:pStyle w:val="ab"/>
        <w:rPr>
          <w:b/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II</w:t>
      </w:r>
      <w:r w:rsidRPr="008E542B">
        <w:rPr>
          <w:b/>
          <w:sz w:val="28"/>
          <w:szCs w:val="28"/>
        </w:rPr>
        <w:t>. Повышение квалификации и профессионального мастерства педагогов.</w:t>
      </w:r>
    </w:p>
    <w:p w:rsidR="00757D8E" w:rsidRPr="008E542B" w:rsidRDefault="00757D8E" w:rsidP="00757D8E">
      <w:pPr>
        <w:rPr>
          <w:sz w:val="28"/>
          <w:szCs w:val="28"/>
        </w:rPr>
      </w:pPr>
      <w:r w:rsidRPr="008E542B">
        <w:rPr>
          <w:sz w:val="28"/>
          <w:szCs w:val="28"/>
        </w:rPr>
        <w:t>2.1. Повышение квалификации педагогических кадров</w:t>
      </w:r>
    </w:p>
    <w:p w:rsidR="009D6364" w:rsidRPr="008E542B" w:rsidRDefault="00330131" w:rsidP="00757D8E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2.2</w:t>
      </w:r>
      <w:r w:rsidR="00757D8E" w:rsidRPr="008E542B">
        <w:rPr>
          <w:bCs/>
          <w:sz w:val="28"/>
          <w:szCs w:val="28"/>
        </w:rPr>
        <w:t xml:space="preserve">. Аттестация педагогических кадров                                                               </w:t>
      </w:r>
    </w:p>
    <w:p w:rsidR="00757D8E" w:rsidRPr="008E542B" w:rsidRDefault="00757D8E" w:rsidP="00757D8E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 xml:space="preserve"> </w:t>
      </w:r>
      <w:r w:rsidR="00330131" w:rsidRPr="008E542B">
        <w:rPr>
          <w:sz w:val="28"/>
          <w:szCs w:val="28"/>
        </w:rPr>
        <w:t>2.3</w:t>
      </w:r>
      <w:r w:rsidRPr="008E542B">
        <w:rPr>
          <w:sz w:val="28"/>
          <w:szCs w:val="28"/>
        </w:rPr>
        <w:t>. Самообразование педагогов.</w:t>
      </w:r>
    </w:p>
    <w:p w:rsidR="00757D8E" w:rsidRPr="008E542B" w:rsidRDefault="00757D8E" w:rsidP="00757D8E">
      <w:pPr>
        <w:pStyle w:val="ab"/>
        <w:rPr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III</w:t>
      </w:r>
      <w:r w:rsidRPr="008E542B">
        <w:rPr>
          <w:b/>
          <w:sz w:val="28"/>
          <w:szCs w:val="28"/>
        </w:rPr>
        <w:t>. Организационно-педагогическая работа.</w:t>
      </w:r>
      <w:r w:rsidRPr="008E542B">
        <w:rPr>
          <w:sz w:val="28"/>
          <w:szCs w:val="28"/>
        </w:rPr>
        <w:t xml:space="preserve">                                                                  3.1.Педагогические советы</w:t>
      </w:r>
    </w:p>
    <w:p w:rsidR="00757D8E" w:rsidRPr="008E542B" w:rsidRDefault="00330131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3.2</w:t>
      </w:r>
      <w:r w:rsidR="00757D8E" w:rsidRPr="008E542B">
        <w:rPr>
          <w:sz w:val="28"/>
          <w:szCs w:val="28"/>
        </w:rPr>
        <w:t>.Участие в конкурсах и смотрах.</w:t>
      </w:r>
    </w:p>
    <w:p w:rsidR="00757D8E" w:rsidRPr="008E542B" w:rsidRDefault="00330131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3.3</w:t>
      </w:r>
      <w:r w:rsidR="007934F7" w:rsidRPr="008E542B">
        <w:rPr>
          <w:sz w:val="28"/>
          <w:szCs w:val="28"/>
        </w:rPr>
        <w:t>.Консультации для педагогов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3.4</w:t>
      </w:r>
      <w:r w:rsidR="007934F7" w:rsidRPr="008E542B">
        <w:rPr>
          <w:sz w:val="28"/>
          <w:szCs w:val="28"/>
        </w:rPr>
        <w:t>.Семинары - практикумы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3.5</w:t>
      </w:r>
      <w:r w:rsidR="007934F7" w:rsidRPr="008E542B">
        <w:rPr>
          <w:sz w:val="28"/>
          <w:szCs w:val="28"/>
        </w:rPr>
        <w:t>.Просмотры открытых мероприятий.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3.6</w:t>
      </w:r>
      <w:r w:rsidR="00B445AE">
        <w:rPr>
          <w:sz w:val="28"/>
          <w:szCs w:val="28"/>
        </w:rPr>
        <w:t xml:space="preserve">.Участие педагогов в семинарах </w:t>
      </w:r>
      <w:r w:rsidR="007934F7" w:rsidRPr="008E542B">
        <w:rPr>
          <w:sz w:val="28"/>
          <w:szCs w:val="28"/>
        </w:rPr>
        <w:t>методических объединениях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3.7</w:t>
      </w:r>
      <w:r w:rsidR="007934F7" w:rsidRPr="008E542B">
        <w:rPr>
          <w:sz w:val="28"/>
          <w:szCs w:val="28"/>
        </w:rPr>
        <w:t>.Утренники, вечера развлечений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3.8</w:t>
      </w:r>
      <w:r w:rsidR="007934F7" w:rsidRPr="008E542B">
        <w:rPr>
          <w:sz w:val="28"/>
          <w:szCs w:val="28"/>
        </w:rPr>
        <w:t>. Организация работы методического кабинета</w:t>
      </w:r>
    </w:p>
    <w:p w:rsidR="007934F7" w:rsidRPr="008E542B" w:rsidRDefault="007934F7" w:rsidP="007934F7">
      <w:pPr>
        <w:rPr>
          <w:b/>
          <w:sz w:val="28"/>
          <w:szCs w:val="28"/>
        </w:rPr>
      </w:pPr>
      <w:r w:rsidRPr="008E542B">
        <w:rPr>
          <w:b/>
          <w:bCs/>
          <w:sz w:val="28"/>
          <w:szCs w:val="28"/>
          <w:lang w:val="en-US"/>
        </w:rPr>
        <w:t>IV</w:t>
      </w:r>
      <w:r w:rsidRPr="008E542B">
        <w:rPr>
          <w:b/>
          <w:bCs/>
          <w:sz w:val="28"/>
          <w:szCs w:val="28"/>
        </w:rPr>
        <w:t>.Система внутреннего мониторинга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4.1. Тематический контроль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bCs/>
          <w:sz w:val="28"/>
          <w:szCs w:val="28"/>
        </w:rPr>
        <w:t>4.2.</w:t>
      </w:r>
      <w:r w:rsidRPr="008E542B">
        <w:rPr>
          <w:sz w:val="28"/>
          <w:szCs w:val="28"/>
        </w:rPr>
        <w:t xml:space="preserve"> Оперативный контроль</w:t>
      </w:r>
    </w:p>
    <w:p w:rsidR="007934F7" w:rsidRPr="008E542B" w:rsidRDefault="007934F7" w:rsidP="007934F7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4.3. Мониторинг</w:t>
      </w:r>
      <w:r w:rsidRPr="008E542B">
        <w:rPr>
          <w:sz w:val="28"/>
          <w:szCs w:val="28"/>
        </w:rPr>
        <w:t xml:space="preserve"> (педагогическая диагностика)</w:t>
      </w:r>
    </w:p>
    <w:p w:rsidR="007934F7" w:rsidRPr="008E542B" w:rsidRDefault="007934F7" w:rsidP="007934F7">
      <w:pPr>
        <w:rPr>
          <w:b/>
          <w:sz w:val="28"/>
          <w:szCs w:val="28"/>
        </w:rPr>
      </w:pPr>
      <w:r w:rsidRPr="008E542B">
        <w:rPr>
          <w:b/>
          <w:bCs/>
          <w:sz w:val="28"/>
          <w:szCs w:val="28"/>
          <w:lang w:val="en-US"/>
        </w:rPr>
        <w:t>V</w:t>
      </w:r>
      <w:r w:rsidRPr="008E542B">
        <w:rPr>
          <w:b/>
          <w:bCs/>
          <w:sz w:val="28"/>
          <w:szCs w:val="28"/>
        </w:rPr>
        <w:t>.</w:t>
      </w:r>
      <w:r w:rsidRPr="008E542B">
        <w:rPr>
          <w:b/>
          <w:sz w:val="28"/>
          <w:szCs w:val="28"/>
        </w:rPr>
        <w:t xml:space="preserve"> Взаимодействие в работе с семьей, школой и другими организациями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5.1. Взаимодействие с семьями воспитанников.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5.2 Организаци</w:t>
      </w:r>
      <w:r w:rsidR="00330131" w:rsidRPr="008E542B">
        <w:rPr>
          <w:sz w:val="28"/>
          <w:szCs w:val="28"/>
        </w:rPr>
        <w:t xml:space="preserve">я  работы  по преемственности </w:t>
      </w:r>
      <w:r w:rsidR="00D704BE">
        <w:rPr>
          <w:sz w:val="28"/>
          <w:szCs w:val="28"/>
        </w:rPr>
        <w:t>СП</w:t>
      </w:r>
      <w:r w:rsidR="000A3A74">
        <w:rPr>
          <w:sz w:val="28"/>
          <w:szCs w:val="28"/>
        </w:rPr>
        <w:t>МБ</w:t>
      </w:r>
      <w:r w:rsidRPr="008E542B">
        <w:rPr>
          <w:sz w:val="28"/>
          <w:szCs w:val="28"/>
        </w:rPr>
        <w:t>ДОУ  детский сад</w:t>
      </w:r>
      <w:r w:rsidR="00D704BE">
        <w:rPr>
          <w:sz w:val="28"/>
          <w:szCs w:val="28"/>
        </w:rPr>
        <w:t>№6 «</w:t>
      </w:r>
      <w:proofErr w:type="spellStart"/>
      <w:r w:rsidR="00D704BE">
        <w:rPr>
          <w:sz w:val="28"/>
          <w:szCs w:val="28"/>
        </w:rPr>
        <w:t>Ручеек</w:t>
      </w:r>
      <w:proofErr w:type="gramStart"/>
      <w:r w:rsidR="000A3A74">
        <w:rPr>
          <w:sz w:val="28"/>
          <w:szCs w:val="28"/>
        </w:rPr>
        <w:t>»</w:t>
      </w:r>
      <w:r w:rsidR="000039D7">
        <w:rPr>
          <w:sz w:val="28"/>
          <w:szCs w:val="28"/>
        </w:rPr>
        <w:t>Д</w:t>
      </w:r>
      <w:proofErr w:type="spellEnd"/>
      <w:proofErr w:type="gramEnd"/>
      <w:r w:rsidR="000039D7">
        <w:rPr>
          <w:sz w:val="28"/>
          <w:szCs w:val="28"/>
        </w:rPr>
        <w:t xml:space="preserve">/с№7)  </w:t>
      </w:r>
      <w:r w:rsidR="000A3A74">
        <w:rPr>
          <w:sz w:val="28"/>
          <w:szCs w:val="28"/>
        </w:rPr>
        <w:t xml:space="preserve"> с   МБ</w:t>
      </w:r>
      <w:r w:rsidR="008E542B">
        <w:rPr>
          <w:sz w:val="28"/>
          <w:szCs w:val="28"/>
        </w:rPr>
        <w:t>О</w:t>
      </w:r>
      <w:r w:rsidR="00330131" w:rsidRPr="008E542B">
        <w:rPr>
          <w:sz w:val="28"/>
          <w:szCs w:val="28"/>
        </w:rPr>
        <w:t>С</w:t>
      </w:r>
      <w:r w:rsidR="008E542B">
        <w:rPr>
          <w:sz w:val="28"/>
          <w:szCs w:val="28"/>
        </w:rPr>
        <w:t>О</w:t>
      </w:r>
      <w:r w:rsidR="00330131" w:rsidRPr="008E542B">
        <w:rPr>
          <w:sz w:val="28"/>
          <w:szCs w:val="28"/>
        </w:rPr>
        <w:t>ОШ</w:t>
      </w:r>
      <w:r w:rsidR="000039D7">
        <w:rPr>
          <w:sz w:val="28"/>
          <w:szCs w:val="28"/>
        </w:rPr>
        <w:t xml:space="preserve"> с.</w:t>
      </w:r>
      <w:r w:rsidR="00005604" w:rsidRPr="00005604">
        <w:rPr>
          <w:sz w:val="28"/>
          <w:szCs w:val="28"/>
        </w:rPr>
        <w:t xml:space="preserve"> </w:t>
      </w:r>
      <w:proofErr w:type="spellStart"/>
      <w:r w:rsidR="00005604">
        <w:rPr>
          <w:sz w:val="28"/>
          <w:szCs w:val="28"/>
        </w:rPr>
        <w:t>Урсдон</w:t>
      </w:r>
      <w:proofErr w:type="spellEnd"/>
      <w:r w:rsidR="00330131" w:rsidRPr="008E542B">
        <w:rPr>
          <w:sz w:val="28"/>
          <w:szCs w:val="28"/>
        </w:rPr>
        <w:t xml:space="preserve"> .</w:t>
      </w:r>
    </w:p>
    <w:p w:rsidR="00403CE0" w:rsidRPr="008E542B" w:rsidRDefault="00403CE0" w:rsidP="00403CE0">
      <w:pPr>
        <w:rPr>
          <w:sz w:val="28"/>
          <w:szCs w:val="28"/>
        </w:rPr>
      </w:pPr>
      <w:r w:rsidRPr="008E542B">
        <w:rPr>
          <w:sz w:val="28"/>
          <w:szCs w:val="28"/>
        </w:rPr>
        <w:t>5.3. Работа с социум</w:t>
      </w:r>
    </w:p>
    <w:p w:rsidR="001A3EB9" w:rsidRPr="008E542B" w:rsidRDefault="00403CE0" w:rsidP="001A3EB9">
      <w:pPr>
        <w:pStyle w:val="ab"/>
        <w:rPr>
          <w:b/>
          <w:sz w:val="28"/>
          <w:szCs w:val="28"/>
        </w:rPr>
      </w:pPr>
      <w:r w:rsidRPr="008E542B">
        <w:rPr>
          <w:sz w:val="28"/>
          <w:szCs w:val="28"/>
          <w:lang w:val="en-US"/>
        </w:rPr>
        <w:t>VI</w:t>
      </w:r>
      <w:r w:rsidRPr="008E542B">
        <w:rPr>
          <w:sz w:val="28"/>
          <w:szCs w:val="28"/>
        </w:rPr>
        <w:t xml:space="preserve">. Административно-хозяйственная работа                                </w:t>
      </w:r>
      <w:r w:rsidR="001A3EB9" w:rsidRPr="008E542B">
        <w:rPr>
          <w:sz w:val="28"/>
          <w:szCs w:val="28"/>
        </w:rPr>
        <w:t xml:space="preserve">                      </w:t>
      </w:r>
      <w:r w:rsidRPr="008E542B">
        <w:rPr>
          <w:sz w:val="28"/>
          <w:szCs w:val="28"/>
        </w:rPr>
        <w:t xml:space="preserve">  </w:t>
      </w:r>
      <w:r w:rsidRPr="008E542B">
        <w:rPr>
          <w:b/>
          <w:sz w:val="28"/>
          <w:szCs w:val="28"/>
          <w:lang w:val="en-US"/>
        </w:rPr>
        <w:t>VII</w:t>
      </w:r>
      <w:r w:rsidRPr="008E542B">
        <w:rPr>
          <w:b/>
          <w:sz w:val="28"/>
          <w:szCs w:val="28"/>
        </w:rPr>
        <w:t>.Медицинское сопровождение образовательного процесса</w:t>
      </w:r>
    </w:p>
    <w:p w:rsidR="001A3EB9" w:rsidRPr="008E542B" w:rsidRDefault="001A3EB9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Приложения</w:t>
      </w:r>
    </w:p>
    <w:p w:rsidR="00596130" w:rsidRPr="008E542B" w:rsidRDefault="00330131" w:rsidP="00596130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</w:t>
      </w:r>
      <w:r w:rsidR="00596130" w:rsidRPr="008E542B">
        <w:rPr>
          <w:sz w:val="28"/>
          <w:szCs w:val="28"/>
        </w:rPr>
        <w:t>.Расписание НОД;</w:t>
      </w:r>
    </w:p>
    <w:p w:rsidR="00596130" w:rsidRPr="008E542B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2</w:t>
      </w:r>
      <w:r w:rsidR="00596130" w:rsidRPr="008E542B">
        <w:rPr>
          <w:sz w:val="28"/>
          <w:szCs w:val="28"/>
        </w:rPr>
        <w:t>.Режимы дня (холодный и тёплый период);</w:t>
      </w:r>
    </w:p>
    <w:p w:rsidR="00496CB2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</w:t>
      </w:r>
      <w:r w:rsidR="0048556F" w:rsidRPr="008E542B">
        <w:rPr>
          <w:sz w:val="28"/>
          <w:szCs w:val="28"/>
        </w:rPr>
        <w:t>.</w:t>
      </w:r>
      <w:r w:rsidR="001A3EB9" w:rsidRPr="008E542B">
        <w:rPr>
          <w:sz w:val="28"/>
          <w:szCs w:val="28"/>
        </w:rPr>
        <w:t>План взаимодействия со школой;</w:t>
      </w:r>
    </w:p>
    <w:p w:rsidR="001A3EB9" w:rsidRPr="008E542B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4</w:t>
      </w:r>
      <w:r w:rsidR="0048556F" w:rsidRPr="008E542B">
        <w:rPr>
          <w:sz w:val="28"/>
          <w:szCs w:val="28"/>
        </w:rPr>
        <w:t>.</w:t>
      </w:r>
      <w:r w:rsidR="001A3EB9" w:rsidRPr="008E542B">
        <w:rPr>
          <w:sz w:val="28"/>
          <w:szCs w:val="28"/>
        </w:rPr>
        <w:t>Циклограммы деятельности старшего воспитателя, специалистов;</w:t>
      </w:r>
    </w:p>
    <w:p w:rsidR="001A3EB9" w:rsidRPr="008E542B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5</w:t>
      </w:r>
      <w:r w:rsidR="0048556F" w:rsidRPr="008E542B">
        <w:rPr>
          <w:sz w:val="28"/>
          <w:szCs w:val="28"/>
        </w:rPr>
        <w:t>.</w:t>
      </w:r>
      <w:r w:rsidR="0095503C" w:rsidRPr="008E542B">
        <w:rPr>
          <w:sz w:val="28"/>
          <w:szCs w:val="28"/>
        </w:rPr>
        <w:t>План работы совета родителей</w:t>
      </w:r>
      <w:r w:rsidR="001A3EB9" w:rsidRPr="008E542B">
        <w:rPr>
          <w:sz w:val="28"/>
          <w:szCs w:val="28"/>
        </w:rPr>
        <w:t>;</w:t>
      </w:r>
    </w:p>
    <w:p w:rsidR="002E581D" w:rsidRPr="008E542B" w:rsidRDefault="008E542B" w:rsidP="002E581D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6</w:t>
      </w:r>
      <w:r w:rsidR="0048556F" w:rsidRPr="008E542B">
        <w:rPr>
          <w:sz w:val="28"/>
          <w:szCs w:val="28"/>
        </w:rPr>
        <w:t>.</w:t>
      </w:r>
      <w:r w:rsidR="001A3EB9" w:rsidRPr="008E542B">
        <w:rPr>
          <w:sz w:val="28"/>
          <w:szCs w:val="28"/>
        </w:rPr>
        <w:t>План летне-оздоровительной работы</w:t>
      </w:r>
      <w:r w:rsidR="00596130" w:rsidRPr="008E542B">
        <w:rPr>
          <w:sz w:val="28"/>
          <w:szCs w:val="28"/>
        </w:rPr>
        <w:t>.</w:t>
      </w:r>
    </w:p>
    <w:p w:rsidR="002767E4" w:rsidRPr="008E542B" w:rsidRDefault="008E542B" w:rsidP="008E542B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7</w:t>
      </w:r>
      <w:r w:rsidR="002E581D" w:rsidRPr="008E542B">
        <w:rPr>
          <w:bCs/>
          <w:sz w:val="28"/>
          <w:szCs w:val="28"/>
        </w:rPr>
        <w:t>. План по организации обучения и проведения</w:t>
      </w:r>
      <w:r w:rsidR="002E581D" w:rsidRPr="008E542B">
        <w:rPr>
          <w:bCs/>
          <w:sz w:val="28"/>
          <w:szCs w:val="28"/>
        </w:rPr>
        <w:br/>
        <w:t>инструктажей по б</w:t>
      </w:r>
      <w:r w:rsidR="00330131" w:rsidRPr="008E542B">
        <w:rPr>
          <w:bCs/>
          <w:sz w:val="28"/>
          <w:szCs w:val="28"/>
        </w:rPr>
        <w:t>езопасной жизнедеятельности</w:t>
      </w:r>
      <w:r w:rsidRPr="008E542B">
        <w:rPr>
          <w:bCs/>
          <w:sz w:val="28"/>
          <w:szCs w:val="28"/>
        </w:rPr>
        <w:t xml:space="preserve"> в </w:t>
      </w:r>
      <w:r w:rsidR="000A3A74">
        <w:rPr>
          <w:bCs/>
          <w:sz w:val="28"/>
          <w:szCs w:val="28"/>
        </w:rPr>
        <w:t>СПМБ</w:t>
      </w:r>
      <w:r w:rsidR="00D704BE">
        <w:rPr>
          <w:bCs/>
          <w:sz w:val="28"/>
          <w:szCs w:val="28"/>
        </w:rPr>
        <w:t>ДОУ – детском саду «Ручеек</w:t>
      </w:r>
      <w:r w:rsidRPr="008E542B">
        <w:rPr>
          <w:bCs/>
          <w:sz w:val="28"/>
          <w:szCs w:val="28"/>
        </w:rPr>
        <w:t>»</w:t>
      </w:r>
    </w:p>
    <w:p w:rsidR="00496CB2" w:rsidRDefault="00496CB2" w:rsidP="00295A10">
      <w:pPr>
        <w:rPr>
          <w:b/>
          <w:bCs/>
          <w:sz w:val="28"/>
          <w:szCs w:val="28"/>
        </w:rPr>
      </w:pPr>
    </w:p>
    <w:p w:rsidR="00736222" w:rsidRDefault="00736222" w:rsidP="00295A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7B56A3" w:rsidRDefault="007B56A3" w:rsidP="007B56A3">
      <w:pPr>
        <w:jc w:val="center"/>
        <w:rPr>
          <w:b/>
          <w:bCs/>
          <w:sz w:val="28"/>
          <w:szCs w:val="28"/>
        </w:rPr>
      </w:pPr>
      <w:r w:rsidRPr="007B56A3">
        <w:rPr>
          <w:b/>
          <w:bCs/>
          <w:sz w:val="28"/>
          <w:szCs w:val="28"/>
        </w:rPr>
        <w:t>Информационная справка об образовательном учреждении</w:t>
      </w:r>
    </w:p>
    <w:p w:rsidR="007B56A3" w:rsidRPr="007B56A3" w:rsidRDefault="007B56A3" w:rsidP="007B56A3">
      <w:pPr>
        <w:rPr>
          <w:b/>
          <w:bCs/>
          <w:sz w:val="28"/>
          <w:szCs w:val="28"/>
        </w:rPr>
      </w:pPr>
    </w:p>
    <w:p w:rsidR="00100318" w:rsidRPr="000A0E80" w:rsidRDefault="00100318" w:rsidP="00100318">
      <w:pPr>
        <w:spacing w:after="120"/>
        <w:jc w:val="both"/>
        <w:rPr>
          <w:bCs/>
          <w:sz w:val="28"/>
          <w:szCs w:val="28"/>
        </w:rPr>
      </w:pPr>
      <w:r w:rsidRPr="00E06FA8">
        <w:rPr>
          <w:b/>
          <w:bCs/>
          <w:sz w:val="28"/>
          <w:szCs w:val="28"/>
        </w:rPr>
        <w:t xml:space="preserve">Полное название: </w:t>
      </w:r>
      <w:r w:rsidR="00D704BE" w:rsidRPr="000A0E80">
        <w:rPr>
          <w:bCs/>
          <w:sz w:val="28"/>
          <w:szCs w:val="28"/>
        </w:rPr>
        <w:t>Структурное по</w:t>
      </w:r>
      <w:r w:rsidR="000A3A74">
        <w:rPr>
          <w:bCs/>
          <w:sz w:val="28"/>
          <w:szCs w:val="28"/>
        </w:rPr>
        <w:t>дразделение муниципального бюджет</w:t>
      </w:r>
      <w:r w:rsidR="00D704BE" w:rsidRPr="000A0E80">
        <w:rPr>
          <w:bCs/>
          <w:sz w:val="28"/>
          <w:szCs w:val="28"/>
        </w:rPr>
        <w:t xml:space="preserve">ного дошкольного образовательного учреждения детского </w:t>
      </w:r>
      <w:r w:rsidRPr="000A0E80">
        <w:rPr>
          <w:bCs/>
          <w:sz w:val="28"/>
          <w:szCs w:val="28"/>
        </w:rPr>
        <w:t>сад</w:t>
      </w:r>
      <w:r w:rsidR="00D704BE" w:rsidRPr="000A0E80">
        <w:rPr>
          <w:bCs/>
          <w:sz w:val="28"/>
          <w:szCs w:val="28"/>
        </w:rPr>
        <w:t>а №6</w:t>
      </w:r>
      <w:r w:rsidR="0093646E" w:rsidRPr="000A0E80">
        <w:rPr>
          <w:bCs/>
          <w:sz w:val="28"/>
          <w:szCs w:val="28"/>
        </w:rPr>
        <w:t xml:space="preserve"> </w:t>
      </w:r>
      <w:r w:rsidR="00D704BE" w:rsidRPr="000A0E80">
        <w:rPr>
          <w:bCs/>
          <w:sz w:val="28"/>
          <w:szCs w:val="28"/>
        </w:rPr>
        <w:t>«Ручеек</w:t>
      </w:r>
      <w:r w:rsidR="002767E4" w:rsidRPr="000A0E80">
        <w:rPr>
          <w:bCs/>
          <w:sz w:val="28"/>
          <w:szCs w:val="28"/>
        </w:rPr>
        <w:t>»</w:t>
      </w:r>
      <w:r w:rsidR="0094439A">
        <w:rPr>
          <w:bCs/>
          <w:sz w:val="28"/>
          <w:szCs w:val="28"/>
        </w:rPr>
        <w:t xml:space="preserve"> </w:t>
      </w:r>
      <w:proofErr w:type="gramStart"/>
      <w:r w:rsidR="00D704BE" w:rsidRPr="000A0E80">
        <w:rPr>
          <w:bCs/>
          <w:sz w:val="28"/>
          <w:szCs w:val="28"/>
        </w:rPr>
        <w:t xml:space="preserve">( </w:t>
      </w:r>
      <w:proofErr w:type="gramEnd"/>
      <w:r w:rsidR="00D704BE" w:rsidRPr="000A0E80">
        <w:rPr>
          <w:bCs/>
          <w:sz w:val="28"/>
          <w:szCs w:val="28"/>
        </w:rPr>
        <w:t>Д/с</w:t>
      </w:r>
      <w:r w:rsidR="004A108E" w:rsidRPr="000A0E80">
        <w:rPr>
          <w:bCs/>
          <w:sz w:val="28"/>
          <w:szCs w:val="28"/>
        </w:rPr>
        <w:t xml:space="preserve"> </w:t>
      </w:r>
      <w:r w:rsidR="00B0353B">
        <w:rPr>
          <w:bCs/>
          <w:sz w:val="28"/>
          <w:szCs w:val="28"/>
        </w:rPr>
        <w:t xml:space="preserve">№7 </w:t>
      </w:r>
      <w:r w:rsidR="00D704BE" w:rsidRPr="000A0E80">
        <w:rPr>
          <w:bCs/>
          <w:sz w:val="28"/>
          <w:szCs w:val="28"/>
        </w:rPr>
        <w:t>)</w:t>
      </w:r>
    </w:p>
    <w:p w:rsidR="00100318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Юридический адрес:</w:t>
      </w:r>
    </w:p>
    <w:p w:rsidR="002767E4" w:rsidRPr="00E06FA8" w:rsidRDefault="002767E4" w:rsidP="00100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РС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Алания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 с. Кора-</w:t>
      </w:r>
      <w:proofErr w:type="spellStart"/>
      <w:r>
        <w:rPr>
          <w:b/>
          <w:sz w:val="28"/>
          <w:szCs w:val="28"/>
        </w:rPr>
        <w:t>Урсдон</w:t>
      </w:r>
      <w:proofErr w:type="spellEnd"/>
      <w:r w:rsidR="00D704BE">
        <w:rPr>
          <w:b/>
          <w:sz w:val="28"/>
          <w:szCs w:val="28"/>
        </w:rPr>
        <w:t xml:space="preserve"> ул. К-Маркса 30</w:t>
      </w:r>
    </w:p>
    <w:p w:rsidR="00100318" w:rsidRPr="00100318" w:rsidRDefault="00100318" w:rsidP="00100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Лицензия: </w:t>
      </w:r>
    </w:p>
    <w:p w:rsidR="00100318" w:rsidRPr="00E06FA8" w:rsidRDefault="00100318" w:rsidP="00100318">
      <w:pPr>
        <w:rPr>
          <w:sz w:val="28"/>
          <w:szCs w:val="28"/>
        </w:rPr>
      </w:pPr>
      <w:r w:rsidRPr="00E06FA8">
        <w:rPr>
          <w:b/>
          <w:sz w:val="28"/>
          <w:szCs w:val="28"/>
        </w:rPr>
        <w:t xml:space="preserve">Сайт: </w:t>
      </w:r>
    </w:p>
    <w:p w:rsidR="00100318" w:rsidRPr="00E06FA8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 xml:space="preserve">Электронный адрес: </w:t>
      </w:r>
      <w:proofErr w:type="spellStart"/>
      <w:r w:rsidR="00DB149D" w:rsidRPr="00DB149D">
        <w:rPr>
          <w:rStyle w:val="header-user-name"/>
          <w:sz w:val="28"/>
          <w:szCs w:val="28"/>
          <w:u w:val="single"/>
          <w:lang w:val="en-US"/>
        </w:rPr>
        <w:t>berezra</w:t>
      </w:r>
      <w:proofErr w:type="spellEnd"/>
      <w:r w:rsidR="00DB149D" w:rsidRPr="00DB149D">
        <w:rPr>
          <w:rStyle w:val="header-user-name"/>
          <w:sz w:val="28"/>
          <w:szCs w:val="28"/>
          <w:u w:val="single"/>
        </w:rPr>
        <w:t>-</w:t>
      </w:r>
      <w:proofErr w:type="spellStart"/>
      <w:r w:rsidR="00DB149D" w:rsidRPr="00DB149D">
        <w:rPr>
          <w:rStyle w:val="header-user-name"/>
          <w:sz w:val="28"/>
          <w:szCs w:val="28"/>
          <w:u w:val="single"/>
          <w:lang w:val="en-US"/>
        </w:rPr>
        <w:t>ursdon</w:t>
      </w:r>
      <w:proofErr w:type="spellEnd"/>
      <w:r w:rsidR="00DB149D" w:rsidRPr="00DB149D">
        <w:rPr>
          <w:rStyle w:val="header-user-name"/>
          <w:sz w:val="28"/>
          <w:szCs w:val="28"/>
          <w:u w:val="single"/>
        </w:rPr>
        <w:t>7</w:t>
      </w:r>
      <w:r w:rsidR="002767E4" w:rsidRPr="00DB149D">
        <w:rPr>
          <w:rStyle w:val="header-user-name"/>
          <w:sz w:val="28"/>
          <w:szCs w:val="28"/>
          <w:u w:val="single"/>
        </w:rPr>
        <w:t>@</w:t>
      </w:r>
      <w:r w:rsidR="002767E4" w:rsidRPr="00DB149D">
        <w:rPr>
          <w:rStyle w:val="header-user-name"/>
          <w:sz w:val="28"/>
          <w:szCs w:val="28"/>
          <w:u w:val="single"/>
          <w:lang w:val="en-US"/>
        </w:rPr>
        <w:t>mail</w:t>
      </w:r>
      <w:r w:rsidRPr="00DB149D">
        <w:rPr>
          <w:rStyle w:val="header-user-name"/>
          <w:sz w:val="28"/>
          <w:szCs w:val="28"/>
          <w:u w:val="single"/>
        </w:rPr>
        <w:t>.</w:t>
      </w:r>
      <w:proofErr w:type="spellStart"/>
      <w:r w:rsidRPr="00DB149D">
        <w:rPr>
          <w:rStyle w:val="header-user-name"/>
          <w:sz w:val="28"/>
          <w:szCs w:val="28"/>
          <w:u w:val="single"/>
        </w:rPr>
        <w:t>ru</w:t>
      </w:r>
      <w:proofErr w:type="spellEnd"/>
    </w:p>
    <w:p w:rsidR="002767E4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Руководитель</w:t>
      </w:r>
      <w:r w:rsidR="00491FB6">
        <w:rPr>
          <w:b/>
          <w:sz w:val="28"/>
          <w:szCs w:val="28"/>
        </w:rPr>
        <w:t xml:space="preserve"> </w:t>
      </w:r>
      <w:r w:rsidR="00E4199C">
        <w:rPr>
          <w:b/>
          <w:sz w:val="28"/>
          <w:szCs w:val="28"/>
        </w:rPr>
        <w:t xml:space="preserve">Касаева Эльза </w:t>
      </w:r>
      <w:proofErr w:type="spellStart"/>
      <w:r w:rsidR="00E4199C">
        <w:rPr>
          <w:b/>
          <w:sz w:val="28"/>
          <w:szCs w:val="28"/>
        </w:rPr>
        <w:t>Сослановна</w:t>
      </w:r>
      <w:proofErr w:type="spellEnd"/>
    </w:p>
    <w:p w:rsidR="00BA4369" w:rsidRDefault="00BA4369" w:rsidP="00100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b/>
          <w:sz w:val="28"/>
          <w:szCs w:val="28"/>
        </w:rPr>
        <w:t xml:space="preserve"> С.П). Бекоева  Лидия Георгиевна</w:t>
      </w:r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Проек</w:t>
      </w:r>
      <w:r w:rsidR="00C35AB9">
        <w:rPr>
          <w:sz w:val="28"/>
          <w:szCs w:val="28"/>
        </w:rPr>
        <w:t>тная мощность ДОУ -   50 (3</w:t>
      </w:r>
      <w:r w:rsidRPr="00E06FA8">
        <w:rPr>
          <w:sz w:val="28"/>
          <w:szCs w:val="28"/>
        </w:rPr>
        <w:t xml:space="preserve"> групп</w:t>
      </w:r>
      <w:r w:rsidR="00C35AB9">
        <w:rPr>
          <w:sz w:val="28"/>
          <w:szCs w:val="28"/>
        </w:rPr>
        <w:t>ы</w:t>
      </w:r>
      <w:r w:rsidRPr="00E06FA8">
        <w:rPr>
          <w:sz w:val="28"/>
          <w:szCs w:val="28"/>
        </w:rPr>
        <w:t>)</w:t>
      </w:r>
    </w:p>
    <w:p w:rsidR="00100318" w:rsidRPr="000A0E80" w:rsidRDefault="00100318" w:rsidP="00100318">
      <w:pPr>
        <w:jc w:val="both"/>
        <w:rPr>
          <w:sz w:val="28"/>
          <w:szCs w:val="28"/>
        </w:rPr>
      </w:pPr>
      <w:r w:rsidRPr="000A0E80">
        <w:rPr>
          <w:sz w:val="28"/>
          <w:szCs w:val="28"/>
        </w:rPr>
        <w:t xml:space="preserve">Фактическая </w:t>
      </w:r>
      <w:r w:rsidR="00C35AB9">
        <w:rPr>
          <w:sz w:val="28"/>
          <w:szCs w:val="28"/>
        </w:rPr>
        <w:t>мощность – 63</w:t>
      </w:r>
      <w:r w:rsidR="008B7ED2" w:rsidRPr="000A0E80">
        <w:rPr>
          <w:sz w:val="28"/>
          <w:szCs w:val="28"/>
        </w:rPr>
        <w:t xml:space="preserve"> ребенка</w:t>
      </w:r>
      <w:r w:rsidR="002767E4" w:rsidRPr="000A0E80">
        <w:rPr>
          <w:sz w:val="28"/>
          <w:szCs w:val="28"/>
        </w:rPr>
        <w:t xml:space="preserve"> (4</w:t>
      </w:r>
      <w:r w:rsidR="00496CB2" w:rsidRPr="000A0E80">
        <w:rPr>
          <w:sz w:val="28"/>
          <w:szCs w:val="28"/>
        </w:rPr>
        <w:t xml:space="preserve"> </w:t>
      </w:r>
      <w:r w:rsidR="00A73774" w:rsidRPr="000A0E80">
        <w:rPr>
          <w:sz w:val="28"/>
          <w:szCs w:val="28"/>
        </w:rPr>
        <w:t xml:space="preserve">групп </w:t>
      </w:r>
      <w:r w:rsidRPr="000A0E80">
        <w:rPr>
          <w:sz w:val="28"/>
          <w:szCs w:val="28"/>
        </w:rPr>
        <w:t>из ни</w:t>
      </w:r>
      <w:r w:rsidR="00864B59" w:rsidRPr="000A0E80">
        <w:rPr>
          <w:sz w:val="28"/>
          <w:szCs w:val="28"/>
        </w:rPr>
        <w:t xml:space="preserve">х: </w:t>
      </w:r>
      <w:r w:rsidR="002767E4" w:rsidRPr="000A0E80">
        <w:rPr>
          <w:sz w:val="28"/>
          <w:szCs w:val="28"/>
        </w:rPr>
        <w:t>1</w:t>
      </w:r>
      <w:r w:rsidRPr="000A0E80">
        <w:rPr>
          <w:sz w:val="28"/>
          <w:szCs w:val="28"/>
        </w:rPr>
        <w:t xml:space="preserve"> группа детей младшего дошкольного возраста, 1 группа детей среднего дошкол</w:t>
      </w:r>
      <w:r w:rsidR="00F232E2" w:rsidRPr="000A0E80">
        <w:rPr>
          <w:sz w:val="28"/>
          <w:szCs w:val="28"/>
        </w:rPr>
        <w:t xml:space="preserve">ьного возраста, </w:t>
      </w:r>
      <w:r w:rsidR="00F232E2" w:rsidRPr="00C35AB9">
        <w:rPr>
          <w:color w:val="FF0000"/>
          <w:sz w:val="28"/>
          <w:szCs w:val="28"/>
        </w:rPr>
        <w:t>1 группа</w:t>
      </w:r>
      <w:r w:rsidRPr="00C35AB9">
        <w:rPr>
          <w:color w:val="FF0000"/>
          <w:sz w:val="28"/>
          <w:szCs w:val="28"/>
        </w:rPr>
        <w:t xml:space="preserve"> детей </w:t>
      </w:r>
      <w:r w:rsidR="00864B59" w:rsidRPr="00C35AB9">
        <w:rPr>
          <w:color w:val="FF0000"/>
          <w:sz w:val="28"/>
          <w:szCs w:val="28"/>
        </w:rPr>
        <w:t>старшего дошкольного возраста,</w:t>
      </w:r>
      <w:r w:rsidR="00864B59" w:rsidRPr="000A0E80">
        <w:rPr>
          <w:sz w:val="28"/>
          <w:szCs w:val="28"/>
        </w:rPr>
        <w:t xml:space="preserve"> 1 группа</w:t>
      </w:r>
      <w:r w:rsidRPr="000A0E80">
        <w:rPr>
          <w:sz w:val="28"/>
          <w:szCs w:val="28"/>
        </w:rPr>
        <w:t xml:space="preserve"> детей подготовительного к школе возраста)</w:t>
      </w:r>
    </w:p>
    <w:p w:rsidR="00100318" w:rsidRDefault="00C35AB9" w:rsidP="00100318">
      <w:pPr>
        <w:rPr>
          <w:sz w:val="28"/>
          <w:szCs w:val="28"/>
        </w:rPr>
      </w:pPr>
      <w:r>
        <w:rPr>
          <w:sz w:val="28"/>
          <w:szCs w:val="28"/>
        </w:rPr>
        <w:t>СПМБ</w:t>
      </w:r>
      <w:r w:rsidR="00100318">
        <w:rPr>
          <w:sz w:val="28"/>
          <w:szCs w:val="28"/>
        </w:rPr>
        <w:t>ДОУ</w:t>
      </w:r>
      <w:r w:rsidR="00F50209">
        <w:rPr>
          <w:sz w:val="28"/>
          <w:szCs w:val="28"/>
        </w:rPr>
        <w:t xml:space="preserve"> №6</w:t>
      </w:r>
      <w:r w:rsidR="00100318">
        <w:rPr>
          <w:sz w:val="28"/>
          <w:szCs w:val="28"/>
        </w:rPr>
        <w:t xml:space="preserve"> </w:t>
      </w:r>
      <w:r w:rsidR="00F50209">
        <w:rPr>
          <w:sz w:val="28"/>
          <w:szCs w:val="28"/>
        </w:rPr>
        <w:t>«Ручеек</w:t>
      </w:r>
      <w:proofErr w:type="gramStart"/>
      <w:r w:rsidR="00100318" w:rsidRPr="00293892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д/с№7)</w:t>
      </w:r>
      <w:r w:rsidR="00496CB2">
        <w:rPr>
          <w:sz w:val="28"/>
          <w:szCs w:val="28"/>
        </w:rPr>
        <w:t xml:space="preserve"> общеразвивающего </w:t>
      </w:r>
      <w:r w:rsidR="00100318">
        <w:rPr>
          <w:sz w:val="28"/>
          <w:szCs w:val="28"/>
        </w:rPr>
        <w:t>вида. Основная функция: воспитание, образование, уход, присмотр, оздоровление.</w:t>
      </w:r>
    </w:p>
    <w:p w:rsidR="00D66D53" w:rsidRPr="00E06FA8" w:rsidRDefault="00D66D53" w:rsidP="00100318">
      <w:pPr>
        <w:rPr>
          <w:sz w:val="28"/>
          <w:szCs w:val="28"/>
        </w:rPr>
      </w:pPr>
      <w:r>
        <w:t xml:space="preserve"> </w:t>
      </w:r>
      <w:r>
        <w:rPr>
          <w:b/>
        </w:rPr>
        <w:t xml:space="preserve"> </w:t>
      </w:r>
      <w:r w:rsidR="000A3A74">
        <w:rPr>
          <w:b/>
          <w:sz w:val="28"/>
          <w:szCs w:val="28"/>
        </w:rPr>
        <w:t>Основными видами деятельности СПМБ</w:t>
      </w:r>
      <w:r w:rsidRPr="00E06FA8">
        <w:rPr>
          <w:b/>
          <w:sz w:val="28"/>
          <w:szCs w:val="28"/>
        </w:rPr>
        <w:t>ДОУ являются:</w:t>
      </w:r>
    </w:p>
    <w:p w:rsidR="00D66D53" w:rsidRPr="00E06FA8" w:rsidRDefault="00D66D53" w:rsidP="00D66D53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Реализация 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 направленности;                                                                                                    Обеспечение воспитания, обучения, присмотра, ухода и оздоровление  детей;                              </w:t>
      </w:r>
      <w:r w:rsidR="00E6311F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06FA8">
        <w:rPr>
          <w:sz w:val="28"/>
          <w:szCs w:val="28"/>
        </w:rPr>
        <w:t xml:space="preserve"> Охрана жизни и укрепление здоровья воспитанников;                                                          Обеспечение интеллектуального, личностного и физического развития воспитанников;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Приобщение воспитанников к общечеловеческим ценностям;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Формирование экологической культуры;</w:t>
      </w:r>
    </w:p>
    <w:p w:rsidR="00E06FA8" w:rsidRPr="00E06FA8" w:rsidRDefault="00D66D53" w:rsidP="00E06FA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Взаимодействие с семьей, для обеспечения полноценного развития ребенка.</w:t>
      </w:r>
    </w:p>
    <w:p w:rsidR="00E06FA8" w:rsidRPr="00E06FA8" w:rsidRDefault="00E06FA8" w:rsidP="0084725D">
      <w:pPr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Материально – техническая база</w:t>
      </w:r>
    </w:p>
    <w:p w:rsidR="0084725D" w:rsidRPr="00E06FA8" w:rsidRDefault="0084725D" w:rsidP="00E06FA8">
      <w:pPr>
        <w:rPr>
          <w:b/>
          <w:sz w:val="28"/>
          <w:szCs w:val="28"/>
        </w:rPr>
      </w:pPr>
      <w:r w:rsidRPr="00E06FA8">
        <w:rPr>
          <w:sz w:val="28"/>
          <w:szCs w:val="28"/>
        </w:rPr>
        <w:t>Материально – техническая база в основном соответствует тре</w:t>
      </w:r>
      <w:r w:rsidR="00DC4574" w:rsidRPr="00E06FA8">
        <w:rPr>
          <w:sz w:val="28"/>
          <w:szCs w:val="28"/>
        </w:rPr>
        <w:t xml:space="preserve">бованиям </w:t>
      </w:r>
      <w:proofErr w:type="spellStart"/>
      <w:r w:rsidR="00DC4574" w:rsidRPr="00E06FA8">
        <w:rPr>
          <w:sz w:val="28"/>
          <w:szCs w:val="28"/>
        </w:rPr>
        <w:t>Роспотребнадзора</w:t>
      </w:r>
      <w:proofErr w:type="spellEnd"/>
      <w:r w:rsidR="00BA4369">
        <w:rPr>
          <w:sz w:val="28"/>
          <w:szCs w:val="28"/>
        </w:rPr>
        <w:t xml:space="preserve"> </w:t>
      </w:r>
      <w:r w:rsidR="00DC4574" w:rsidRPr="00E06FA8">
        <w:rPr>
          <w:sz w:val="28"/>
          <w:szCs w:val="28"/>
        </w:rPr>
        <w:t xml:space="preserve"> </w:t>
      </w:r>
      <w:r w:rsidRPr="00E06FA8">
        <w:rPr>
          <w:sz w:val="28"/>
          <w:szCs w:val="28"/>
        </w:rPr>
        <w:t xml:space="preserve">и  современному уровню образования. </w:t>
      </w:r>
    </w:p>
    <w:p w:rsidR="0084725D" w:rsidRPr="00E06FA8" w:rsidRDefault="0084725D" w:rsidP="0084725D">
      <w:pPr>
        <w:rPr>
          <w:sz w:val="28"/>
          <w:szCs w:val="28"/>
        </w:rPr>
      </w:pPr>
      <w:r w:rsidRPr="00E06FA8">
        <w:rPr>
          <w:sz w:val="28"/>
          <w:szCs w:val="28"/>
        </w:rPr>
        <w:t>Здание находится в удовлетворительном состоянии.</w:t>
      </w:r>
    </w:p>
    <w:p w:rsidR="00361911" w:rsidRPr="00E06FA8" w:rsidRDefault="003E29C5" w:rsidP="00361911">
      <w:pPr>
        <w:rPr>
          <w:sz w:val="28"/>
          <w:szCs w:val="28"/>
        </w:rPr>
      </w:pPr>
      <w:r>
        <w:rPr>
          <w:sz w:val="28"/>
          <w:szCs w:val="28"/>
        </w:rPr>
        <w:t xml:space="preserve">Системы жизнеобеспечения  </w:t>
      </w:r>
      <w:r w:rsidR="000A3A74">
        <w:rPr>
          <w:sz w:val="28"/>
          <w:szCs w:val="28"/>
        </w:rPr>
        <w:t>СПМБ</w:t>
      </w:r>
      <w:r w:rsidR="0084725D" w:rsidRPr="00E06FA8">
        <w:rPr>
          <w:sz w:val="28"/>
          <w:szCs w:val="28"/>
        </w:rPr>
        <w:t>ДОУ - освещение, отопление, водоснабжение, канализация находится  в режиме функционирования.</w:t>
      </w:r>
    </w:p>
    <w:p w:rsidR="003E29C5" w:rsidRDefault="003E29C5" w:rsidP="00403CE0">
      <w:pPr>
        <w:jc w:val="center"/>
        <w:rPr>
          <w:sz w:val="28"/>
          <w:szCs w:val="28"/>
        </w:rPr>
      </w:pPr>
    </w:p>
    <w:p w:rsidR="003E29C5" w:rsidRDefault="003E29C5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B0353B" w:rsidRDefault="00B0353B" w:rsidP="00403CE0">
      <w:pPr>
        <w:jc w:val="center"/>
        <w:rPr>
          <w:sz w:val="28"/>
          <w:szCs w:val="28"/>
        </w:rPr>
      </w:pPr>
    </w:p>
    <w:p w:rsidR="00B0353B" w:rsidRDefault="00B0353B" w:rsidP="00403CE0">
      <w:pPr>
        <w:jc w:val="center"/>
        <w:rPr>
          <w:b/>
          <w:sz w:val="28"/>
          <w:szCs w:val="28"/>
        </w:rPr>
      </w:pPr>
    </w:p>
    <w:p w:rsidR="00F36CC2" w:rsidRPr="00756B3A" w:rsidRDefault="00F36CC2" w:rsidP="00403CE0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lastRenderedPageBreak/>
        <w:t>Сведения о контингенте детей</w:t>
      </w:r>
    </w:p>
    <w:p w:rsidR="00F36CC2" w:rsidRPr="00756B3A" w:rsidRDefault="00F36CC2" w:rsidP="00403CE0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Количество групп всего и их наполняемость</w:t>
      </w:r>
    </w:p>
    <w:p w:rsidR="00F36CC2" w:rsidRPr="00596130" w:rsidRDefault="00F36CC2" w:rsidP="00403C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090"/>
        <w:gridCol w:w="2338"/>
        <w:gridCol w:w="2354"/>
      </w:tblGrid>
      <w:tr w:rsidR="00F36CC2" w:rsidRPr="00253AC2" w:rsidTr="00E510C3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Название групп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возраст</w:t>
            </w:r>
          </w:p>
        </w:tc>
        <w:tc>
          <w:tcPr>
            <w:tcW w:w="2354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детей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E510C3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38" w:type="dxa"/>
          </w:tcPr>
          <w:p w:rsidR="00F36CC2" w:rsidRPr="00253AC2" w:rsidRDefault="000A3A74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От2до3</w:t>
            </w:r>
            <w:r w:rsidR="00F36CC2" w:rsidRPr="00253AC2">
              <w:rPr>
                <w:sz w:val="28"/>
                <w:szCs w:val="28"/>
              </w:rPr>
              <w:t>лет</w:t>
            </w:r>
          </w:p>
        </w:tc>
        <w:tc>
          <w:tcPr>
            <w:tcW w:w="2354" w:type="dxa"/>
          </w:tcPr>
          <w:p w:rsidR="00F36CC2" w:rsidRPr="000A0E80" w:rsidRDefault="00C35AB9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338" w:type="dxa"/>
          </w:tcPr>
          <w:p w:rsidR="00F36CC2" w:rsidRPr="00253AC2" w:rsidRDefault="000A3A74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От3до4</w:t>
            </w:r>
            <w:r w:rsidR="00F36CC2" w:rsidRPr="00253AC2">
              <w:rPr>
                <w:sz w:val="28"/>
                <w:szCs w:val="28"/>
              </w:rPr>
              <w:t>лет</w:t>
            </w:r>
          </w:p>
        </w:tc>
        <w:tc>
          <w:tcPr>
            <w:tcW w:w="2354" w:type="dxa"/>
          </w:tcPr>
          <w:p w:rsidR="00F36CC2" w:rsidRPr="000A0E80" w:rsidRDefault="00C35AB9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D07FB0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B0353B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6CC2">
              <w:rPr>
                <w:sz w:val="28"/>
                <w:szCs w:val="28"/>
              </w:rPr>
              <w:t>таршая группа</w:t>
            </w:r>
          </w:p>
        </w:tc>
        <w:tc>
          <w:tcPr>
            <w:tcW w:w="2338" w:type="dxa"/>
          </w:tcPr>
          <w:p w:rsidR="00F36CC2" w:rsidRPr="00253AC2" w:rsidRDefault="000A3A74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От4до5</w:t>
            </w:r>
            <w:r w:rsidR="00F36CC2" w:rsidRPr="00253AC2">
              <w:rPr>
                <w:sz w:val="28"/>
                <w:szCs w:val="28"/>
              </w:rPr>
              <w:t>лет</w:t>
            </w:r>
          </w:p>
        </w:tc>
        <w:tc>
          <w:tcPr>
            <w:tcW w:w="2354" w:type="dxa"/>
          </w:tcPr>
          <w:p w:rsidR="00F36CC2" w:rsidRPr="00C35AB9" w:rsidRDefault="00F50209" w:rsidP="00703366">
            <w:pPr>
              <w:jc w:val="center"/>
              <w:rPr>
                <w:color w:val="FF0000"/>
                <w:sz w:val="28"/>
                <w:szCs w:val="28"/>
              </w:rPr>
            </w:pPr>
            <w:r w:rsidRPr="00C35AB9">
              <w:rPr>
                <w:color w:val="FF0000"/>
                <w:sz w:val="28"/>
                <w:szCs w:val="28"/>
              </w:rPr>
              <w:t>17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A40345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38" w:type="dxa"/>
          </w:tcPr>
          <w:p w:rsidR="00F36CC2" w:rsidRPr="00253AC2" w:rsidRDefault="000A3A74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От5</w:t>
            </w:r>
            <w:r w:rsidR="00F36CC2" w:rsidRPr="00253AC2">
              <w:rPr>
                <w:sz w:val="28"/>
                <w:szCs w:val="28"/>
              </w:rPr>
              <w:t>до7лет</w:t>
            </w:r>
          </w:p>
        </w:tc>
        <w:tc>
          <w:tcPr>
            <w:tcW w:w="2354" w:type="dxa"/>
          </w:tcPr>
          <w:p w:rsidR="00F36CC2" w:rsidRPr="000A0E80" w:rsidRDefault="00C35AB9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3E29C5" w:rsidRDefault="003E29C5" w:rsidP="00F36CC2">
      <w:pPr>
        <w:rPr>
          <w:sz w:val="28"/>
          <w:szCs w:val="28"/>
        </w:rPr>
      </w:pPr>
    </w:p>
    <w:p w:rsidR="00F36CC2" w:rsidRPr="001F4378" w:rsidRDefault="00865008" w:rsidP="00F36CC2">
      <w:pPr>
        <w:rPr>
          <w:sz w:val="28"/>
          <w:szCs w:val="28"/>
        </w:rPr>
      </w:pPr>
      <w:r>
        <w:rPr>
          <w:sz w:val="28"/>
          <w:szCs w:val="28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F36CC2" w:rsidRPr="00256849" w:rsidRDefault="00F36CC2" w:rsidP="00F36CC2"/>
    <w:p w:rsidR="00536385" w:rsidRPr="00596130" w:rsidRDefault="00757D8E" w:rsidP="00403C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536385">
        <w:rPr>
          <w:b/>
          <w:sz w:val="28"/>
          <w:szCs w:val="28"/>
        </w:rPr>
        <w:t>.</w:t>
      </w:r>
      <w:r w:rsidR="00403CE0" w:rsidRPr="00403CE0">
        <w:rPr>
          <w:b/>
          <w:sz w:val="28"/>
          <w:szCs w:val="28"/>
        </w:rPr>
        <w:t xml:space="preserve"> </w:t>
      </w:r>
      <w:r w:rsidR="00865008" w:rsidRPr="00536385">
        <w:rPr>
          <w:b/>
          <w:sz w:val="28"/>
          <w:szCs w:val="28"/>
        </w:rPr>
        <w:t xml:space="preserve">Анализ </w:t>
      </w:r>
      <w:r w:rsidR="00E06FA8" w:rsidRPr="00536385">
        <w:rPr>
          <w:b/>
          <w:sz w:val="28"/>
          <w:szCs w:val="28"/>
        </w:rPr>
        <w:t>работы за прошедший учебный год</w:t>
      </w:r>
      <w:r w:rsidR="00865008" w:rsidRPr="00536385">
        <w:rPr>
          <w:b/>
          <w:sz w:val="28"/>
          <w:szCs w:val="28"/>
        </w:rPr>
        <w:t>.</w:t>
      </w:r>
      <w:proofErr w:type="gramEnd"/>
    </w:p>
    <w:p w:rsidR="00536385" w:rsidRDefault="00536385" w:rsidP="0053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Обеспечение здоровья и здорового образа жизни</w:t>
      </w:r>
    </w:p>
    <w:p w:rsidR="00536385" w:rsidRPr="00756B3A" w:rsidRDefault="00536385" w:rsidP="00536385">
      <w:pPr>
        <w:jc w:val="center"/>
        <w:rPr>
          <w:b/>
          <w:sz w:val="28"/>
          <w:szCs w:val="28"/>
        </w:rPr>
      </w:pPr>
    </w:p>
    <w:p w:rsidR="00536385" w:rsidRDefault="00536385" w:rsidP="002D3022">
      <w:pPr>
        <w:rPr>
          <w:sz w:val="28"/>
          <w:szCs w:val="28"/>
        </w:rPr>
      </w:pPr>
      <w:r>
        <w:rPr>
          <w:sz w:val="28"/>
          <w:szCs w:val="28"/>
        </w:rPr>
        <w:t>Сохранить и улучшить здоровье - каждодневная работа, начиная с рождения ребенка. В дошкольном возрасте эту работу осуществляют совместно с родителям</w:t>
      </w:r>
      <w:r w:rsidR="00851C1A">
        <w:rPr>
          <w:sz w:val="28"/>
          <w:szCs w:val="28"/>
        </w:rPr>
        <w:t xml:space="preserve">и и воспитателями. </w:t>
      </w:r>
    </w:p>
    <w:p w:rsidR="00536385" w:rsidRPr="00095EDD" w:rsidRDefault="00536385" w:rsidP="00536385">
      <w:pPr>
        <w:rPr>
          <w:b/>
          <w:sz w:val="28"/>
          <w:szCs w:val="28"/>
        </w:rPr>
      </w:pPr>
      <w:r w:rsidRPr="00095EDD">
        <w:rPr>
          <w:b/>
          <w:sz w:val="28"/>
          <w:szCs w:val="28"/>
        </w:rPr>
        <w:t>1. Закаливающие мероприятия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1.1.Воздушные ванны (облегченная одежда, одежда соответствующая сезону)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1.2.Оздоровительные прогулки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1.3.Ходьба в носках на физкультурных занятиях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1.4.Ходьба босиком до и после сна</w:t>
      </w:r>
    </w:p>
    <w:p w:rsidR="00ED37E8" w:rsidRPr="00975457" w:rsidRDefault="00ED37E8" w:rsidP="00ED37E8">
      <w:pPr>
        <w:tabs>
          <w:tab w:val="left" w:pos="2655"/>
        </w:tabs>
        <w:jc w:val="center"/>
        <w:rPr>
          <w:sz w:val="28"/>
          <w:szCs w:val="28"/>
        </w:rPr>
      </w:pPr>
    </w:p>
    <w:p w:rsidR="00ED37E8" w:rsidRPr="007235C4" w:rsidRDefault="00ED37E8" w:rsidP="00ED37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3022">
        <w:rPr>
          <w:b/>
          <w:sz w:val="28"/>
          <w:szCs w:val="28"/>
        </w:rPr>
        <w:t xml:space="preserve">Адаптация детей к условиям </w:t>
      </w:r>
      <w:r w:rsidR="00F50209">
        <w:rPr>
          <w:b/>
          <w:sz w:val="28"/>
          <w:szCs w:val="28"/>
        </w:rPr>
        <w:t>СП</w:t>
      </w:r>
      <w:r w:rsidR="000A3A74">
        <w:rPr>
          <w:b/>
          <w:sz w:val="28"/>
          <w:szCs w:val="28"/>
        </w:rPr>
        <w:t>МБ</w:t>
      </w:r>
      <w:r w:rsidRPr="007235C4">
        <w:rPr>
          <w:b/>
          <w:sz w:val="28"/>
          <w:szCs w:val="28"/>
        </w:rPr>
        <w:t>ДОУ детского сад</w:t>
      </w:r>
      <w:r w:rsidR="00F50209">
        <w:rPr>
          <w:b/>
          <w:sz w:val="28"/>
          <w:szCs w:val="28"/>
        </w:rPr>
        <w:t>№6</w:t>
      </w:r>
      <w:r w:rsidR="002D3022">
        <w:rPr>
          <w:b/>
          <w:sz w:val="28"/>
          <w:szCs w:val="28"/>
        </w:rPr>
        <w:t xml:space="preserve"> </w:t>
      </w:r>
      <w:r w:rsidRPr="007235C4">
        <w:rPr>
          <w:b/>
          <w:sz w:val="28"/>
          <w:szCs w:val="28"/>
        </w:rPr>
        <w:t>«</w:t>
      </w:r>
      <w:r w:rsidR="00F50209">
        <w:rPr>
          <w:b/>
          <w:sz w:val="28"/>
          <w:szCs w:val="28"/>
        </w:rPr>
        <w:t>Ручеек</w:t>
      </w:r>
      <w:r w:rsidRPr="007235C4">
        <w:rPr>
          <w:b/>
          <w:sz w:val="28"/>
          <w:szCs w:val="28"/>
        </w:rPr>
        <w:t xml:space="preserve">» </w:t>
      </w:r>
      <w:r w:rsidR="00B0353B">
        <w:rPr>
          <w:b/>
          <w:sz w:val="28"/>
          <w:szCs w:val="28"/>
        </w:rPr>
        <w:t>(№7</w:t>
      </w:r>
      <w:r w:rsidR="00F50209">
        <w:rPr>
          <w:b/>
          <w:sz w:val="28"/>
          <w:szCs w:val="28"/>
        </w:rPr>
        <w:t>)</w:t>
      </w:r>
    </w:p>
    <w:p w:rsidR="00ED37E8" w:rsidRPr="007235C4" w:rsidRDefault="00ED37E8" w:rsidP="00ED37E8">
      <w:pPr>
        <w:jc w:val="center"/>
        <w:rPr>
          <w:b/>
          <w:sz w:val="28"/>
          <w:szCs w:val="28"/>
        </w:rPr>
      </w:pPr>
    </w:p>
    <w:p w:rsidR="00ED37E8" w:rsidRPr="0011640D" w:rsidRDefault="000A3A74" w:rsidP="00ED37E8">
      <w:pPr>
        <w:rPr>
          <w:sz w:val="28"/>
          <w:szCs w:val="28"/>
        </w:rPr>
      </w:pPr>
      <w:r>
        <w:rPr>
          <w:sz w:val="28"/>
          <w:szCs w:val="28"/>
        </w:rPr>
        <w:t>В 2022 – 2023</w:t>
      </w:r>
      <w:r w:rsidR="00ED37E8" w:rsidRPr="0011640D">
        <w:rPr>
          <w:sz w:val="28"/>
          <w:szCs w:val="28"/>
        </w:rPr>
        <w:t xml:space="preserve"> учебном году в детский сад поступило </w:t>
      </w:r>
      <w:r w:rsidR="00CD0422" w:rsidRPr="00CD0422">
        <w:rPr>
          <w:sz w:val="28"/>
          <w:szCs w:val="28"/>
        </w:rPr>
        <w:t>24</w:t>
      </w:r>
      <w:r w:rsidR="003A31C8">
        <w:rPr>
          <w:sz w:val="28"/>
          <w:szCs w:val="28"/>
        </w:rPr>
        <w:t xml:space="preserve"> детей</w:t>
      </w:r>
      <w:r w:rsidR="00ED37E8" w:rsidRPr="0011640D">
        <w:rPr>
          <w:sz w:val="28"/>
          <w:szCs w:val="28"/>
        </w:rPr>
        <w:t>.</w:t>
      </w:r>
    </w:p>
    <w:p w:rsidR="00ED37E8" w:rsidRPr="0011640D" w:rsidRDefault="00ED37E8" w:rsidP="00ED37E8">
      <w:pPr>
        <w:rPr>
          <w:sz w:val="28"/>
          <w:szCs w:val="28"/>
        </w:rPr>
      </w:pPr>
      <w:r w:rsidRPr="0011640D">
        <w:rPr>
          <w:sz w:val="28"/>
          <w:szCs w:val="28"/>
        </w:rPr>
        <w:t xml:space="preserve"> младшая группа –</w:t>
      </w:r>
      <w:r w:rsidR="00AE41BC" w:rsidRPr="0011640D">
        <w:rPr>
          <w:sz w:val="28"/>
          <w:szCs w:val="28"/>
        </w:rPr>
        <w:t xml:space="preserve"> </w:t>
      </w:r>
      <w:r w:rsidR="00CD0422" w:rsidRPr="00CD0422">
        <w:rPr>
          <w:sz w:val="28"/>
          <w:szCs w:val="28"/>
        </w:rPr>
        <w:t>20</w:t>
      </w:r>
      <w:r w:rsidR="00CD0422">
        <w:rPr>
          <w:color w:val="FF0000"/>
          <w:sz w:val="28"/>
          <w:szCs w:val="28"/>
        </w:rPr>
        <w:t xml:space="preserve"> </w:t>
      </w:r>
      <w:r w:rsidRPr="0011640D">
        <w:rPr>
          <w:sz w:val="28"/>
          <w:szCs w:val="28"/>
        </w:rPr>
        <w:t>человек.</w:t>
      </w:r>
    </w:p>
    <w:p w:rsidR="00ED37E8" w:rsidRPr="007235C4" w:rsidRDefault="00E4199C" w:rsidP="00ED37E8">
      <w:pPr>
        <w:rPr>
          <w:sz w:val="28"/>
          <w:szCs w:val="28"/>
        </w:rPr>
      </w:pPr>
      <w:r>
        <w:rPr>
          <w:sz w:val="28"/>
          <w:szCs w:val="28"/>
        </w:rPr>
        <w:t xml:space="preserve">Критерии адаптации: </w:t>
      </w:r>
      <w:r w:rsidR="00ED37E8" w:rsidRPr="007235C4">
        <w:rPr>
          <w:sz w:val="28"/>
          <w:szCs w:val="28"/>
        </w:rPr>
        <w:t xml:space="preserve">эмоциональный фон ребенка (положительное, неустойчивое, отрицательное эмоциональное состояние), потребности в общении </w:t>
      </w:r>
      <w:proofErr w:type="gramStart"/>
      <w:r w:rsidR="00ED37E8" w:rsidRPr="007235C4">
        <w:rPr>
          <w:sz w:val="28"/>
          <w:szCs w:val="28"/>
        </w:rPr>
        <w:t>со</w:t>
      </w:r>
      <w:proofErr w:type="gramEnd"/>
      <w:r w:rsidR="00ED37E8" w:rsidRPr="007235C4">
        <w:rPr>
          <w:sz w:val="28"/>
          <w:szCs w:val="28"/>
        </w:rPr>
        <w:t xml:space="preserve">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</w:t>
      </w:r>
      <w:r w:rsidR="00ED37E8" w:rsidRPr="007235C4">
        <w:rPr>
          <w:i/>
          <w:sz w:val="28"/>
          <w:szCs w:val="28"/>
        </w:rPr>
        <w:t xml:space="preserve"> (</w:t>
      </w:r>
      <w:r w:rsidR="00ED37E8" w:rsidRPr="007235C4">
        <w:rPr>
          <w:sz w:val="28"/>
          <w:szCs w:val="28"/>
        </w:rPr>
        <w:t xml:space="preserve">принятие, тревожность, непринятие). 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По итогам протекания адаптации м</w:t>
      </w:r>
      <w:r w:rsidR="00CD0422">
        <w:rPr>
          <w:sz w:val="28"/>
          <w:szCs w:val="28"/>
        </w:rPr>
        <w:t xml:space="preserve">ожно сделать следующие выводы: </w:t>
      </w:r>
      <w:r w:rsidRPr="007235C4">
        <w:rPr>
          <w:sz w:val="28"/>
          <w:szCs w:val="28"/>
        </w:rPr>
        <w:t>адаптация детей прошла успешно.</w:t>
      </w:r>
    </w:p>
    <w:p w:rsidR="00536385" w:rsidRDefault="00CD0422" w:rsidP="00703366">
      <w:pPr>
        <w:rPr>
          <w:sz w:val="28"/>
          <w:szCs w:val="28"/>
        </w:rPr>
      </w:pPr>
      <w:r>
        <w:rPr>
          <w:sz w:val="28"/>
          <w:szCs w:val="28"/>
        </w:rPr>
        <w:t xml:space="preserve">Выводы: Педагогам </w:t>
      </w:r>
      <w:r w:rsidR="00AE41BC">
        <w:rPr>
          <w:sz w:val="28"/>
          <w:szCs w:val="28"/>
        </w:rPr>
        <w:t>ДОУ вес</w:t>
      </w:r>
      <w:r w:rsidR="00536385">
        <w:rPr>
          <w:sz w:val="28"/>
          <w:szCs w:val="28"/>
        </w:rPr>
        <w:t>т</w:t>
      </w:r>
      <w:r w:rsidR="00AE41BC">
        <w:rPr>
          <w:sz w:val="28"/>
          <w:szCs w:val="28"/>
        </w:rPr>
        <w:t xml:space="preserve">и </w:t>
      </w:r>
      <w:r w:rsidR="00536385">
        <w:rPr>
          <w:sz w:val="28"/>
          <w:szCs w:val="28"/>
        </w:rPr>
        <w:t xml:space="preserve">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</w:t>
      </w:r>
      <w:r w:rsidR="00536385">
        <w:rPr>
          <w:sz w:val="28"/>
          <w:szCs w:val="28"/>
        </w:rPr>
        <w:lastRenderedPageBreak/>
        <w:t xml:space="preserve">образу жизни. </w:t>
      </w:r>
      <w:r w:rsidR="00AE41BC">
        <w:rPr>
          <w:sz w:val="28"/>
          <w:szCs w:val="28"/>
        </w:rPr>
        <w:t xml:space="preserve"> Усилить</w:t>
      </w:r>
      <w:r>
        <w:rPr>
          <w:sz w:val="28"/>
          <w:szCs w:val="28"/>
        </w:rPr>
        <w:t xml:space="preserve"> </w:t>
      </w:r>
      <w:r w:rsidR="00536385">
        <w:rPr>
          <w:sz w:val="28"/>
          <w:szCs w:val="28"/>
        </w:rPr>
        <w:t>профилактич</w:t>
      </w:r>
      <w:r>
        <w:rPr>
          <w:sz w:val="28"/>
          <w:szCs w:val="28"/>
        </w:rPr>
        <w:t xml:space="preserve">ескую </w:t>
      </w:r>
      <w:r w:rsidR="00AE41BC">
        <w:rPr>
          <w:sz w:val="28"/>
          <w:szCs w:val="28"/>
        </w:rPr>
        <w:t>работу</w:t>
      </w:r>
      <w:r w:rsidR="00536385">
        <w:rPr>
          <w:sz w:val="28"/>
          <w:szCs w:val="28"/>
        </w:rPr>
        <w:t xml:space="preserve"> среди родителей воспитанников и педагогического коллектива.</w:t>
      </w:r>
    </w:p>
    <w:p w:rsidR="00536385" w:rsidRDefault="00536385" w:rsidP="00536385">
      <w:pPr>
        <w:jc w:val="center"/>
        <w:rPr>
          <w:b/>
          <w:u w:val="single"/>
        </w:rPr>
      </w:pPr>
    </w:p>
    <w:p w:rsidR="00865008" w:rsidRDefault="00736222" w:rsidP="0086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703366">
        <w:rPr>
          <w:b/>
          <w:sz w:val="28"/>
          <w:szCs w:val="28"/>
        </w:rPr>
        <w:t xml:space="preserve"> Результаты выполнения образовательной программы.</w:t>
      </w:r>
    </w:p>
    <w:p w:rsidR="00865008" w:rsidRDefault="00865008" w:rsidP="0086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56B3A">
        <w:rPr>
          <w:b/>
          <w:sz w:val="28"/>
          <w:szCs w:val="28"/>
        </w:rPr>
        <w:t>Основные характеристики организации образовательного процесса.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Прием детей в ДОУ осуществляется по мере наличия свободных мест в ДОУ, по заявлению родителей, предоставления медицинского заключения, заявления и документов, удостоверяющих</w:t>
      </w:r>
      <w:r w:rsidR="00CD0422">
        <w:rPr>
          <w:sz w:val="28"/>
          <w:szCs w:val="28"/>
        </w:rPr>
        <w:t xml:space="preserve"> личность одного из родителей (</w:t>
      </w:r>
      <w:r>
        <w:rPr>
          <w:sz w:val="28"/>
          <w:szCs w:val="28"/>
        </w:rPr>
        <w:t>законных представителей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Заключается договор.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-ДОУ работает в режиме п</w:t>
      </w:r>
      <w:r w:rsidR="002D3022">
        <w:rPr>
          <w:sz w:val="28"/>
          <w:szCs w:val="28"/>
        </w:rPr>
        <w:t>ятидневной рабочей недели с 8.00</w:t>
      </w:r>
      <w:r>
        <w:rPr>
          <w:sz w:val="28"/>
          <w:szCs w:val="28"/>
        </w:rPr>
        <w:t xml:space="preserve"> до 18:00 часов;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-Воспитанники ДОУ пользуются льготами согласно законодательству РФ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-Посещение детей ДОУ происходит по режиму работы учреждения;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865008" w:rsidRDefault="00F50209" w:rsidP="00865008">
      <w:pPr>
        <w:rPr>
          <w:sz w:val="28"/>
          <w:szCs w:val="28"/>
        </w:rPr>
      </w:pPr>
      <w:r>
        <w:rPr>
          <w:sz w:val="28"/>
          <w:szCs w:val="28"/>
        </w:rPr>
        <w:t>СП</w:t>
      </w:r>
      <w:r w:rsidR="00B445AE">
        <w:rPr>
          <w:sz w:val="28"/>
          <w:szCs w:val="28"/>
        </w:rPr>
        <w:t>МБДОУ детского</w:t>
      </w:r>
      <w:r w:rsidR="00865008">
        <w:rPr>
          <w:sz w:val="28"/>
          <w:szCs w:val="28"/>
        </w:rPr>
        <w:t xml:space="preserve"> сад</w:t>
      </w:r>
      <w:r w:rsidR="00B445AE">
        <w:rPr>
          <w:sz w:val="28"/>
          <w:szCs w:val="28"/>
        </w:rPr>
        <w:t xml:space="preserve">а </w:t>
      </w:r>
      <w:r>
        <w:rPr>
          <w:sz w:val="28"/>
          <w:szCs w:val="28"/>
        </w:rPr>
        <w:t>№6</w:t>
      </w:r>
      <w:r w:rsidR="000A3A74">
        <w:rPr>
          <w:sz w:val="28"/>
          <w:szCs w:val="28"/>
        </w:rPr>
        <w:t xml:space="preserve"> «</w:t>
      </w:r>
      <w:r>
        <w:rPr>
          <w:sz w:val="28"/>
          <w:szCs w:val="28"/>
        </w:rPr>
        <w:t>Ручеек»</w:t>
      </w:r>
      <w:r w:rsidR="00CD04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20DA0">
        <w:rPr>
          <w:sz w:val="28"/>
          <w:szCs w:val="28"/>
        </w:rPr>
        <w:t>№7</w:t>
      </w:r>
      <w:proofErr w:type="gramStart"/>
      <w:r w:rsidR="00865008" w:rsidRPr="008F615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865008">
        <w:rPr>
          <w:sz w:val="28"/>
          <w:szCs w:val="28"/>
        </w:rPr>
        <w:t>работает по Образовательной программе, которая разработана</w:t>
      </w:r>
      <w:r w:rsidR="00A13F81">
        <w:rPr>
          <w:sz w:val="28"/>
          <w:szCs w:val="28"/>
        </w:rPr>
        <w:t xml:space="preserve"> н</w:t>
      </w:r>
      <w:r w:rsidR="00386791">
        <w:rPr>
          <w:sz w:val="28"/>
          <w:szCs w:val="28"/>
        </w:rPr>
        <w:t>а основе</w:t>
      </w:r>
      <w:r w:rsidR="00865008">
        <w:rPr>
          <w:sz w:val="28"/>
          <w:szCs w:val="28"/>
        </w:rPr>
        <w:t>:</w:t>
      </w:r>
    </w:p>
    <w:p w:rsidR="00820DA0" w:rsidRDefault="00865008" w:rsidP="00A13F81">
      <w:pPr>
        <w:pStyle w:val="ab"/>
        <w:rPr>
          <w:kern w:val="1"/>
          <w:sz w:val="28"/>
          <w:szCs w:val="28"/>
        </w:rPr>
      </w:pPr>
      <w:r w:rsidRPr="00A13F81">
        <w:rPr>
          <w:sz w:val="28"/>
          <w:szCs w:val="28"/>
        </w:rPr>
        <w:t xml:space="preserve">- </w:t>
      </w:r>
      <w:r w:rsidR="00CD0422">
        <w:rPr>
          <w:sz w:val="28"/>
          <w:szCs w:val="28"/>
        </w:rPr>
        <w:t>примерной</w:t>
      </w:r>
      <w:r w:rsidR="008100C1" w:rsidRPr="00A13F81">
        <w:rPr>
          <w:sz w:val="28"/>
          <w:szCs w:val="28"/>
        </w:rPr>
        <w:t xml:space="preserve"> </w:t>
      </w:r>
      <w:r w:rsidR="008100C1">
        <w:rPr>
          <w:sz w:val="28"/>
          <w:szCs w:val="28"/>
        </w:rPr>
        <w:t>образовательной программы</w:t>
      </w:r>
      <w:r w:rsidR="008100C1" w:rsidRPr="00A13F81">
        <w:rPr>
          <w:sz w:val="28"/>
          <w:szCs w:val="28"/>
        </w:rPr>
        <w:t xml:space="preserve"> </w:t>
      </w:r>
      <w:r w:rsidR="00820DA0">
        <w:rPr>
          <w:sz w:val="28"/>
          <w:szCs w:val="28"/>
        </w:rPr>
        <w:t>дошкольного образования «Радуга</w:t>
      </w:r>
      <w:r w:rsidR="008100C1" w:rsidRPr="00A13F81">
        <w:rPr>
          <w:sz w:val="28"/>
          <w:szCs w:val="28"/>
        </w:rPr>
        <w:t>»</w:t>
      </w:r>
      <w:r w:rsidR="008100C1" w:rsidRPr="00A13F81">
        <w:rPr>
          <w:rStyle w:val="FontStyle207"/>
          <w:sz w:val="28"/>
          <w:szCs w:val="28"/>
        </w:rPr>
        <w:t xml:space="preserve">  </w:t>
      </w:r>
      <w:r w:rsidR="008100C1" w:rsidRPr="00156278">
        <w:rPr>
          <w:kern w:val="1"/>
          <w:sz w:val="28"/>
          <w:szCs w:val="28"/>
        </w:rPr>
        <w:t xml:space="preserve"> под ред. </w:t>
      </w:r>
      <w:r w:rsidR="00820DA0">
        <w:rPr>
          <w:kern w:val="1"/>
          <w:sz w:val="28"/>
          <w:szCs w:val="28"/>
        </w:rPr>
        <w:t xml:space="preserve">Т Н </w:t>
      </w:r>
      <w:proofErr w:type="spellStart"/>
      <w:r w:rsidR="00820DA0">
        <w:rPr>
          <w:kern w:val="1"/>
          <w:sz w:val="28"/>
          <w:szCs w:val="28"/>
        </w:rPr>
        <w:t>Дороновой</w:t>
      </w:r>
      <w:proofErr w:type="spellEnd"/>
      <w:r w:rsidR="00820DA0">
        <w:rPr>
          <w:kern w:val="1"/>
          <w:sz w:val="28"/>
          <w:szCs w:val="28"/>
        </w:rPr>
        <w:t>.</w:t>
      </w:r>
    </w:p>
    <w:p w:rsidR="00A13F81" w:rsidRPr="00DB149D" w:rsidRDefault="00DB149D" w:rsidP="00A13F81">
      <w:pPr>
        <w:pStyle w:val="ab"/>
        <w:rPr>
          <w:sz w:val="28"/>
          <w:szCs w:val="28"/>
        </w:rPr>
      </w:pPr>
      <w:r>
        <w:rPr>
          <w:sz w:val="28"/>
          <w:szCs w:val="28"/>
        </w:rPr>
        <w:t>Парциальных программ:</w:t>
      </w:r>
      <w:r w:rsidR="00CD0422">
        <w:rPr>
          <w:sz w:val="28"/>
          <w:szCs w:val="28"/>
        </w:rPr>
        <w:t xml:space="preserve"> </w:t>
      </w:r>
      <w:r w:rsidR="00A13F81" w:rsidRPr="00A13F81">
        <w:rPr>
          <w:sz w:val="28"/>
          <w:szCs w:val="28"/>
        </w:rPr>
        <w:t xml:space="preserve">                                                                                                                                                  -</w:t>
      </w:r>
      <w:r>
        <w:rPr>
          <w:sz w:val="28"/>
          <w:szCs w:val="28"/>
        </w:rPr>
        <w:t xml:space="preserve"> «Мой кра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моя святыня» Программа по экологическому </w:t>
      </w:r>
      <w:proofErr w:type="spellStart"/>
      <w:r>
        <w:rPr>
          <w:sz w:val="28"/>
          <w:szCs w:val="28"/>
        </w:rPr>
        <w:t>воспмтанию</w:t>
      </w:r>
      <w:proofErr w:type="spellEnd"/>
      <w:r>
        <w:rPr>
          <w:sz w:val="28"/>
          <w:szCs w:val="28"/>
        </w:rPr>
        <w:t xml:space="preserve"> дошкольников  </w:t>
      </w:r>
      <w:proofErr w:type="spellStart"/>
      <w:r>
        <w:rPr>
          <w:sz w:val="28"/>
          <w:szCs w:val="28"/>
        </w:rPr>
        <w:t>Л.А.Бобылева</w:t>
      </w:r>
      <w:proofErr w:type="spellEnd"/>
      <w:r>
        <w:rPr>
          <w:sz w:val="28"/>
          <w:szCs w:val="28"/>
        </w:rPr>
        <w:t xml:space="preserve"> </w:t>
      </w:r>
    </w:p>
    <w:p w:rsidR="0080506B" w:rsidRDefault="00DB149D" w:rsidP="00E4199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B6B">
        <w:rPr>
          <w:sz w:val="28"/>
          <w:szCs w:val="28"/>
        </w:rPr>
        <w:t>«Основы безопасности детей дошкольного возраста</w:t>
      </w:r>
      <w:r w:rsidR="00CD0422">
        <w:rPr>
          <w:sz w:val="28"/>
          <w:szCs w:val="28"/>
        </w:rPr>
        <w:t>»</w:t>
      </w:r>
      <w:r w:rsidR="00537B6B">
        <w:rPr>
          <w:sz w:val="28"/>
          <w:szCs w:val="28"/>
        </w:rPr>
        <w:t xml:space="preserve"> Авдеевой Н.Н. Князевой О.Л.</w:t>
      </w:r>
    </w:p>
    <w:p w:rsidR="00537B6B" w:rsidRDefault="00537B6B" w:rsidP="00E4199C">
      <w:pPr>
        <w:pStyle w:val="ab"/>
        <w:rPr>
          <w:sz w:val="28"/>
          <w:szCs w:val="28"/>
        </w:rPr>
      </w:pPr>
      <w:r>
        <w:rPr>
          <w:sz w:val="28"/>
          <w:szCs w:val="28"/>
        </w:rPr>
        <w:t>- «Юный эколог» Николаевой С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.</w:t>
      </w:r>
    </w:p>
    <w:p w:rsidR="00537B6B" w:rsidRPr="00DB149D" w:rsidRDefault="00537B6B" w:rsidP="00E4199C">
      <w:pPr>
        <w:pStyle w:val="ab"/>
        <w:rPr>
          <w:sz w:val="28"/>
          <w:szCs w:val="28"/>
        </w:rPr>
      </w:pPr>
      <w:r>
        <w:rPr>
          <w:sz w:val="28"/>
          <w:szCs w:val="28"/>
        </w:rPr>
        <w:t>-«Цветные ладошки» Лыкова И.А.</w:t>
      </w:r>
    </w:p>
    <w:p w:rsidR="008100C1" w:rsidRPr="007B56A3" w:rsidRDefault="008100C1" w:rsidP="00666148">
      <w:pPr>
        <w:rPr>
          <w:b/>
          <w:sz w:val="28"/>
          <w:szCs w:val="28"/>
        </w:rPr>
      </w:pPr>
    </w:p>
    <w:p w:rsidR="00666148" w:rsidRDefault="00666148" w:rsidP="00666148">
      <w:pPr>
        <w:rPr>
          <w:b/>
          <w:sz w:val="28"/>
          <w:szCs w:val="28"/>
        </w:rPr>
      </w:pPr>
      <w:r w:rsidRPr="0089318B">
        <w:rPr>
          <w:b/>
          <w:sz w:val="28"/>
          <w:szCs w:val="28"/>
        </w:rPr>
        <w:t>Анализ выполне</w:t>
      </w:r>
      <w:r w:rsidR="00C94DDE">
        <w:rPr>
          <w:b/>
          <w:sz w:val="28"/>
          <w:szCs w:val="28"/>
        </w:rPr>
        <w:t>ния</w:t>
      </w:r>
      <w:r w:rsidR="00E4199C">
        <w:rPr>
          <w:b/>
          <w:sz w:val="28"/>
          <w:szCs w:val="28"/>
        </w:rPr>
        <w:t xml:space="preserve"> годо</w:t>
      </w:r>
      <w:r w:rsidR="000A3A74">
        <w:rPr>
          <w:b/>
          <w:sz w:val="28"/>
          <w:szCs w:val="28"/>
        </w:rPr>
        <w:t>вых задач на 2021 -2022</w:t>
      </w:r>
      <w:r>
        <w:rPr>
          <w:b/>
          <w:sz w:val="28"/>
          <w:szCs w:val="28"/>
        </w:rPr>
        <w:t>учебный год.</w:t>
      </w:r>
    </w:p>
    <w:p w:rsidR="00666148" w:rsidRPr="0080506B" w:rsidRDefault="00666148" w:rsidP="00666148">
      <w:pPr>
        <w:jc w:val="both"/>
        <w:rPr>
          <w:sz w:val="28"/>
          <w:szCs w:val="28"/>
        </w:rPr>
      </w:pPr>
      <w:r>
        <w:t xml:space="preserve">       </w:t>
      </w:r>
      <w:r w:rsidR="000A3A74">
        <w:rPr>
          <w:sz w:val="28"/>
          <w:szCs w:val="28"/>
        </w:rPr>
        <w:t>В 2021 – 2022</w:t>
      </w:r>
      <w:r w:rsidRPr="0080506B">
        <w:rPr>
          <w:sz w:val="28"/>
          <w:szCs w:val="28"/>
        </w:rPr>
        <w:t xml:space="preserve"> учебном </w:t>
      </w:r>
      <w:r w:rsidR="00820DA0">
        <w:rPr>
          <w:sz w:val="28"/>
          <w:szCs w:val="28"/>
        </w:rPr>
        <w:t xml:space="preserve">году педагогический коллектив </w:t>
      </w:r>
      <w:r w:rsidR="00F50209">
        <w:rPr>
          <w:sz w:val="28"/>
          <w:szCs w:val="28"/>
        </w:rPr>
        <w:t>СП</w:t>
      </w:r>
      <w:r w:rsidR="000A3A74">
        <w:rPr>
          <w:sz w:val="28"/>
          <w:szCs w:val="28"/>
        </w:rPr>
        <w:t>МБ</w:t>
      </w:r>
      <w:r w:rsidR="00CD0422">
        <w:rPr>
          <w:sz w:val="28"/>
          <w:szCs w:val="28"/>
        </w:rPr>
        <w:t xml:space="preserve">ДОУ </w:t>
      </w:r>
      <w:r w:rsidRPr="0080506B">
        <w:rPr>
          <w:sz w:val="28"/>
          <w:szCs w:val="28"/>
        </w:rPr>
        <w:t>работал по ООП ДО (разраб</w:t>
      </w:r>
      <w:r w:rsidR="00820DA0">
        <w:rPr>
          <w:sz w:val="28"/>
          <w:szCs w:val="28"/>
        </w:rPr>
        <w:t>отанной на основании примерной общеобразовательной  программы «Ра</w:t>
      </w:r>
      <w:r w:rsidR="003A31C8">
        <w:rPr>
          <w:sz w:val="28"/>
          <w:szCs w:val="28"/>
        </w:rPr>
        <w:t xml:space="preserve">дуга» под редакцией </w:t>
      </w:r>
      <w:proofErr w:type="spellStart"/>
      <w:r w:rsidR="003A31C8">
        <w:rPr>
          <w:sz w:val="28"/>
          <w:szCs w:val="28"/>
        </w:rPr>
        <w:t>Т.НДоронова</w:t>
      </w:r>
      <w:proofErr w:type="spellEnd"/>
      <w:r w:rsidR="003A31C8">
        <w:rPr>
          <w:sz w:val="28"/>
          <w:szCs w:val="28"/>
        </w:rPr>
        <w:t>.)</w:t>
      </w:r>
      <w:r w:rsidR="003A31C8" w:rsidRPr="003A31C8">
        <w:rPr>
          <w:sz w:val="28"/>
          <w:szCs w:val="28"/>
        </w:rPr>
        <w:t xml:space="preserve"> </w:t>
      </w:r>
      <w:proofErr w:type="spellStart"/>
      <w:r w:rsidRPr="0080506B">
        <w:rPr>
          <w:sz w:val="28"/>
          <w:szCs w:val="28"/>
        </w:rPr>
        <w:t>Воспитательно</w:t>
      </w:r>
      <w:proofErr w:type="spellEnd"/>
      <w:r w:rsidRPr="0080506B">
        <w:rPr>
          <w:sz w:val="28"/>
          <w:szCs w:val="28"/>
        </w:rPr>
        <w:t xml:space="preserve">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</w:t>
      </w:r>
      <w:r w:rsidR="00CB12C9">
        <w:rPr>
          <w:sz w:val="28"/>
          <w:szCs w:val="28"/>
        </w:rPr>
        <w:t xml:space="preserve">образовательную деятельность и </w:t>
      </w:r>
      <w:r w:rsidRPr="0080506B">
        <w:rPr>
          <w:sz w:val="28"/>
          <w:szCs w:val="28"/>
        </w:rPr>
        <w:t>образовательную деятельность в ходе режимных моментов) и самостоятельную деятельность детей.</w:t>
      </w:r>
    </w:p>
    <w:p w:rsidR="00666148" w:rsidRDefault="00666148" w:rsidP="00666148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CB12C9" w:rsidRDefault="00CB12C9" w:rsidP="00666148">
      <w:pPr>
        <w:jc w:val="both"/>
        <w:rPr>
          <w:sz w:val="28"/>
          <w:szCs w:val="28"/>
        </w:rPr>
      </w:pPr>
    </w:p>
    <w:p w:rsidR="00537B6B" w:rsidRDefault="00537B6B" w:rsidP="00666148">
      <w:pPr>
        <w:jc w:val="both"/>
        <w:rPr>
          <w:sz w:val="28"/>
          <w:szCs w:val="28"/>
        </w:rPr>
      </w:pPr>
    </w:p>
    <w:p w:rsidR="0011640D" w:rsidRDefault="0011640D" w:rsidP="00666148">
      <w:pPr>
        <w:jc w:val="both"/>
        <w:rPr>
          <w:sz w:val="28"/>
          <w:szCs w:val="28"/>
        </w:rPr>
      </w:pPr>
    </w:p>
    <w:p w:rsidR="00537B6B" w:rsidRPr="0080506B" w:rsidRDefault="00537B6B" w:rsidP="00666148">
      <w:pPr>
        <w:jc w:val="both"/>
        <w:rPr>
          <w:sz w:val="28"/>
          <w:szCs w:val="28"/>
        </w:rPr>
      </w:pPr>
    </w:p>
    <w:p w:rsidR="006563F6" w:rsidRDefault="00666148" w:rsidP="00666148">
      <w:pPr>
        <w:rPr>
          <w:sz w:val="28"/>
          <w:szCs w:val="28"/>
        </w:rPr>
      </w:pPr>
      <w:r w:rsidRPr="0080506B">
        <w:rPr>
          <w:sz w:val="28"/>
          <w:szCs w:val="28"/>
        </w:rPr>
        <w:t xml:space="preserve">         </w:t>
      </w:r>
    </w:p>
    <w:p w:rsidR="00666148" w:rsidRDefault="006563F6" w:rsidP="0066614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6148" w:rsidRPr="0080506B">
        <w:rPr>
          <w:b/>
          <w:sz w:val="28"/>
          <w:szCs w:val="28"/>
        </w:rPr>
        <w:t>Задачи</w:t>
      </w:r>
      <w:r w:rsidR="00666148" w:rsidRPr="0080506B">
        <w:rPr>
          <w:sz w:val="28"/>
          <w:szCs w:val="28"/>
        </w:rPr>
        <w:t xml:space="preserve"> в прошедшем учебном году были следующие:</w:t>
      </w:r>
    </w:p>
    <w:p w:rsidR="000A3A74" w:rsidRPr="006F52C1" w:rsidRDefault="000A3A74" w:rsidP="000A3A74">
      <w:pPr>
        <w:numPr>
          <w:ilvl w:val="0"/>
          <w:numId w:val="30"/>
        </w:numPr>
        <w:spacing w:after="4" w:line="255" w:lineRule="auto"/>
        <w:ind w:right="-6" w:hanging="10"/>
        <w:jc w:val="both"/>
        <w:rPr>
          <w:sz w:val="28"/>
          <w:szCs w:val="28"/>
        </w:rPr>
      </w:pPr>
      <w:r w:rsidRPr="006F52C1">
        <w:rPr>
          <w:sz w:val="28"/>
          <w:szCs w:val="28"/>
        </w:rPr>
        <w:t xml:space="preserve">Совершенствовать работу с дошкольниками по развитию творческих, коммуникативных и речевых способностей через театрально-игровую деятельность. </w:t>
      </w:r>
    </w:p>
    <w:p w:rsidR="000A3A74" w:rsidRPr="00C841AC" w:rsidRDefault="000A3A74" w:rsidP="000A3A74">
      <w:pPr>
        <w:pStyle w:val="ad"/>
        <w:numPr>
          <w:ilvl w:val="0"/>
          <w:numId w:val="30"/>
        </w:numPr>
        <w:ind w:right="-18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841A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841AC">
        <w:rPr>
          <w:rFonts w:ascii="Times New Roman" w:hAnsi="Times New Roman"/>
          <w:sz w:val="28"/>
          <w:szCs w:val="28"/>
        </w:rPr>
        <w:t xml:space="preserve">«Формирование здорового образа жизни детей дошкольного возраста через </w:t>
      </w:r>
      <w:r w:rsidRPr="00C841AC">
        <w:rPr>
          <w:rFonts w:ascii="Times New Roman" w:hAnsi="Times New Roman"/>
          <w:color w:val="000000"/>
          <w:sz w:val="28"/>
          <w:szCs w:val="28"/>
        </w:rPr>
        <w:t>разнообразные формы физкультурно-оздоровительной»</w:t>
      </w:r>
    </w:p>
    <w:p w:rsidR="000A3A74" w:rsidRDefault="000A3A74" w:rsidP="00666148">
      <w:pPr>
        <w:rPr>
          <w:sz w:val="28"/>
          <w:szCs w:val="28"/>
        </w:rPr>
      </w:pPr>
    </w:p>
    <w:p w:rsidR="00F50209" w:rsidRDefault="00F50209" w:rsidP="00666148">
      <w:pPr>
        <w:rPr>
          <w:sz w:val="28"/>
          <w:szCs w:val="28"/>
        </w:rPr>
      </w:pPr>
    </w:p>
    <w:p w:rsidR="00F232E2" w:rsidRPr="0080506B" w:rsidRDefault="00F232E2" w:rsidP="00666148">
      <w:pPr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709"/>
        <w:gridCol w:w="708"/>
        <w:gridCol w:w="712"/>
        <w:gridCol w:w="992"/>
        <w:gridCol w:w="709"/>
        <w:gridCol w:w="851"/>
        <w:gridCol w:w="708"/>
        <w:gridCol w:w="567"/>
        <w:gridCol w:w="567"/>
      </w:tblGrid>
      <w:tr w:rsidR="00666148" w:rsidRPr="00425311" w:rsidTr="006E5781">
        <w:trPr>
          <w:trHeight w:val="278"/>
        </w:trPr>
        <w:tc>
          <w:tcPr>
            <w:tcW w:w="3224" w:type="dxa"/>
            <w:vMerge w:val="restart"/>
          </w:tcPr>
          <w:p w:rsidR="00666148" w:rsidRDefault="00666148" w:rsidP="006E5781">
            <w:pPr>
              <w:jc w:val="center"/>
            </w:pPr>
            <w:r w:rsidRPr="00E053E6">
              <w:t>Содержание</w:t>
            </w:r>
          </w:p>
          <w:p w:rsidR="00666148" w:rsidRPr="00E053E6" w:rsidRDefault="00666148" w:rsidP="006E5781">
            <w:pPr>
              <w:jc w:val="center"/>
            </w:pPr>
            <w:r>
              <w:t>работы</w:t>
            </w:r>
          </w:p>
        </w:tc>
        <w:tc>
          <w:tcPr>
            <w:tcW w:w="6523" w:type="dxa"/>
            <w:gridSpan w:val="9"/>
            <w:shd w:val="clear" w:color="auto" w:fill="auto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666148" w:rsidRPr="00E7335A" w:rsidTr="00A23691">
        <w:trPr>
          <w:cantSplit/>
          <w:trHeight w:val="570"/>
        </w:trPr>
        <w:tc>
          <w:tcPr>
            <w:tcW w:w="3224" w:type="dxa"/>
            <w:vMerge/>
          </w:tcPr>
          <w:p w:rsidR="00666148" w:rsidRPr="00E053E6" w:rsidRDefault="00666148" w:rsidP="006E5781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666148" w:rsidRDefault="00666148" w:rsidP="006E5781">
            <w:pPr>
              <w:pStyle w:val="ab"/>
            </w:pPr>
            <w:r>
              <w:t>Педагогические  советы</w:t>
            </w:r>
          </w:p>
          <w:p w:rsidR="00666148" w:rsidRPr="00E053E6" w:rsidRDefault="00666148" w:rsidP="006E5781">
            <w:pPr>
              <w:pStyle w:val="ab"/>
            </w:pPr>
            <w: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Семинары практикумы</w:t>
            </w:r>
          </w:p>
        </w:tc>
        <w:tc>
          <w:tcPr>
            <w:tcW w:w="712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Открытые просмотры</w:t>
            </w:r>
          </w:p>
        </w:tc>
        <w:tc>
          <w:tcPr>
            <w:tcW w:w="992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 xml:space="preserve">Консультации </w:t>
            </w:r>
            <w:r>
              <w:t xml:space="preserve"> для  воспитателей</w:t>
            </w:r>
          </w:p>
        </w:tc>
        <w:tc>
          <w:tcPr>
            <w:tcW w:w="709" w:type="dxa"/>
            <w:vMerge w:val="restart"/>
            <w:textDirection w:val="btLr"/>
          </w:tcPr>
          <w:p w:rsidR="00666148" w:rsidRPr="00F53302" w:rsidRDefault="00666148" w:rsidP="006E5781">
            <w:pPr>
              <w:pStyle w:val="ab"/>
            </w:pPr>
            <w:r w:rsidRPr="00F53302">
              <w:t>Музыкальные развлечения</w:t>
            </w:r>
          </w:p>
        </w:tc>
        <w:tc>
          <w:tcPr>
            <w:tcW w:w="851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Спортивные праздники</w:t>
            </w:r>
          </w:p>
        </w:tc>
        <w:tc>
          <w:tcPr>
            <w:tcW w:w="1842" w:type="dxa"/>
            <w:gridSpan w:val="3"/>
          </w:tcPr>
          <w:p w:rsidR="00666148" w:rsidRPr="00425311" w:rsidRDefault="00666148" w:rsidP="006E5781">
            <w:pPr>
              <w:jc w:val="center"/>
              <w:rPr>
                <w:sz w:val="28"/>
                <w:szCs w:val="28"/>
              </w:rPr>
            </w:pPr>
            <w:r w:rsidRPr="00E053E6">
              <w:t>Контроль</w:t>
            </w:r>
          </w:p>
        </w:tc>
      </w:tr>
      <w:tr w:rsidR="00666148" w:rsidRPr="00425311" w:rsidTr="00A23691">
        <w:trPr>
          <w:cantSplit/>
          <w:trHeight w:val="1065"/>
        </w:trPr>
        <w:tc>
          <w:tcPr>
            <w:tcW w:w="3224" w:type="dxa"/>
            <w:vMerge/>
          </w:tcPr>
          <w:p w:rsidR="00666148" w:rsidRPr="00E053E6" w:rsidRDefault="00666148" w:rsidP="006E5781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8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12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992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9" w:type="dxa"/>
            <w:vMerge/>
            <w:textDirection w:val="btLr"/>
          </w:tcPr>
          <w:p w:rsidR="00666148" w:rsidRPr="00F53302" w:rsidRDefault="00666148" w:rsidP="006E5781">
            <w:pPr>
              <w:pStyle w:val="ab"/>
            </w:pPr>
          </w:p>
        </w:tc>
        <w:tc>
          <w:tcPr>
            <w:tcW w:w="851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8" w:type="dxa"/>
          </w:tcPr>
          <w:p w:rsidR="00666148" w:rsidRPr="00E053E6" w:rsidRDefault="00666148" w:rsidP="006E5781">
            <w:pPr>
              <w:jc w:val="center"/>
            </w:pPr>
            <w:r>
              <w:t>Т</w:t>
            </w:r>
          </w:p>
        </w:tc>
        <w:tc>
          <w:tcPr>
            <w:tcW w:w="567" w:type="dxa"/>
          </w:tcPr>
          <w:p w:rsidR="00666148" w:rsidRPr="00E053E6" w:rsidRDefault="009537FD" w:rsidP="006E5781">
            <w:pPr>
              <w:jc w:val="both"/>
            </w:pPr>
            <w:r>
              <w:t>О</w:t>
            </w:r>
          </w:p>
        </w:tc>
        <w:tc>
          <w:tcPr>
            <w:tcW w:w="567" w:type="dxa"/>
          </w:tcPr>
          <w:p w:rsidR="00666148" w:rsidRPr="00E053E6" w:rsidRDefault="00666148" w:rsidP="006E5781"/>
        </w:tc>
      </w:tr>
      <w:tr w:rsidR="00666148" w:rsidRPr="00425311" w:rsidTr="00A23691">
        <w:tc>
          <w:tcPr>
            <w:tcW w:w="3224" w:type="dxa"/>
          </w:tcPr>
          <w:p w:rsidR="00666148" w:rsidRPr="00E053E6" w:rsidRDefault="00666148" w:rsidP="006E5781">
            <w:pPr>
              <w:ind w:right="113"/>
              <w:jc w:val="both"/>
            </w:pPr>
            <w:r w:rsidRPr="00E053E6">
              <w:t xml:space="preserve">Количество </w:t>
            </w:r>
            <w:proofErr w:type="gramStart"/>
            <w:r w:rsidRPr="00E053E6">
              <w:t>запланированных</w:t>
            </w:r>
            <w:proofErr w:type="gramEnd"/>
          </w:p>
          <w:p w:rsidR="00666148" w:rsidRPr="00425311" w:rsidRDefault="00666148" w:rsidP="006E5781">
            <w:pPr>
              <w:jc w:val="both"/>
              <w:rPr>
                <w:b/>
                <w:sz w:val="28"/>
                <w:szCs w:val="28"/>
              </w:rPr>
            </w:pPr>
            <w:r w:rsidRPr="00E053E6">
              <w:t>мероприятий</w:t>
            </w:r>
          </w:p>
        </w:tc>
        <w:tc>
          <w:tcPr>
            <w:tcW w:w="709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66148" w:rsidRPr="00425311" w:rsidRDefault="00F50209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2" w:type="dxa"/>
          </w:tcPr>
          <w:p w:rsidR="00666148" w:rsidRPr="00425311" w:rsidRDefault="00F50209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66148" w:rsidRPr="00425311" w:rsidRDefault="00F50209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66148" w:rsidRPr="00425311" w:rsidRDefault="009537FD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66148" w:rsidRPr="00425311" w:rsidRDefault="00C35AB9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66148" w:rsidRPr="00425311" w:rsidRDefault="00F50209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66148" w:rsidRPr="00425311" w:rsidRDefault="00666148" w:rsidP="0011640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148" w:rsidRPr="00256849" w:rsidRDefault="00666148" w:rsidP="00666148"/>
    <w:p w:rsidR="00CB12C9" w:rsidRPr="00C35AB9" w:rsidRDefault="00666148" w:rsidP="00C35AB9">
      <w:pPr>
        <w:pStyle w:val="ab"/>
        <w:rPr>
          <w:sz w:val="28"/>
          <w:szCs w:val="28"/>
        </w:rPr>
      </w:pPr>
      <w:r w:rsidRPr="0082798B">
        <w:rPr>
          <w:sz w:val="28"/>
          <w:szCs w:val="28"/>
        </w:rPr>
        <w:t> </w:t>
      </w:r>
      <w:r w:rsidRPr="00BB2234">
        <w:rPr>
          <w:b/>
          <w:sz w:val="28"/>
          <w:szCs w:val="28"/>
        </w:rPr>
        <w:t>Вывод</w:t>
      </w:r>
      <w:r w:rsidRPr="00BB2234">
        <w:rPr>
          <w:sz w:val="28"/>
          <w:szCs w:val="28"/>
        </w:rPr>
        <w:t>: по  решению год</w:t>
      </w:r>
      <w:r w:rsidR="009537FD">
        <w:rPr>
          <w:sz w:val="28"/>
          <w:szCs w:val="28"/>
        </w:rPr>
        <w:t xml:space="preserve">овых задач педагоги выполнили  запланированные мероприятия. Мероприятия </w:t>
      </w:r>
      <w:r w:rsidRPr="00BB2234">
        <w:rPr>
          <w:sz w:val="28"/>
          <w:szCs w:val="28"/>
        </w:rPr>
        <w:t xml:space="preserve"> не выполнены из-за ряда объективных причин: болезнь педагогов, увеличение</w:t>
      </w:r>
      <w:r w:rsidR="00F232E2">
        <w:rPr>
          <w:sz w:val="28"/>
          <w:szCs w:val="28"/>
        </w:rPr>
        <w:t xml:space="preserve"> нагрузки на педагогов в течение года из-за подготовки</w:t>
      </w:r>
      <w:r w:rsidRPr="00BB2234">
        <w:rPr>
          <w:sz w:val="28"/>
          <w:szCs w:val="28"/>
        </w:rPr>
        <w:t xml:space="preserve"> и участия в мероприятиях муниципального уровня.</w:t>
      </w:r>
    </w:p>
    <w:p w:rsidR="0013258D" w:rsidRDefault="0013258D" w:rsidP="00666148">
      <w:pPr>
        <w:rPr>
          <w:b/>
          <w:sz w:val="32"/>
          <w:szCs w:val="32"/>
        </w:rPr>
      </w:pPr>
    </w:p>
    <w:p w:rsidR="008701A1" w:rsidRPr="00666148" w:rsidRDefault="00D055C0" w:rsidP="008701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8701A1" w:rsidRPr="00666148">
        <w:rPr>
          <w:b/>
          <w:sz w:val="28"/>
          <w:szCs w:val="28"/>
        </w:rPr>
        <w:t>. Анализ результатов повышения профессионального мастерства педагогов</w:t>
      </w:r>
    </w:p>
    <w:p w:rsidR="008701A1" w:rsidRPr="00CD7EDE" w:rsidRDefault="008701A1" w:rsidP="008701A1">
      <w:pPr>
        <w:jc w:val="both"/>
        <w:rPr>
          <w:sz w:val="28"/>
          <w:szCs w:val="28"/>
        </w:rPr>
      </w:pPr>
      <w:r w:rsidRPr="00CD7EDE">
        <w:rPr>
          <w:sz w:val="28"/>
          <w:szCs w:val="28"/>
        </w:rPr>
        <w:t xml:space="preserve">     Отмечается  активное повышение квалификации педагогов детского сада, что свидетельствует о планомерной и целенаправленной работе по повышению професс</w:t>
      </w:r>
      <w:r w:rsidR="00162EEB">
        <w:rPr>
          <w:sz w:val="28"/>
          <w:szCs w:val="28"/>
        </w:rPr>
        <w:t xml:space="preserve">ионального роста педагогов. В </w:t>
      </w:r>
      <w:r w:rsidR="00F50209">
        <w:rPr>
          <w:sz w:val="28"/>
          <w:szCs w:val="28"/>
        </w:rPr>
        <w:t>СП</w:t>
      </w:r>
      <w:r w:rsidR="000A3A74">
        <w:rPr>
          <w:sz w:val="28"/>
          <w:szCs w:val="28"/>
        </w:rPr>
        <w:t>МБ</w:t>
      </w:r>
      <w:r w:rsidRPr="00CD7EDE">
        <w:rPr>
          <w:sz w:val="28"/>
          <w:szCs w:val="28"/>
        </w:rPr>
        <w:t>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мастерства.</w:t>
      </w:r>
    </w:p>
    <w:p w:rsidR="008701A1" w:rsidRPr="00572DB3" w:rsidRDefault="008701A1" w:rsidP="00162EEB">
      <w:pPr>
        <w:jc w:val="both"/>
        <w:rPr>
          <w:sz w:val="28"/>
          <w:szCs w:val="28"/>
        </w:rPr>
      </w:pPr>
      <w:r w:rsidRPr="0080506B">
        <w:rPr>
          <w:color w:val="000000"/>
          <w:sz w:val="28"/>
          <w:szCs w:val="28"/>
        </w:rPr>
        <w:t xml:space="preserve">      П</w:t>
      </w:r>
      <w:r w:rsidR="00162EEB">
        <w:rPr>
          <w:color w:val="000000"/>
          <w:sz w:val="28"/>
          <w:szCs w:val="28"/>
        </w:rPr>
        <w:t xml:space="preserve">од руководством администрации </w:t>
      </w:r>
      <w:r w:rsidR="00F50209">
        <w:rPr>
          <w:color w:val="000000"/>
          <w:sz w:val="28"/>
          <w:szCs w:val="28"/>
        </w:rPr>
        <w:t>СП</w:t>
      </w:r>
      <w:r w:rsidR="000A3A74">
        <w:rPr>
          <w:color w:val="000000"/>
          <w:sz w:val="28"/>
          <w:szCs w:val="28"/>
        </w:rPr>
        <w:t>МБ</w:t>
      </w:r>
      <w:r w:rsidRPr="0080506B">
        <w:rPr>
          <w:color w:val="000000"/>
          <w:sz w:val="28"/>
          <w:szCs w:val="28"/>
        </w:rPr>
        <w:t xml:space="preserve">ДОУ </w:t>
      </w:r>
      <w:r w:rsidRPr="0080506B">
        <w:rPr>
          <w:sz w:val="28"/>
          <w:szCs w:val="28"/>
        </w:rPr>
        <w:t>проводилась работа с педагогами по</w:t>
      </w:r>
      <w:r w:rsidR="005C1C64">
        <w:rPr>
          <w:sz w:val="28"/>
          <w:szCs w:val="28"/>
        </w:rPr>
        <w:t xml:space="preserve"> инновационной деятельности, по</w:t>
      </w:r>
      <w:r w:rsidRPr="0080506B">
        <w:rPr>
          <w:sz w:val="28"/>
          <w:szCs w:val="28"/>
        </w:rPr>
        <w:t xml:space="preserve"> умению планирования и </w:t>
      </w:r>
      <w:r w:rsidRPr="0080506B">
        <w:rPr>
          <w:color w:val="333333"/>
          <w:sz w:val="28"/>
          <w:szCs w:val="28"/>
        </w:rPr>
        <w:t xml:space="preserve"> </w:t>
      </w:r>
      <w:r w:rsidRPr="0080506B">
        <w:rPr>
          <w:sz w:val="28"/>
          <w:szCs w:val="28"/>
        </w:rPr>
        <w:t xml:space="preserve">внедрению в </w:t>
      </w:r>
      <w:proofErr w:type="spellStart"/>
      <w:r w:rsidRPr="0080506B">
        <w:rPr>
          <w:sz w:val="28"/>
          <w:szCs w:val="28"/>
        </w:rPr>
        <w:t>воспитательно</w:t>
      </w:r>
      <w:proofErr w:type="spellEnd"/>
      <w:r w:rsidRPr="0080506B">
        <w:rPr>
          <w:sz w:val="28"/>
          <w:szCs w:val="28"/>
        </w:rPr>
        <w:t>-образовательный процесс</w:t>
      </w:r>
      <w:r w:rsidRPr="0080506B">
        <w:rPr>
          <w:color w:val="333333"/>
          <w:sz w:val="28"/>
          <w:szCs w:val="28"/>
        </w:rPr>
        <w:t xml:space="preserve"> </w:t>
      </w:r>
      <w:r w:rsidRPr="0080506B">
        <w:rPr>
          <w:sz w:val="28"/>
          <w:szCs w:val="28"/>
        </w:rPr>
        <w:t xml:space="preserve">комплексно – тематического планирования. Педагогический коллектив направляет свои усилия на обеспечение доброжелательной </w:t>
      </w:r>
      <w:r w:rsidR="00162EEB">
        <w:rPr>
          <w:spacing w:val="-1"/>
          <w:sz w:val="28"/>
          <w:szCs w:val="28"/>
        </w:rPr>
        <w:t xml:space="preserve">атмосферы в </w:t>
      </w:r>
      <w:r w:rsidR="00F50209">
        <w:rPr>
          <w:spacing w:val="-1"/>
          <w:sz w:val="28"/>
          <w:szCs w:val="28"/>
        </w:rPr>
        <w:t>СП</w:t>
      </w:r>
      <w:r w:rsidR="000A3A74">
        <w:rPr>
          <w:spacing w:val="-1"/>
          <w:sz w:val="28"/>
          <w:szCs w:val="28"/>
        </w:rPr>
        <w:t>МБ</w:t>
      </w:r>
      <w:r w:rsidRPr="0080506B">
        <w:rPr>
          <w:spacing w:val="-1"/>
          <w:sz w:val="28"/>
          <w:szCs w:val="28"/>
        </w:rPr>
        <w:t xml:space="preserve">ДОУ при общении взрослых с детьми и детей между собой и общения между </w:t>
      </w:r>
      <w:r w:rsidRPr="0080506B">
        <w:rPr>
          <w:spacing w:val="-2"/>
          <w:sz w:val="28"/>
          <w:szCs w:val="28"/>
        </w:rPr>
        <w:t>взрослыми.</w:t>
      </w:r>
      <w:r w:rsidRPr="0080506B">
        <w:rPr>
          <w:color w:val="333333"/>
          <w:sz w:val="28"/>
          <w:szCs w:val="28"/>
          <w:shd w:val="clear" w:color="auto" w:fill="FFFFFF"/>
        </w:rPr>
        <w:t xml:space="preserve"> </w:t>
      </w:r>
      <w:r w:rsidRPr="0080506B">
        <w:rPr>
          <w:spacing w:val="-2"/>
          <w:sz w:val="28"/>
          <w:szCs w:val="28"/>
        </w:rPr>
        <w:t xml:space="preserve"> Воспитатели и специалисты </w:t>
      </w:r>
      <w:r w:rsidRPr="0080506B">
        <w:rPr>
          <w:color w:val="000000"/>
          <w:spacing w:val="-2"/>
          <w:sz w:val="28"/>
          <w:szCs w:val="28"/>
        </w:rPr>
        <w:t>объединяли свою профессиональную деятельность при проведении организованной образовательной деятельности, образовательной деятельности</w:t>
      </w:r>
      <w:r w:rsidRPr="008701A1">
        <w:rPr>
          <w:color w:val="000000"/>
          <w:spacing w:val="-2"/>
          <w:sz w:val="28"/>
          <w:szCs w:val="28"/>
        </w:rPr>
        <w:t xml:space="preserve"> </w:t>
      </w:r>
      <w:r w:rsidR="00537B6B">
        <w:rPr>
          <w:color w:val="000000"/>
          <w:spacing w:val="-2"/>
          <w:sz w:val="28"/>
          <w:szCs w:val="28"/>
        </w:rPr>
        <w:t xml:space="preserve">в ходе </w:t>
      </w:r>
      <w:r w:rsidRPr="0080506B">
        <w:rPr>
          <w:color w:val="000000"/>
          <w:spacing w:val="-2"/>
          <w:sz w:val="28"/>
          <w:szCs w:val="28"/>
        </w:rPr>
        <w:t xml:space="preserve">режимных моментов, а также  поисков путей </w:t>
      </w:r>
      <w:r w:rsidRPr="0080506B">
        <w:rPr>
          <w:color w:val="000000"/>
          <w:spacing w:val="-1"/>
          <w:sz w:val="28"/>
          <w:szCs w:val="28"/>
        </w:rPr>
        <w:t>взаимодействия с родителями.</w:t>
      </w:r>
      <w:r w:rsidRPr="0080506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701A1" w:rsidRDefault="008701A1" w:rsidP="008701A1">
      <w:pPr>
        <w:tabs>
          <w:tab w:val="center" w:pos="21263"/>
        </w:tabs>
        <w:rPr>
          <w:sz w:val="28"/>
          <w:szCs w:val="28"/>
        </w:rPr>
      </w:pPr>
    </w:p>
    <w:p w:rsidR="00C35AB9" w:rsidRDefault="00C35AB9" w:rsidP="00D420DC">
      <w:pPr>
        <w:pStyle w:val="ab"/>
        <w:jc w:val="both"/>
        <w:rPr>
          <w:b/>
          <w:bCs/>
          <w:sz w:val="28"/>
          <w:szCs w:val="28"/>
        </w:rPr>
      </w:pPr>
    </w:p>
    <w:p w:rsidR="00C35AB9" w:rsidRDefault="00C35AB9" w:rsidP="00D420DC">
      <w:pPr>
        <w:pStyle w:val="ab"/>
        <w:jc w:val="both"/>
        <w:rPr>
          <w:b/>
          <w:bCs/>
          <w:sz w:val="28"/>
          <w:szCs w:val="28"/>
        </w:rPr>
      </w:pPr>
    </w:p>
    <w:p w:rsidR="00C35AB9" w:rsidRDefault="00C35AB9" w:rsidP="00D420DC">
      <w:pPr>
        <w:pStyle w:val="ab"/>
        <w:jc w:val="both"/>
        <w:rPr>
          <w:b/>
          <w:bCs/>
          <w:sz w:val="28"/>
          <w:szCs w:val="28"/>
        </w:rPr>
      </w:pPr>
    </w:p>
    <w:p w:rsidR="00C35AB9" w:rsidRDefault="00C35AB9" w:rsidP="00D420DC">
      <w:pPr>
        <w:pStyle w:val="ab"/>
        <w:jc w:val="both"/>
        <w:rPr>
          <w:b/>
          <w:bCs/>
          <w:sz w:val="28"/>
          <w:szCs w:val="28"/>
        </w:rPr>
      </w:pPr>
    </w:p>
    <w:p w:rsidR="008701A1" w:rsidRDefault="008701A1" w:rsidP="00D420DC">
      <w:pPr>
        <w:pStyle w:val="ab"/>
        <w:jc w:val="both"/>
        <w:rPr>
          <w:b/>
          <w:bCs/>
          <w:sz w:val="28"/>
          <w:szCs w:val="28"/>
        </w:rPr>
      </w:pPr>
      <w:r w:rsidRPr="00896C1F">
        <w:rPr>
          <w:b/>
          <w:bCs/>
          <w:sz w:val="28"/>
          <w:szCs w:val="28"/>
        </w:rPr>
        <w:t>Участие педагогов и</w:t>
      </w:r>
      <w:r w:rsidR="00D25CD7">
        <w:rPr>
          <w:b/>
          <w:bCs/>
          <w:sz w:val="28"/>
          <w:szCs w:val="28"/>
        </w:rPr>
        <w:t xml:space="preserve"> воспитанников </w:t>
      </w:r>
      <w:r w:rsidR="00F50209">
        <w:rPr>
          <w:b/>
          <w:bCs/>
          <w:sz w:val="28"/>
          <w:szCs w:val="28"/>
        </w:rPr>
        <w:t>СП</w:t>
      </w:r>
      <w:r w:rsidR="002667A8">
        <w:rPr>
          <w:b/>
          <w:bCs/>
          <w:sz w:val="28"/>
          <w:szCs w:val="28"/>
        </w:rPr>
        <w:t>МБ</w:t>
      </w:r>
      <w:r w:rsidR="007F1F42">
        <w:rPr>
          <w:b/>
          <w:bCs/>
          <w:sz w:val="28"/>
          <w:szCs w:val="28"/>
        </w:rPr>
        <w:t>ДОУ в районных</w:t>
      </w:r>
      <w:r w:rsidRPr="00896C1F">
        <w:rPr>
          <w:b/>
          <w:bCs/>
          <w:sz w:val="28"/>
          <w:szCs w:val="28"/>
        </w:rPr>
        <w:t xml:space="preserve"> и региональных мероприя</w:t>
      </w:r>
      <w:r w:rsidR="000A3A74">
        <w:rPr>
          <w:b/>
          <w:bCs/>
          <w:sz w:val="28"/>
          <w:szCs w:val="28"/>
        </w:rPr>
        <w:t>тиях в 2021-2022</w:t>
      </w:r>
      <w:r w:rsidRPr="00896C1F">
        <w:rPr>
          <w:b/>
          <w:bCs/>
          <w:sz w:val="28"/>
          <w:szCs w:val="28"/>
        </w:rPr>
        <w:t xml:space="preserve"> учебного года</w:t>
      </w:r>
    </w:p>
    <w:p w:rsidR="00D420DC" w:rsidRDefault="00D420DC" w:rsidP="00D420DC">
      <w:pPr>
        <w:pStyle w:val="ab"/>
        <w:jc w:val="both"/>
        <w:rPr>
          <w:b/>
          <w:bCs/>
          <w:sz w:val="28"/>
          <w:szCs w:val="28"/>
        </w:rPr>
      </w:pPr>
    </w:p>
    <w:p w:rsidR="00A73774" w:rsidRDefault="00A73774" w:rsidP="00A73774">
      <w:pPr>
        <w:rPr>
          <w:sz w:val="28"/>
          <w:szCs w:val="28"/>
        </w:rPr>
      </w:pPr>
    </w:p>
    <w:p w:rsidR="00A73774" w:rsidRPr="0080506B" w:rsidRDefault="00A73774" w:rsidP="00A73774">
      <w:pPr>
        <w:rPr>
          <w:b/>
          <w:sz w:val="28"/>
          <w:szCs w:val="28"/>
        </w:rPr>
      </w:pPr>
      <w:r w:rsidRPr="0080506B">
        <w:rPr>
          <w:b/>
          <w:sz w:val="28"/>
          <w:szCs w:val="28"/>
        </w:rPr>
        <w:t>Система методической работы</w:t>
      </w:r>
    </w:p>
    <w:p w:rsidR="00A73774" w:rsidRPr="0080506B" w:rsidRDefault="00A73774" w:rsidP="00A73774">
      <w:pPr>
        <w:rPr>
          <w:b/>
          <w:u w:val="single"/>
        </w:rPr>
      </w:pPr>
    </w:p>
    <w:p w:rsidR="00A73774" w:rsidRPr="0080506B" w:rsidRDefault="000A3A74" w:rsidP="00A73774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– 2022</w:t>
      </w:r>
      <w:r w:rsidR="00A73774" w:rsidRPr="0080506B">
        <w:rPr>
          <w:sz w:val="28"/>
          <w:szCs w:val="28"/>
        </w:rPr>
        <w:t xml:space="preserve"> учебном году   содержание образовательного процесса определялось ООП в соответствии с нормативными документами. 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государственным стандартам. В течение года методическая работа была направлена на решение основных задач.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</w:t>
      </w:r>
      <w:r w:rsidR="00050207">
        <w:rPr>
          <w:sz w:val="28"/>
          <w:szCs w:val="28"/>
        </w:rPr>
        <w:t xml:space="preserve"> </w:t>
      </w:r>
      <w:r w:rsidR="00A73774" w:rsidRPr="0080506B">
        <w:rPr>
          <w:sz w:val="28"/>
          <w:szCs w:val="28"/>
        </w:rPr>
        <w:t xml:space="preserve">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A73774" w:rsidRPr="0080506B" w:rsidRDefault="00A73774" w:rsidP="00824B3B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 xml:space="preserve">       С целью преобразования образовательного процесса </w:t>
      </w:r>
      <w:r w:rsidR="00C35AB9">
        <w:rPr>
          <w:sz w:val="28"/>
          <w:szCs w:val="28"/>
        </w:rPr>
        <w:t>СПМБ</w:t>
      </w:r>
      <w:r w:rsidRPr="0080506B">
        <w:rPr>
          <w:sz w:val="28"/>
          <w:szCs w:val="28"/>
        </w:rPr>
        <w:t>ДОУ и обеспечения равенства возможностей для каждого ребёнка в получении качественного дошкольного образования, обеспечения преемственност</w:t>
      </w:r>
      <w:r w:rsidR="001E1258">
        <w:rPr>
          <w:sz w:val="28"/>
          <w:szCs w:val="28"/>
        </w:rPr>
        <w:t xml:space="preserve">и целей, задач и содержания в </w:t>
      </w:r>
      <w:r w:rsidR="00F50209">
        <w:rPr>
          <w:sz w:val="28"/>
          <w:szCs w:val="28"/>
        </w:rPr>
        <w:t>СП</w:t>
      </w:r>
      <w:r w:rsidR="000A3A74">
        <w:rPr>
          <w:sz w:val="28"/>
          <w:szCs w:val="28"/>
        </w:rPr>
        <w:t>МБ</w:t>
      </w:r>
      <w:r w:rsidR="00B445AE">
        <w:rPr>
          <w:sz w:val="28"/>
          <w:szCs w:val="28"/>
        </w:rPr>
        <w:t>ДОУ</w:t>
      </w:r>
      <w:r w:rsidR="001E1258">
        <w:rPr>
          <w:sz w:val="28"/>
          <w:szCs w:val="28"/>
        </w:rPr>
        <w:t>.</w:t>
      </w:r>
    </w:p>
    <w:p w:rsidR="00824B3B" w:rsidRDefault="00824B3B" w:rsidP="00080256">
      <w:pPr>
        <w:rPr>
          <w:b/>
          <w:sz w:val="28"/>
          <w:szCs w:val="28"/>
        </w:rPr>
      </w:pPr>
    </w:p>
    <w:p w:rsidR="00080256" w:rsidRPr="00A91C6B" w:rsidRDefault="00080256" w:rsidP="00080256"/>
    <w:p w:rsidR="00865008" w:rsidRPr="00A91C6B" w:rsidRDefault="00865008" w:rsidP="00865008">
      <w:pPr>
        <w:rPr>
          <w:b/>
          <w:sz w:val="28"/>
          <w:szCs w:val="28"/>
        </w:rPr>
      </w:pPr>
      <w:r w:rsidRPr="00A91C6B">
        <w:rPr>
          <w:b/>
          <w:sz w:val="28"/>
          <w:szCs w:val="28"/>
        </w:rPr>
        <w:t>Результаты тематических проверок.</w:t>
      </w:r>
    </w:p>
    <w:p w:rsidR="00A963D6" w:rsidRPr="00B53B4E" w:rsidRDefault="00865008" w:rsidP="00B53B4E">
      <w:pPr>
        <w:tabs>
          <w:tab w:val="left" w:pos="5780"/>
        </w:tabs>
        <w:rPr>
          <w:sz w:val="28"/>
          <w:szCs w:val="28"/>
        </w:rPr>
      </w:pPr>
      <w:r w:rsidRPr="00171588">
        <w:rPr>
          <w:b/>
          <w:sz w:val="28"/>
          <w:szCs w:val="28"/>
        </w:rPr>
        <w:t xml:space="preserve">1. </w:t>
      </w:r>
      <w:r w:rsidR="00215EB1" w:rsidRPr="00171588">
        <w:rPr>
          <w:b/>
          <w:sz w:val="28"/>
          <w:szCs w:val="28"/>
        </w:rPr>
        <w:t>Тема:</w:t>
      </w:r>
      <w:r w:rsidR="00215EB1">
        <w:rPr>
          <w:sz w:val="28"/>
          <w:szCs w:val="28"/>
        </w:rPr>
        <w:t xml:space="preserve"> </w:t>
      </w:r>
      <w:r w:rsidR="00215EB1" w:rsidRPr="00215EB1">
        <w:rPr>
          <w:sz w:val="28"/>
          <w:szCs w:val="28"/>
        </w:rPr>
        <w:t>«</w:t>
      </w:r>
      <w:r w:rsidR="001E1258">
        <w:rPr>
          <w:sz w:val="28"/>
          <w:szCs w:val="28"/>
        </w:rPr>
        <w:t>Анализ работы по развитию предметно-развивающей среды».</w:t>
      </w:r>
    </w:p>
    <w:p w:rsidR="00A963D6" w:rsidRDefault="00215EB1" w:rsidP="00A963D6">
      <w:pPr>
        <w:tabs>
          <w:tab w:val="left" w:pos="5780"/>
        </w:tabs>
        <w:rPr>
          <w:sz w:val="28"/>
        </w:rPr>
      </w:pPr>
      <w:r>
        <w:rPr>
          <w:sz w:val="28"/>
        </w:rPr>
        <w:t>Цель: оценка эффективности работы с детьми по освоению образовательной области «Физическое развитие»</w:t>
      </w:r>
    </w:p>
    <w:p w:rsidR="00A963D6" w:rsidRDefault="00A963D6" w:rsidP="00A963D6">
      <w:pPr>
        <w:tabs>
          <w:tab w:val="left" w:pos="5780"/>
        </w:tabs>
        <w:rPr>
          <w:sz w:val="28"/>
        </w:rPr>
      </w:pPr>
      <w:r>
        <w:rPr>
          <w:sz w:val="28"/>
        </w:rPr>
        <w:t>Дата п</w:t>
      </w:r>
      <w:r w:rsidR="000A3A74">
        <w:rPr>
          <w:sz w:val="28"/>
        </w:rPr>
        <w:t>роведения: с 11.12.2021\ по 19.12.2021</w:t>
      </w:r>
    </w:p>
    <w:p w:rsidR="00A963D6" w:rsidRDefault="00215EB1" w:rsidP="00A963D6">
      <w:pPr>
        <w:tabs>
          <w:tab w:val="left" w:pos="5780"/>
        </w:tabs>
        <w:rPr>
          <w:sz w:val="28"/>
        </w:rPr>
      </w:pPr>
      <w:r>
        <w:rPr>
          <w:sz w:val="28"/>
        </w:rPr>
        <w:t xml:space="preserve">Группы: </w:t>
      </w:r>
      <w:r>
        <w:rPr>
          <w:sz w:val="28"/>
          <w:szCs w:val="28"/>
        </w:rPr>
        <w:t xml:space="preserve"> младшая, средняя, старшая и подготовительные группы</w:t>
      </w:r>
      <w:r w:rsidRPr="00377E06">
        <w:rPr>
          <w:sz w:val="28"/>
          <w:szCs w:val="28"/>
        </w:rPr>
        <w:t>.</w:t>
      </w:r>
    </w:p>
    <w:p w:rsidR="00A963D6" w:rsidRDefault="00A963D6" w:rsidP="00A963D6">
      <w:pPr>
        <w:tabs>
          <w:tab w:val="left" w:pos="5780"/>
        </w:tabs>
        <w:rPr>
          <w:sz w:val="28"/>
        </w:rPr>
      </w:pPr>
      <w:r>
        <w:rPr>
          <w:sz w:val="28"/>
          <w:szCs w:val="28"/>
        </w:rPr>
        <w:t>Ответственный</w:t>
      </w:r>
      <w:r w:rsidRPr="00843061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>тематического контроля: старший</w:t>
      </w:r>
      <w:r w:rsidRPr="00843061">
        <w:rPr>
          <w:sz w:val="28"/>
          <w:szCs w:val="28"/>
        </w:rPr>
        <w:t xml:space="preserve"> воспитат</w:t>
      </w:r>
      <w:r>
        <w:rPr>
          <w:sz w:val="28"/>
          <w:szCs w:val="28"/>
        </w:rPr>
        <w:t>ель</w:t>
      </w:r>
      <w:r w:rsidR="003A31C8">
        <w:rPr>
          <w:sz w:val="28"/>
          <w:szCs w:val="28"/>
        </w:rPr>
        <w:t xml:space="preserve"> Цагараева И.А.</w:t>
      </w:r>
      <w:r w:rsidRPr="0084306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</w:t>
      </w:r>
    </w:p>
    <w:p w:rsidR="00385AE9" w:rsidRDefault="00865008" w:rsidP="00A963D6">
      <w:r w:rsidRPr="00A91C6B">
        <w:rPr>
          <w:sz w:val="28"/>
          <w:szCs w:val="28"/>
        </w:rPr>
        <w:t>Результат:</w:t>
      </w:r>
      <w:r w:rsidRPr="00A91C6B">
        <w:t xml:space="preserve"> </w:t>
      </w:r>
    </w:p>
    <w:p w:rsidR="009B79A4" w:rsidRPr="00377E06" w:rsidRDefault="00A963D6" w:rsidP="009B79A4">
      <w:pPr>
        <w:rPr>
          <w:sz w:val="28"/>
          <w:szCs w:val="28"/>
        </w:rPr>
      </w:pPr>
      <w:r w:rsidRPr="00F55324">
        <w:rPr>
          <w:sz w:val="28"/>
          <w:szCs w:val="28"/>
        </w:rPr>
        <w:t xml:space="preserve">   </w:t>
      </w:r>
      <w:r w:rsidR="009B79A4">
        <w:rPr>
          <w:sz w:val="28"/>
          <w:szCs w:val="28"/>
        </w:rPr>
        <w:t>1.</w:t>
      </w:r>
      <w:r w:rsidR="009B79A4" w:rsidRPr="00377E06">
        <w:rPr>
          <w:sz w:val="28"/>
          <w:szCs w:val="28"/>
        </w:rPr>
        <w:t>С целью формирования у детей навыков дисциплинированности педагог</w:t>
      </w:r>
      <w:r w:rsidR="009B79A4">
        <w:rPr>
          <w:sz w:val="28"/>
          <w:szCs w:val="28"/>
        </w:rPr>
        <w:t>ам всех возрастных групп сделаны подборка</w:t>
      </w:r>
      <w:r w:rsidR="009B79A4" w:rsidRPr="00377E06">
        <w:rPr>
          <w:sz w:val="28"/>
          <w:szCs w:val="28"/>
        </w:rPr>
        <w:t xml:space="preserve"> игр на сосредоточенность и концентрацию внимания.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7E06">
        <w:rPr>
          <w:sz w:val="28"/>
          <w:szCs w:val="28"/>
        </w:rPr>
        <w:t xml:space="preserve">С целью повышения уровня педагогического просвещения родителей </w:t>
      </w:r>
      <w:r>
        <w:rPr>
          <w:sz w:val="28"/>
          <w:szCs w:val="28"/>
        </w:rPr>
        <w:t>систематически меняется</w:t>
      </w:r>
      <w:r w:rsidRPr="00377E06">
        <w:rPr>
          <w:sz w:val="28"/>
          <w:szCs w:val="28"/>
        </w:rPr>
        <w:t xml:space="preserve"> матери</w:t>
      </w:r>
      <w:r>
        <w:rPr>
          <w:sz w:val="28"/>
          <w:szCs w:val="28"/>
        </w:rPr>
        <w:t xml:space="preserve">ал для </w:t>
      </w:r>
      <w:r w:rsidRPr="00377E06">
        <w:rPr>
          <w:sz w:val="28"/>
          <w:szCs w:val="28"/>
        </w:rPr>
        <w:t xml:space="preserve"> роди</w:t>
      </w:r>
      <w:r>
        <w:rPr>
          <w:sz w:val="28"/>
          <w:szCs w:val="28"/>
        </w:rPr>
        <w:t>телей по теме «З</w:t>
      </w:r>
      <w:r w:rsidRPr="00377E06">
        <w:rPr>
          <w:sz w:val="28"/>
          <w:szCs w:val="28"/>
        </w:rPr>
        <w:t>доровье Вашего ребёнка».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7E06">
        <w:rPr>
          <w:sz w:val="28"/>
          <w:szCs w:val="28"/>
        </w:rPr>
        <w:t>В целях уточнения методический знаний и обогащения мето</w:t>
      </w:r>
      <w:r>
        <w:rPr>
          <w:sz w:val="28"/>
          <w:szCs w:val="28"/>
        </w:rPr>
        <w:t>дической копилки воспитателей  подготовлен</w:t>
      </w:r>
      <w:r w:rsidRPr="00377E06">
        <w:rPr>
          <w:sz w:val="28"/>
          <w:szCs w:val="28"/>
        </w:rPr>
        <w:t xml:space="preserve"> печатный материал по теме «М</w:t>
      </w:r>
      <w:r>
        <w:rPr>
          <w:sz w:val="28"/>
          <w:szCs w:val="28"/>
        </w:rPr>
        <w:t>етодика проведения НОД</w:t>
      </w:r>
      <w:r w:rsidRPr="00377E06">
        <w:rPr>
          <w:sz w:val="28"/>
          <w:szCs w:val="28"/>
        </w:rPr>
        <w:t xml:space="preserve"> в разных возрастных гр</w:t>
      </w:r>
      <w:r>
        <w:rPr>
          <w:sz w:val="28"/>
          <w:szCs w:val="28"/>
        </w:rPr>
        <w:t>уппах».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77E06">
        <w:rPr>
          <w:sz w:val="28"/>
          <w:szCs w:val="28"/>
        </w:rPr>
        <w:t xml:space="preserve">В целях соблюдения правил и </w:t>
      </w:r>
      <w:r>
        <w:rPr>
          <w:sz w:val="28"/>
          <w:szCs w:val="28"/>
        </w:rPr>
        <w:t>норм санитарной гигиены воспитателями соблюдается</w:t>
      </w:r>
      <w:r w:rsidRPr="00377E06">
        <w:rPr>
          <w:sz w:val="28"/>
          <w:szCs w:val="28"/>
        </w:rPr>
        <w:t xml:space="preserve"> ре</w:t>
      </w:r>
      <w:r w:rsidR="00A40FE1">
        <w:rPr>
          <w:sz w:val="28"/>
          <w:szCs w:val="28"/>
        </w:rPr>
        <w:t xml:space="preserve">жим проветривания и </w:t>
      </w:r>
      <w:r>
        <w:rPr>
          <w:sz w:val="28"/>
          <w:szCs w:val="28"/>
        </w:rPr>
        <w:t xml:space="preserve"> медсестрой осуществляется</w:t>
      </w:r>
      <w:r w:rsidRPr="00377E06">
        <w:rPr>
          <w:sz w:val="28"/>
          <w:szCs w:val="28"/>
        </w:rPr>
        <w:t xml:space="preserve"> контроль  влажной уборки в физкультурном зале.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7E0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оздоровления детей воспитатели</w:t>
      </w:r>
      <w:r w:rsidRPr="00377E06">
        <w:rPr>
          <w:sz w:val="28"/>
          <w:szCs w:val="28"/>
        </w:rPr>
        <w:t xml:space="preserve"> г</w:t>
      </w:r>
      <w:r>
        <w:rPr>
          <w:sz w:val="28"/>
          <w:szCs w:val="28"/>
        </w:rPr>
        <w:t>рупп ежедневно проводят гимнастику после сна</w:t>
      </w:r>
      <w:r w:rsidRPr="00377E06">
        <w:rPr>
          <w:sz w:val="28"/>
          <w:szCs w:val="28"/>
        </w:rPr>
        <w:t>.</w:t>
      </w:r>
    </w:p>
    <w:p w:rsidR="009B79A4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7E06">
        <w:rPr>
          <w:sz w:val="28"/>
          <w:szCs w:val="28"/>
        </w:rPr>
        <w:t>В целях вы</w:t>
      </w:r>
      <w:r>
        <w:rPr>
          <w:sz w:val="28"/>
          <w:szCs w:val="28"/>
        </w:rPr>
        <w:t xml:space="preserve">полнения требований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 воспитателям</w:t>
      </w:r>
      <w:r w:rsidR="001455C3">
        <w:rPr>
          <w:sz w:val="28"/>
          <w:szCs w:val="28"/>
        </w:rPr>
        <w:t>и</w:t>
      </w:r>
      <w:r>
        <w:rPr>
          <w:sz w:val="28"/>
          <w:szCs w:val="28"/>
        </w:rPr>
        <w:t xml:space="preserve"> групп </w:t>
      </w:r>
      <w:r w:rsidR="001455C3">
        <w:rPr>
          <w:sz w:val="28"/>
          <w:szCs w:val="28"/>
        </w:rPr>
        <w:t>разработали</w:t>
      </w:r>
      <w:r w:rsidRPr="00377E06">
        <w:rPr>
          <w:sz w:val="28"/>
          <w:szCs w:val="28"/>
        </w:rPr>
        <w:t xml:space="preserve"> картотеку занятий по физическому развитию детей на открытом воздухе на весь учебный год.</w:t>
      </w:r>
    </w:p>
    <w:p w:rsidR="00755401" w:rsidRPr="00755401" w:rsidRDefault="00A963D6" w:rsidP="00A40FE1">
      <w:pPr>
        <w:contextualSpacing/>
        <w:rPr>
          <w:sz w:val="28"/>
          <w:szCs w:val="28"/>
        </w:rPr>
      </w:pPr>
      <w:r w:rsidRPr="00171588">
        <w:rPr>
          <w:b/>
          <w:sz w:val="28"/>
          <w:szCs w:val="28"/>
        </w:rPr>
        <w:t xml:space="preserve"> </w:t>
      </w:r>
      <w:r w:rsidR="00865008" w:rsidRPr="00171588">
        <w:rPr>
          <w:b/>
          <w:sz w:val="28"/>
          <w:szCs w:val="28"/>
        </w:rPr>
        <w:t>2.</w:t>
      </w:r>
      <w:r w:rsidR="000C2755" w:rsidRPr="00171588">
        <w:rPr>
          <w:b/>
          <w:bCs/>
          <w:color w:val="000000"/>
          <w:sz w:val="28"/>
          <w:szCs w:val="28"/>
        </w:rPr>
        <w:t xml:space="preserve"> Тема</w:t>
      </w:r>
      <w:r w:rsidR="000C2755" w:rsidRPr="001455C3">
        <w:rPr>
          <w:bCs/>
          <w:color w:val="000000"/>
          <w:sz w:val="28"/>
          <w:szCs w:val="28"/>
        </w:rPr>
        <w:t>:</w:t>
      </w:r>
      <w:r w:rsidR="000C2755" w:rsidRPr="00755401">
        <w:rPr>
          <w:color w:val="000000"/>
          <w:sz w:val="28"/>
          <w:szCs w:val="28"/>
        </w:rPr>
        <w:t> </w:t>
      </w:r>
      <w:r w:rsidR="001455C3">
        <w:rPr>
          <w:b/>
          <w:sz w:val="28"/>
          <w:szCs w:val="28"/>
        </w:rPr>
        <w:t>«</w:t>
      </w:r>
      <w:r w:rsidR="001455C3" w:rsidRPr="000D384E">
        <w:rPr>
          <w:bCs/>
          <w:sz w:val="28"/>
          <w:szCs w:val="28"/>
        </w:rPr>
        <w:t>О</w:t>
      </w:r>
      <w:r w:rsidR="00A40FE1">
        <w:rPr>
          <w:bCs/>
          <w:sz w:val="28"/>
          <w:szCs w:val="28"/>
        </w:rPr>
        <w:t xml:space="preserve">собенности форм, методов работы  по развитию  речи дошкольников. </w:t>
      </w:r>
    </w:p>
    <w:p w:rsidR="00755401" w:rsidRPr="001455C3" w:rsidRDefault="000C2755" w:rsidP="001455C3">
      <w:pPr>
        <w:rPr>
          <w:bCs/>
          <w:iCs/>
          <w:sz w:val="28"/>
          <w:szCs w:val="28"/>
        </w:rPr>
      </w:pPr>
      <w:r w:rsidRPr="001455C3">
        <w:rPr>
          <w:bCs/>
          <w:color w:val="000000"/>
          <w:sz w:val="28"/>
          <w:szCs w:val="28"/>
        </w:rPr>
        <w:t>Цель</w:t>
      </w:r>
      <w:r w:rsidRPr="00755401">
        <w:rPr>
          <w:color w:val="000000"/>
          <w:sz w:val="28"/>
          <w:szCs w:val="28"/>
        </w:rPr>
        <w:t xml:space="preserve">: </w:t>
      </w:r>
      <w:r w:rsidR="001455C3" w:rsidRPr="00DF3C79">
        <w:rPr>
          <w:bCs/>
          <w:iCs/>
          <w:sz w:val="28"/>
          <w:szCs w:val="28"/>
        </w:rPr>
        <w:t xml:space="preserve">определить эффективность </w:t>
      </w:r>
      <w:proofErr w:type="spellStart"/>
      <w:r w:rsidR="001455C3" w:rsidRPr="00DF3C79">
        <w:rPr>
          <w:bCs/>
          <w:iCs/>
          <w:sz w:val="28"/>
          <w:szCs w:val="28"/>
        </w:rPr>
        <w:t>воспитательно</w:t>
      </w:r>
      <w:proofErr w:type="spellEnd"/>
      <w:r w:rsidR="001455C3" w:rsidRPr="00DF3C79">
        <w:rPr>
          <w:bCs/>
          <w:iCs/>
          <w:sz w:val="28"/>
          <w:szCs w:val="28"/>
        </w:rPr>
        <w:t>-образовательной работы в ДОУ по</w:t>
      </w:r>
      <w:r w:rsidR="001455C3">
        <w:rPr>
          <w:bCs/>
          <w:iCs/>
          <w:sz w:val="28"/>
          <w:szCs w:val="28"/>
        </w:rPr>
        <w:t xml:space="preserve"> развитию речи; средствами </w:t>
      </w:r>
      <w:r w:rsidR="001455C3" w:rsidRPr="00DF3C79">
        <w:rPr>
          <w:bCs/>
          <w:iCs/>
          <w:sz w:val="28"/>
          <w:szCs w:val="28"/>
        </w:rPr>
        <w:t xml:space="preserve">всестороннего обследования </w:t>
      </w:r>
      <w:proofErr w:type="spellStart"/>
      <w:r w:rsidR="001455C3" w:rsidRPr="00DF3C79">
        <w:rPr>
          <w:bCs/>
          <w:iCs/>
          <w:sz w:val="28"/>
          <w:szCs w:val="28"/>
        </w:rPr>
        <w:t>воспитательно</w:t>
      </w:r>
      <w:proofErr w:type="spellEnd"/>
      <w:r w:rsidR="001455C3" w:rsidRPr="00DF3C79">
        <w:rPr>
          <w:bCs/>
          <w:iCs/>
          <w:sz w:val="28"/>
          <w:szCs w:val="28"/>
        </w:rPr>
        <w:t>-образовательного процесса и</w:t>
      </w:r>
      <w:r w:rsidR="001455C3">
        <w:rPr>
          <w:bCs/>
          <w:iCs/>
          <w:sz w:val="28"/>
          <w:szCs w:val="28"/>
        </w:rPr>
        <w:t xml:space="preserve"> </w:t>
      </w:r>
      <w:r w:rsidR="001455C3" w:rsidRPr="00DF3C79">
        <w:rPr>
          <w:bCs/>
          <w:iCs/>
          <w:sz w:val="28"/>
          <w:szCs w:val="28"/>
        </w:rPr>
        <w:t xml:space="preserve">последующего педагогического анализа выяснить причины и факторы, определяющие качество педагогической работы по развитию речи детей. </w:t>
      </w:r>
    </w:p>
    <w:p w:rsidR="00755401" w:rsidRDefault="001455C3" w:rsidP="0075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A3A74">
        <w:rPr>
          <w:sz w:val="28"/>
          <w:szCs w:val="28"/>
        </w:rPr>
        <w:t>с  09.02.22</w:t>
      </w:r>
      <w:r w:rsidR="00F50209">
        <w:rPr>
          <w:sz w:val="28"/>
          <w:szCs w:val="28"/>
        </w:rPr>
        <w:t xml:space="preserve"> по 15</w:t>
      </w:r>
      <w:r w:rsidR="00A40FE1">
        <w:rPr>
          <w:sz w:val="28"/>
          <w:szCs w:val="28"/>
        </w:rPr>
        <w:t>.0</w:t>
      </w:r>
      <w:r w:rsidR="000A3A74">
        <w:rPr>
          <w:sz w:val="28"/>
          <w:szCs w:val="28"/>
        </w:rPr>
        <w:t>2.2022</w:t>
      </w:r>
      <w:r>
        <w:rPr>
          <w:sz w:val="28"/>
          <w:szCs w:val="28"/>
        </w:rPr>
        <w:t>.</w:t>
      </w:r>
    </w:p>
    <w:p w:rsidR="001455C3" w:rsidRPr="001455C3" w:rsidRDefault="001455C3" w:rsidP="001455C3">
      <w:r w:rsidRPr="00A91C6B">
        <w:rPr>
          <w:sz w:val="28"/>
          <w:szCs w:val="28"/>
        </w:rPr>
        <w:t>Результат:</w:t>
      </w:r>
      <w:r w:rsidRPr="00A91C6B">
        <w:t xml:space="preserve"> </w:t>
      </w:r>
    </w:p>
    <w:p w:rsidR="001455C3" w:rsidRPr="001455C3" w:rsidRDefault="001455C3" w:rsidP="001455C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71588">
        <w:rPr>
          <w:sz w:val="28"/>
          <w:szCs w:val="28"/>
        </w:rPr>
        <w:t>В</w:t>
      </w:r>
      <w:r w:rsidR="00A40FE1">
        <w:rPr>
          <w:sz w:val="28"/>
          <w:szCs w:val="28"/>
        </w:rPr>
        <w:t xml:space="preserve">  м</w:t>
      </w:r>
      <w:r w:rsidRPr="001455C3">
        <w:rPr>
          <w:sz w:val="28"/>
          <w:szCs w:val="28"/>
        </w:rPr>
        <w:t xml:space="preserve">ладшей, средней, </w:t>
      </w:r>
      <w:r w:rsidR="00171588">
        <w:rPr>
          <w:sz w:val="28"/>
          <w:szCs w:val="28"/>
        </w:rPr>
        <w:t xml:space="preserve">старшей, </w:t>
      </w:r>
      <w:r w:rsidRPr="001455C3">
        <w:rPr>
          <w:sz w:val="28"/>
          <w:szCs w:val="28"/>
        </w:rPr>
        <w:t>под</w:t>
      </w:r>
      <w:r>
        <w:rPr>
          <w:sz w:val="28"/>
          <w:szCs w:val="28"/>
        </w:rPr>
        <w:t>готовительной группах: пополнили</w:t>
      </w:r>
      <w:r w:rsidRPr="001455C3">
        <w:rPr>
          <w:sz w:val="28"/>
          <w:szCs w:val="28"/>
        </w:rPr>
        <w:t xml:space="preserve"> оборудованием уголок ряженья, уголок по театрализованной деятельности.</w:t>
      </w:r>
      <w:r>
        <w:rPr>
          <w:sz w:val="28"/>
          <w:szCs w:val="28"/>
        </w:rPr>
        <w:t xml:space="preserve"> </w:t>
      </w:r>
    </w:p>
    <w:p w:rsidR="001455C3" w:rsidRPr="001455C3" w:rsidRDefault="001455C3" w:rsidP="001455C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455C3">
        <w:rPr>
          <w:sz w:val="28"/>
          <w:szCs w:val="28"/>
        </w:rPr>
        <w:t xml:space="preserve"> В  группах</w:t>
      </w:r>
      <w:r>
        <w:rPr>
          <w:sz w:val="28"/>
          <w:szCs w:val="28"/>
        </w:rPr>
        <w:t>:  пополнили</w:t>
      </w:r>
      <w:r w:rsidRPr="001455C3">
        <w:rPr>
          <w:sz w:val="28"/>
          <w:szCs w:val="28"/>
        </w:rPr>
        <w:t xml:space="preserve"> предметно развивающую среду по речевому развитию материалами о художниках иллюстраторах, детских писателях. Планомерно и систематически</w:t>
      </w:r>
      <w:r>
        <w:rPr>
          <w:sz w:val="28"/>
          <w:szCs w:val="28"/>
        </w:rPr>
        <w:t xml:space="preserve"> проводятся</w:t>
      </w:r>
      <w:r w:rsidRPr="001455C3">
        <w:rPr>
          <w:sz w:val="28"/>
          <w:szCs w:val="28"/>
        </w:rPr>
        <w:t xml:space="preserve"> в книжном уголке тематические выстав</w:t>
      </w:r>
      <w:r>
        <w:rPr>
          <w:sz w:val="28"/>
          <w:szCs w:val="28"/>
        </w:rPr>
        <w:t>ки;</w:t>
      </w:r>
    </w:p>
    <w:p w:rsidR="00537B6B" w:rsidRDefault="004C4EC7" w:rsidP="001455C3">
      <w:pPr>
        <w:jc w:val="both"/>
        <w:rPr>
          <w:sz w:val="28"/>
          <w:szCs w:val="28"/>
        </w:rPr>
      </w:pPr>
      <w:r>
        <w:rPr>
          <w:sz w:val="28"/>
          <w:szCs w:val="28"/>
        </w:rPr>
        <w:t>3.Все педагоги</w:t>
      </w:r>
      <w:r w:rsidR="001455C3">
        <w:rPr>
          <w:sz w:val="28"/>
          <w:szCs w:val="28"/>
        </w:rPr>
        <w:t xml:space="preserve"> си</w:t>
      </w:r>
      <w:r>
        <w:rPr>
          <w:sz w:val="28"/>
          <w:szCs w:val="28"/>
        </w:rPr>
        <w:t>стематически, планомерно проводят</w:t>
      </w:r>
      <w:r w:rsidR="001455C3">
        <w:rPr>
          <w:sz w:val="28"/>
          <w:szCs w:val="28"/>
        </w:rPr>
        <w:t xml:space="preserve"> работу по речевому развитию в соответствии с индивидуальными образ</w:t>
      </w:r>
      <w:r>
        <w:rPr>
          <w:sz w:val="28"/>
          <w:szCs w:val="28"/>
        </w:rPr>
        <w:t>овательными  маршрутами.</w:t>
      </w:r>
      <w:r w:rsidR="001455C3">
        <w:rPr>
          <w:sz w:val="28"/>
          <w:szCs w:val="28"/>
        </w:rPr>
        <w:t xml:space="preserve"> </w:t>
      </w:r>
    </w:p>
    <w:p w:rsidR="001455C3" w:rsidRPr="00755401" w:rsidRDefault="001455C3" w:rsidP="001455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7168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B5705" w:rsidRPr="00114A41" w:rsidRDefault="000A0E80" w:rsidP="00114A41">
      <w:pPr>
        <w:spacing w:after="200" w:line="276" w:lineRule="auto"/>
        <w:ind w:left="644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>1.5</w:t>
      </w:r>
      <w:r w:rsidR="001F4378">
        <w:rPr>
          <w:b/>
          <w:sz w:val="28"/>
          <w:szCs w:val="28"/>
        </w:rPr>
        <w:t xml:space="preserve">. </w:t>
      </w:r>
      <w:r w:rsidR="009B5705" w:rsidRPr="00114A41">
        <w:rPr>
          <w:b/>
          <w:sz w:val="28"/>
          <w:szCs w:val="28"/>
        </w:rPr>
        <w:t>Анализ системы взаимодействия с родителями воспитанников</w:t>
      </w:r>
    </w:p>
    <w:p w:rsidR="00DC0AEA" w:rsidRDefault="009B5705" w:rsidP="00B46133">
      <w:pPr>
        <w:jc w:val="both"/>
        <w:rPr>
          <w:sz w:val="28"/>
          <w:szCs w:val="28"/>
        </w:rPr>
      </w:pPr>
      <w:r w:rsidRPr="00AA2E65">
        <w:rPr>
          <w:sz w:val="28"/>
          <w:szCs w:val="28"/>
        </w:rPr>
        <w:t>Работа с р</w:t>
      </w:r>
      <w:r w:rsidR="00DC0AEA">
        <w:rPr>
          <w:sz w:val="28"/>
          <w:szCs w:val="28"/>
        </w:rPr>
        <w:t xml:space="preserve">одителями в </w:t>
      </w:r>
      <w:r w:rsidR="006F52C1">
        <w:rPr>
          <w:sz w:val="28"/>
          <w:szCs w:val="28"/>
        </w:rPr>
        <w:t>СП</w:t>
      </w:r>
      <w:r w:rsidR="000A3A74">
        <w:rPr>
          <w:sz w:val="28"/>
          <w:szCs w:val="28"/>
        </w:rPr>
        <w:t>МБ</w:t>
      </w:r>
      <w:r w:rsidRPr="00AA2E65">
        <w:rPr>
          <w:sz w:val="28"/>
          <w:szCs w:val="28"/>
        </w:rPr>
        <w:t>ДОУ строилась в соответствии с</w:t>
      </w:r>
      <w:r w:rsidR="004767FD">
        <w:rPr>
          <w:sz w:val="28"/>
          <w:szCs w:val="28"/>
        </w:rPr>
        <w:t xml:space="preserve"> законом </w:t>
      </w:r>
      <w:r w:rsidR="00917966">
        <w:rPr>
          <w:sz w:val="28"/>
          <w:szCs w:val="28"/>
        </w:rPr>
        <w:t xml:space="preserve">«Об образовании в РФ» </w:t>
      </w:r>
      <w:r w:rsidR="003A31C8">
        <w:rPr>
          <w:sz w:val="28"/>
          <w:szCs w:val="28"/>
        </w:rPr>
        <w:t xml:space="preserve">по основным </w:t>
      </w:r>
      <w:r w:rsidRPr="00AA2E65">
        <w:rPr>
          <w:sz w:val="28"/>
          <w:szCs w:val="28"/>
        </w:rPr>
        <w:t>направлениям</w:t>
      </w:r>
      <w:proofErr w:type="gramStart"/>
      <w:r w:rsidR="00917966">
        <w:rPr>
          <w:sz w:val="28"/>
          <w:szCs w:val="28"/>
        </w:rPr>
        <w:t>.</w:t>
      </w:r>
      <w:proofErr w:type="gramEnd"/>
      <w:r w:rsidR="004767FD">
        <w:rPr>
          <w:sz w:val="28"/>
          <w:szCs w:val="28"/>
        </w:rPr>
        <w:t xml:space="preserve"> (</w:t>
      </w:r>
      <w:proofErr w:type="gramStart"/>
      <w:r w:rsidR="004767FD">
        <w:rPr>
          <w:sz w:val="28"/>
          <w:szCs w:val="28"/>
        </w:rPr>
        <w:t>ф</w:t>
      </w:r>
      <w:proofErr w:type="gramEnd"/>
      <w:r w:rsidR="004767FD">
        <w:rPr>
          <w:sz w:val="28"/>
          <w:szCs w:val="28"/>
        </w:rPr>
        <w:t xml:space="preserve">изическом, познавательном, </w:t>
      </w:r>
      <w:r w:rsidRPr="00AA2E65">
        <w:rPr>
          <w:sz w:val="28"/>
          <w:szCs w:val="28"/>
        </w:rPr>
        <w:t>речевом, социально – коммуникативном, художественно – эстетическо</w:t>
      </w:r>
      <w:r w:rsidR="003A31C8">
        <w:rPr>
          <w:sz w:val="28"/>
          <w:szCs w:val="28"/>
        </w:rPr>
        <w:t>м)</w:t>
      </w:r>
      <w:r w:rsidR="004767FD">
        <w:rPr>
          <w:sz w:val="28"/>
          <w:szCs w:val="28"/>
        </w:rPr>
        <w:t xml:space="preserve"> </w:t>
      </w:r>
      <w:r w:rsidR="00B46133">
        <w:rPr>
          <w:sz w:val="28"/>
          <w:szCs w:val="28"/>
        </w:rPr>
        <w:t>развития личности ребёнка.</w:t>
      </w:r>
    </w:p>
    <w:p w:rsidR="006F52C1" w:rsidRPr="00B46133" w:rsidRDefault="006F52C1" w:rsidP="00B46133">
      <w:pPr>
        <w:jc w:val="both"/>
        <w:rPr>
          <w:sz w:val="28"/>
          <w:szCs w:val="28"/>
        </w:rPr>
      </w:pPr>
    </w:p>
    <w:p w:rsidR="00DC0AEA" w:rsidRDefault="00DC0AEA" w:rsidP="009B5705">
      <w:pPr>
        <w:jc w:val="center"/>
        <w:rPr>
          <w:b/>
          <w:sz w:val="28"/>
          <w:szCs w:val="28"/>
        </w:rPr>
      </w:pPr>
    </w:p>
    <w:p w:rsidR="009B5705" w:rsidRDefault="009B5705" w:rsidP="009B5705">
      <w:pPr>
        <w:jc w:val="center"/>
        <w:rPr>
          <w:b/>
          <w:sz w:val="28"/>
          <w:szCs w:val="28"/>
        </w:rPr>
      </w:pPr>
      <w:r w:rsidRPr="00114A41">
        <w:rPr>
          <w:b/>
          <w:sz w:val="28"/>
          <w:szCs w:val="28"/>
        </w:rPr>
        <w:t>Основные формы взаимодействия с семьями воспитанников</w:t>
      </w:r>
    </w:p>
    <w:p w:rsidR="00AA2E65" w:rsidRPr="00114A41" w:rsidRDefault="00AA2E65" w:rsidP="009B5705">
      <w:pPr>
        <w:jc w:val="center"/>
        <w:rPr>
          <w:b/>
          <w:sz w:val="28"/>
          <w:szCs w:val="28"/>
        </w:rPr>
      </w:pPr>
    </w:p>
    <w:p w:rsidR="003A31C8" w:rsidRDefault="009B5705" w:rsidP="003A31C8">
      <w:pPr>
        <w:jc w:val="both"/>
        <w:rPr>
          <w:sz w:val="28"/>
          <w:szCs w:val="28"/>
        </w:rPr>
      </w:pPr>
      <w:r w:rsidRPr="006563F6">
        <w:rPr>
          <w:i/>
          <w:sz w:val="28"/>
          <w:szCs w:val="28"/>
        </w:rPr>
        <w:t xml:space="preserve"> </w:t>
      </w:r>
      <w:r w:rsidR="000A3A74">
        <w:rPr>
          <w:sz w:val="28"/>
          <w:szCs w:val="28"/>
        </w:rPr>
        <w:t>В 2021 -2022</w:t>
      </w:r>
      <w:r w:rsidRPr="006563F6">
        <w:rPr>
          <w:sz w:val="28"/>
          <w:szCs w:val="28"/>
        </w:rPr>
        <w:t xml:space="preserve"> учебном году работе с семьёй уделялось </w:t>
      </w:r>
      <w:r w:rsidR="004767FD" w:rsidRPr="006563F6">
        <w:rPr>
          <w:sz w:val="28"/>
          <w:szCs w:val="28"/>
        </w:rPr>
        <w:t xml:space="preserve">достаточно внимания.  </w:t>
      </w:r>
    </w:p>
    <w:p w:rsidR="003E131B" w:rsidRPr="006563F6" w:rsidRDefault="003E131B" w:rsidP="003A31C8">
      <w:pPr>
        <w:jc w:val="both"/>
        <w:rPr>
          <w:sz w:val="28"/>
          <w:szCs w:val="28"/>
        </w:rPr>
      </w:pPr>
    </w:p>
    <w:p w:rsidR="00232B9E" w:rsidRPr="00232B9E" w:rsidRDefault="000A0E80" w:rsidP="00232B9E">
      <w:pPr>
        <w:spacing w:after="200" w:line="276" w:lineRule="auto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>1.6</w:t>
      </w:r>
      <w:r w:rsidR="00232B9E">
        <w:rPr>
          <w:b/>
          <w:sz w:val="28"/>
          <w:szCs w:val="28"/>
        </w:rPr>
        <w:t>.</w:t>
      </w:r>
      <w:r w:rsidR="0080506B">
        <w:rPr>
          <w:b/>
          <w:sz w:val="28"/>
          <w:szCs w:val="28"/>
        </w:rPr>
        <w:t xml:space="preserve"> </w:t>
      </w:r>
      <w:r w:rsidR="00232B9E" w:rsidRPr="00232B9E">
        <w:rPr>
          <w:b/>
          <w:sz w:val="28"/>
          <w:szCs w:val="28"/>
        </w:rPr>
        <w:t xml:space="preserve">Анализ итогов административно-хозяйственной работы и оценка материально-технических и </w:t>
      </w:r>
      <w:proofErr w:type="gramStart"/>
      <w:r w:rsidR="00232B9E" w:rsidRPr="00232B9E">
        <w:rPr>
          <w:b/>
          <w:sz w:val="28"/>
          <w:szCs w:val="28"/>
        </w:rPr>
        <w:t>медико-социальных</w:t>
      </w:r>
      <w:proofErr w:type="gramEnd"/>
      <w:r w:rsidR="00232B9E" w:rsidRPr="00232B9E">
        <w:rPr>
          <w:b/>
          <w:sz w:val="28"/>
          <w:szCs w:val="28"/>
        </w:rPr>
        <w:t xml:space="preserve"> условий пребывания детей в ДОУ.</w:t>
      </w:r>
    </w:p>
    <w:p w:rsidR="0080506B" w:rsidRPr="00E06FA8" w:rsidRDefault="0080506B" w:rsidP="0080506B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Условия для всестороннего развития детей постоянно улучшаются, а м</w:t>
      </w:r>
      <w:r w:rsidR="003F78D8">
        <w:rPr>
          <w:sz w:val="28"/>
          <w:szCs w:val="28"/>
        </w:rPr>
        <w:t xml:space="preserve">атериально – техническая </w:t>
      </w:r>
      <w:r w:rsidR="000A3A74">
        <w:rPr>
          <w:sz w:val="28"/>
          <w:szCs w:val="28"/>
        </w:rPr>
        <w:t>база СПМБ</w:t>
      </w:r>
      <w:r w:rsidRPr="00E06FA8">
        <w:rPr>
          <w:sz w:val="28"/>
          <w:szCs w:val="28"/>
        </w:rPr>
        <w:t xml:space="preserve">ДОУ регулярно укрепляется.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В текущем учебном году была выполнена по плану следующая работа: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сделан косметический ремонт в группах;</w:t>
      </w:r>
    </w:p>
    <w:p w:rsidR="00225D7D" w:rsidRDefault="0080506B" w:rsidP="00225D7D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- заменено и  покрашено игровое оборудование на </w:t>
      </w:r>
      <w:r w:rsidR="004767FD">
        <w:rPr>
          <w:sz w:val="28"/>
          <w:szCs w:val="28"/>
        </w:rPr>
        <w:t xml:space="preserve"> участках  детского сада;</w:t>
      </w:r>
    </w:p>
    <w:p w:rsidR="003F78D8" w:rsidRDefault="00225D7D" w:rsidP="004767FD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225D7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приобрели</w:t>
      </w:r>
      <w:r w:rsidR="004767FD">
        <w:rPr>
          <w:sz w:val="28"/>
          <w:szCs w:val="28"/>
        </w:rPr>
        <w:t xml:space="preserve">  стиральную машину</w:t>
      </w:r>
      <w:r w:rsidR="003F78D8">
        <w:rPr>
          <w:sz w:val="28"/>
          <w:szCs w:val="28"/>
        </w:rPr>
        <w:t>.</w:t>
      </w:r>
      <w:r w:rsidR="00171588">
        <w:rPr>
          <w:sz w:val="28"/>
          <w:szCs w:val="28"/>
        </w:rPr>
        <w:tab/>
      </w:r>
    </w:p>
    <w:p w:rsidR="0080506B" w:rsidRPr="00E06FA8" w:rsidRDefault="0080506B" w:rsidP="00225D7D">
      <w:pPr>
        <w:rPr>
          <w:sz w:val="28"/>
          <w:szCs w:val="28"/>
        </w:rPr>
      </w:pPr>
      <w:r w:rsidRPr="00E06FA8">
        <w:rPr>
          <w:sz w:val="28"/>
          <w:szCs w:val="28"/>
        </w:rPr>
        <w:lastRenderedPageBreak/>
        <w:t xml:space="preserve">       Из данных видно, что работа по укреплению м</w:t>
      </w:r>
      <w:r w:rsidR="00CD0422">
        <w:rPr>
          <w:sz w:val="28"/>
          <w:szCs w:val="28"/>
        </w:rPr>
        <w:t>атериально – технической базы МБ</w:t>
      </w:r>
      <w:r w:rsidRPr="00E06FA8">
        <w:rPr>
          <w:sz w:val="28"/>
          <w:szCs w:val="28"/>
        </w:rPr>
        <w:t xml:space="preserve">ДОУ  проводилась.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 регул</w:t>
      </w:r>
      <w:r>
        <w:rPr>
          <w:sz w:val="28"/>
          <w:szCs w:val="28"/>
        </w:rPr>
        <w:t xml:space="preserve">ярно пополнять </w:t>
      </w:r>
      <w:r w:rsidRPr="00E06FA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E06FA8">
        <w:rPr>
          <w:sz w:val="28"/>
          <w:szCs w:val="28"/>
        </w:rPr>
        <w:t xml:space="preserve">  дидактическим материалом, пособиями, разнообразными игрушками  в соответствии с педагогическими </w:t>
      </w:r>
      <w:r w:rsidR="00CD7EDE">
        <w:rPr>
          <w:sz w:val="28"/>
          <w:szCs w:val="28"/>
        </w:rPr>
        <w:t>требованиями  образовательной  программы</w:t>
      </w:r>
      <w:r w:rsidRPr="00E06FA8">
        <w:rPr>
          <w:sz w:val="28"/>
          <w:szCs w:val="28"/>
        </w:rPr>
        <w:t xml:space="preserve">, ФГОС </w:t>
      </w:r>
      <w:proofErr w:type="gramStart"/>
      <w:r w:rsidRPr="00E06FA8">
        <w:rPr>
          <w:sz w:val="28"/>
          <w:szCs w:val="28"/>
        </w:rPr>
        <w:t>ДО</w:t>
      </w:r>
      <w:proofErr w:type="gramEnd"/>
      <w:r w:rsidRPr="00E06FA8">
        <w:rPr>
          <w:sz w:val="28"/>
          <w:szCs w:val="28"/>
        </w:rPr>
        <w:t xml:space="preserve">  и  санитарными нормами</w:t>
      </w:r>
    </w:p>
    <w:p w:rsidR="00865008" w:rsidRPr="00AE13CF" w:rsidRDefault="0060062A" w:rsidP="0060062A">
      <w:pPr>
        <w:pStyle w:val="ab"/>
        <w:rPr>
          <w:sz w:val="28"/>
          <w:szCs w:val="28"/>
        </w:rPr>
      </w:pPr>
      <w:r w:rsidRPr="00AE13CF">
        <w:rPr>
          <w:sz w:val="28"/>
          <w:szCs w:val="28"/>
        </w:rPr>
        <w:t> </w:t>
      </w:r>
      <w:r w:rsidR="00865008" w:rsidRPr="00AE13CF">
        <w:rPr>
          <w:b/>
          <w:sz w:val="28"/>
          <w:szCs w:val="28"/>
        </w:rPr>
        <w:t>Вывод</w:t>
      </w:r>
      <w:r w:rsidR="00865008" w:rsidRPr="00AE13CF">
        <w:rPr>
          <w:sz w:val="28"/>
          <w:szCs w:val="28"/>
        </w:rPr>
        <w:t>: по  решению годовых задач педагоги выполнили 80% запланированных мероприятий. 20% мероприятий не выполнены из-за ряда объективных причин: болезнь педагогов, увеличение нагрузки на педагогов в течени</w:t>
      </w:r>
      <w:proofErr w:type="gramStart"/>
      <w:r w:rsidR="00865008" w:rsidRPr="00AE13CF">
        <w:rPr>
          <w:sz w:val="28"/>
          <w:szCs w:val="28"/>
        </w:rPr>
        <w:t>и</w:t>
      </w:r>
      <w:proofErr w:type="gramEnd"/>
      <w:r w:rsidR="00865008" w:rsidRPr="00AE13CF">
        <w:rPr>
          <w:sz w:val="28"/>
          <w:szCs w:val="28"/>
        </w:rPr>
        <w:t xml:space="preserve"> года из-за подготовке и участия в мероприятиях муниципального уровня.</w:t>
      </w:r>
    </w:p>
    <w:p w:rsidR="0093646E" w:rsidRPr="000C6E62" w:rsidRDefault="00865008" w:rsidP="000C6E62">
      <w:pPr>
        <w:pStyle w:val="a7"/>
        <w:shd w:val="clear" w:color="auto" w:fill="FFFFFF"/>
        <w:spacing w:before="0" w:beforeAutospacing="0" w:line="270" w:lineRule="atLeast"/>
        <w:rPr>
          <w:sz w:val="28"/>
          <w:szCs w:val="28"/>
        </w:rPr>
      </w:pPr>
      <w:r w:rsidRPr="00036CFA">
        <w:rPr>
          <w:sz w:val="28"/>
          <w:szCs w:val="28"/>
        </w:rPr>
        <w:t>Все мероприятия прошли на оптима</w:t>
      </w:r>
      <w:r w:rsidR="00192CD9">
        <w:rPr>
          <w:sz w:val="28"/>
          <w:szCs w:val="28"/>
        </w:rPr>
        <w:t xml:space="preserve">льном уровне, педагоги работали в соответствии с </w:t>
      </w:r>
      <w:r w:rsidRPr="00036CFA">
        <w:rPr>
          <w:sz w:val="28"/>
          <w:szCs w:val="28"/>
        </w:rPr>
        <w:t xml:space="preserve"> ФГОС </w:t>
      </w:r>
      <w:proofErr w:type="gramStart"/>
      <w:r w:rsidRPr="00036CFA">
        <w:rPr>
          <w:sz w:val="28"/>
          <w:szCs w:val="28"/>
        </w:rPr>
        <w:t>ДО</w:t>
      </w:r>
      <w:proofErr w:type="gramEnd"/>
      <w:r w:rsidR="00192CD9">
        <w:rPr>
          <w:sz w:val="28"/>
          <w:szCs w:val="28"/>
        </w:rPr>
        <w:t>.  С</w:t>
      </w:r>
      <w:proofErr w:type="gramStart"/>
      <w:r w:rsidRPr="00036CFA">
        <w:rPr>
          <w:sz w:val="28"/>
          <w:szCs w:val="28"/>
        </w:rPr>
        <w:t>1</w:t>
      </w:r>
      <w:proofErr w:type="gramEnd"/>
      <w:r w:rsidRPr="00036CFA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наш </w:t>
      </w:r>
      <w:r w:rsidR="00131D8D">
        <w:rPr>
          <w:sz w:val="28"/>
          <w:szCs w:val="28"/>
        </w:rPr>
        <w:t>детский сад продолжит работу</w:t>
      </w:r>
      <w:r w:rsidRPr="00036CFA">
        <w:rPr>
          <w:sz w:val="28"/>
          <w:szCs w:val="28"/>
        </w:rPr>
        <w:t xml:space="preserve"> в соответствии с ФГОС</w:t>
      </w:r>
      <w:r w:rsidR="00616260">
        <w:rPr>
          <w:sz w:val="28"/>
          <w:szCs w:val="28"/>
        </w:rPr>
        <w:t xml:space="preserve"> ДО</w:t>
      </w:r>
      <w:r w:rsidR="00192C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1367">
        <w:rPr>
          <w:sz w:val="28"/>
          <w:szCs w:val="28"/>
        </w:rPr>
        <w:t xml:space="preserve">Так же будет продолжена работа по сохранению и укреплению физического и психического здоровья детей. </w:t>
      </w:r>
      <w:r w:rsidR="00F320FC" w:rsidRPr="00F320FC">
        <w:rPr>
          <w:sz w:val="28"/>
          <w:szCs w:val="28"/>
        </w:rPr>
        <w:t>Подводя итог проделанной работе, учитывая результаты итоговых проверок, тематического и оперативного контроля, результатов проведенного самоанализа, оценок уровня усвоения комплексных программ воспитанниками ДОУ, коллектив ставит перед собой следующие задачи:</w:t>
      </w: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EF0903" w:rsidRDefault="00EF0903" w:rsidP="00106D02">
      <w:pPr>
        <w:jc w:val="center"/>
        <w:rPr>
          <w:b/>
          <w:sz w:val="28"/>
          <w:szCs w:val="28"/>
        </w:rPr>
      </w:pPr>
    </w:p>
    <w:p w:rsidR="00C35AB9" w:rsidRDefault="00C35AB9" w:rsidP="00F7399C">
      <w:pPr>
        <w:rPr>
          <w:b/>
          <w:sz w:val="28"/>
          <w:szCs w:val="28"/>
        </w:rPr>
      </w:pPr>
    </w:p>
    <w:p w:rsidR="00C35AB9" w:rsidRDefault="00C35AB9" w:rsidP="00F7399C">
      <w:pPr>
        <w:rPr>
          <w:b/>
          <w:sz w:val="28"/>
          <w:szCs w:val="28"/>
        </w:rPr>
      </w:pPr>
    </w:p>
    <w:p w:rsidR="00C35AB9" w:rsidRDefault="00C35AB9" w:rsidP="00F7399C">
      <w:pPr>
        <w:rPr>
          <w:b/>
          <w:sz w:val="28"/>
          <w:szCs w:val="28"/>
        </w:rPr>
      </w:pPr>
    </w:p>
    <w:p w:rsidR="0094506B" w:rsidRPr="00F7399C" w:rsidRDefault="00C35AB9" w:rsidP="00F739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2 </w:t>
      </w:r>
      <w:r w:rsidR="000A3A74">
        <w:rPr>
          <w:b/>
          <w:sz w:val="28"/>
          <w:szCs w:val="28"/>
        </w:rPr>
        <w:t xml:space="preserve"> Годовые задачи на 2022- 2023</w:t>
      </w:r>
      <w:r w:rsidR="00561990" w:rsidRPr="00F7399C">
        <w:rPr>
          <w:b/>
          <w:sz w:val="28"/>
          <w:szCs w:val="28"/>
        </w:rPr>
        <w:t xml:space="preserve"> </w:t>
      </w:r>
      <w:r w:rsidR="00865008" w:rsidRPr="00F7399C">
        <w:rPr>
          <w:b/>
          <w:sz w:val="28"/>
          <w:szCs w:val="28"/>
        </w:rPr>
        <w:t xml:space="preserve"> учебный год</w:t>
      </w:r>
      <w:r w:rsidR="00865008" w:rsidRPr="00F7399C">
        <w:rPr>
          <w:sz w:val="28"/>
          <w:szCs w:val="28"/>
        </w:rPr>
        <w:t>.</w:t>
      </w:r>
    </w:p>
    <w:p w:rsidR="006F52C1" w:rsidRPr="006F52C1" w:rsidRDefault="006F52C1" w:rsidP="0094506B">
      <w:pPr>
        <w:jc w:val="center"/>
        <w:rPr>
          <w:color w:val="FF0000"/>
          <w:sz w:val="28"/>
          <w:szCs w:val="28"/>
        </w:rPr>
      </w:pPr>
    </w:p>
    <w:p w:rsidR="003A31C8" w:rsidRDefault="006F52C1" w:rsidP="006F52C1">
      <w:pPr>
        <w:spacing w:after="21" w:line="255" w:lineRule="auto"/>
        <w:ind w:left="535" w:right="-6" w:hanging="10"/>
        <w:jc w:val="both"/>
        <w:rPr>
          <w:sz w:val="28"/>
          <w:szCs w:val="28"/>
        </w:rPr>
      </w:pPr>
      <w:r w:rsidRPr="006F52C1">
        <w:rPr>
          <w:sz w:val="28"/>
          <w:szCs w:val="28"/>
        </w:rPr>
        <w:t xml:space="preserve">         На основании выводов и результатов анализа деятельности учреждения за прошлый год определены </w:t>
      </w:r>
      <w:r w:rsidR="000A3A74">
        <w:rPr>
          <w:sz w:val="28"/>
          <w:szCs w:val="28"/>
        </w:rPr>
        <w:t>цели и задачи учреждения на 2022-2023</w:t>
      </w:r>
      <w:r w:rsidRPr="006F52C1">
        <w:rPr>
          <w:sz w:val="28"/>
          <w:szCs w:val="28"/>
        </w:rPr>
        <w:t xml:space="preserve"> учебный год:</w:t>
      </w:r>
    </w:p>
    <w:p w:rsidR="006F52C1" w:rsidRPr="006F52C1" w:rsidRDefault="006F52C1" w:rsidP="006F52C1">
      <w:pPr>
        <w:spacing w:after="21" w:line="255" w:lineRule="auto"/>
        <w:ind w:left="535" w:right="-6" w:hanging="10"/>
        <w:jc w:val="both"/>
        <w:rPr>
          <w:sz w:val="28"/>
          <w:szCs w:val="28"/>
        </w:rPr>
      </w:pPr>
      <w:r w:rsidRPr="006F52C1">
        <w:rPr>
          <w:sz w:val="28"/>
          <w:szCs w:val="28"/>
        </w:rPr>
        <w:t xml:space="preserve"> </w:t>
      </w:r>
      <w:r w:rsidRPr="006F52C1">
        <w:rPr>
          <w:b/>
          <w:sz w:val="28"/>
          <w:szCs w:val="28"/>
        </w:rPr>
        <w:t>Основное направление работы М</w:t>
      </w:r>
      <w:r w:rsidR="00764782">
        <w:rPr>
          <w:b/>
          <w:sz w:val="28"/>
          <w:szCs w:val="28"/>
        </w:rPr>
        <w:t>Б</w:t>
      </w:r>
      <w:r w:rsidRPr="006F52C1">
        <w:rPr>
          <w:b/>
          <w:sz w:val="28"/>
          <w:szCs w:val="28"/>
        </w:rPr>
        <w:t xml:space="preserve">ДОУ:  </w:t>
      </w:r>
    </w:p>
    <w:p w:rsidR="006F52C1" w:rsidRPr="006F52C1" w:rsidRDefault="006F52C1" w:rsidP="006F52C1">
      <w:pPr>
        <w:spacing w:after="83" w:line="255" w:lineRule="auto"/>
        <w:ind w:left="535" w:right="-6" w:hanging="10"/>
        <w:jc w:val="both"/>
        <w:rPr>
          <w:sz w:val="28"/>
          <w:szCs w:val="28"/>
        </w:rPr>
      </w:pPr>
      <w:r w:rsidRPr="006F52C1">
        <w:rPr>
          <w:sz w:val="28"/>
          <w:szCs w:val="28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  <w:r w:rsidRPr="006F52C1">
        <w:rPr>
          <w:b/>
          <w:sz w:val="28"/>
          <w:szCs w:val="28"/>
        </w:rPr>
        <w:t xml:space="preserve"> </w:t>
      </w:r>
    </w:p>
    <w:p w:rsidR="006F52C1" w:rsidRPr="006F52C1" w:rsidRDefault="006F52C1" w:rsidP="006F52C1">
      <w:pPr>
        <w:spacing w:after="40" w:line="255" w:lineRule="auto"/>
        <w:ind w:left="535" w:right="-6" w:hanging="10"/>
        <w:jc w:val="both"/>
        <w:rPr>
          <w:sz w:val="28"/>
          <w:szCs w:val="28"/>
        </w:rPr>
      </w:pPr>
      <w:r w:rsidRPr="006F52C1">
        <w:rPr>
          <w:b/>
          <w:sz w:val="28"/>
          <w:szCs w:val="28"/>
        </w:rPr>
        <w:t>Цель:</w:t>
      </w:r>
      <w:r w:rsidRPr="006F52C1">
        <w:rPr>
          <w:sz w:val="28"/>
          <w:szCs w:val="28"/>
        </w:rPr>
        <w:t xml:space="preserve"> построение работы </w:t>
      </w:r>
      <w:r w:rsidR="00B445AE">
        <w:rPr>
          <w:sz w:val="28"/>
          <w:szCs w:val="28"/>
        </w:rPr>
        <w:t>СП</w:t>
      </w:r>
      <w:r w:rsidRPr="006F52C1">
        <w:rPr>
          <w:sz w:val="28"/>
          <w:szCs w:val="28"/>
        </w:rPr>
        <w:t>М</w:t>
      </w:r>
      <w:r w:rsidR="00764782">
        <w:rPr>
          <w:sz w:val="28"/>
          <w:szCs w:val="28"/>
        </w:rPr>
        <w:t>Б</w:t>
      </w:r>
      <w:r w:rsidRPr="006F52C1">
        <w:rPr>
          <w:sz w:val="28"/>
          <w:szCs w:val="28"/>
        </w:rPr>
        <w:t xml:space="preserve">ДОУ в соответствии с ФГОС </w:t>
      </w:r>
      <w:proofErr w:type="gramStart"/>
      <w:r w:rsidRPr="006F52C1">
        <w:rPr>
          <w:sz w:val="28"/>
          <w:szCs w:val="28"/>
        </w:rPr>
        <w:t>ДО</w:t>
      </w:r>
      <w:proofErr w:type="gramEnd"/>
      <w:r w:rsidRPr="006F52C1">
        <w:rPr>
          <w:sz w:val="28"/>
          <w:szCs w:val="28"/>
        </w:rPr>
        <w:t xml:space="preserve">, </w:t>
      </w:r>
      <w:proofErr w:type="gramStart"/>
      <w:r w:rsidRPr="006F52C1">
        <w:rPr>
          <w:sz w:val="28"/>
          <w:szCs w:val="28"/>
        </w:rPr>
        <w:t>создание</w:t>
      </w:r>
      <w:proofErr w:type="gramEnd"/>
      <w:r w:rsidRPr="006F52C1">
        <w:rPr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6F52C1" w:rsidRPr="00EF0903" w:rsidRDefault="006F52C1" w:rsidP="006F52C1">
      <w:pPr>
        <w:spacing w:after="25"/>
        <w:ind w:left="540"/>
        <w:rPr>
          <w:sz w:val="28"/>
          <w:szCs w:val="28"/>
        </w:rPr>
      </w:pPr>
      <w:r w:rsidRPr="00EF0903">
        <w:rPr>
          <w:sz w:val="28"/>
          <w:szCs w:val="28"/>
        </w:rPr>
        <w:t xml:space="preserve"> </w:t>
      </w:r>
      <w:r w:rsidRPr="00EF0903">
        <w:rPr>
          <w:b/>
          <w:sz w:val="28"/>
          <w:szCs w:val="28"/>
        </w:rPr>
        <w:t>Задачи:</w:t>
      </w:r>
      <w:r w:rsidRPr="00EF0903">
        <w:rPr>
          <w:sz w:val="28"/>
          <w:szCs w:val="28"/>
        </w:rPr>
        <w:t xml:space="preserve">  </w:t>
      </w:r>
    </w:p>
    <w:p w:rsidR="000A3A74" w:rsidRPr="00EF0903" w:rsidRDefault="00EF0903" w:rsidP="00EF0903">
      <w:pPr>
        <w:pStyle w:val="ad"/>
        <w:numPr>
          <w:ilvl w:val="0"/>
          <w:numId w:val="43"/>
        </w:numPr>
        <w:spacing w:after="25"/>
        <w:rPr>
          <w:rFonts w:ascii="Times New Roman" w:hAnsi="Times New Roman"/>
          <w:sz w:val="28"/>
          <w:szCs w:val="28"/>
        </w:rPr>
      </w:pPr>
      <w:r w:rsidRPr="00EF0903">
        <w:rPr>
          <w:rFonts w:ascii="Times New Roman" w:hAnsi="Times New Roman"/>
          <w:sz w:val="28"/>
          <w:szCs w:val="28"/>
        </w:rPr>
        <w:t xml:space="preserve"> </w:t>
      </w:r>
      <w:r w:rsidR="000A3A74" w:rsidRPr="00EF0903">
        <w:rPr>
          <w:rFonts w:ascii="Times New Roman" w:hAnsi="Times New Roman"/>
          <w:sz w:val="28"/>
          <w:szCs w:val="28"/>
        </w:rPr>
        <w:t xml:space="preserve">Совершенствовать деятельность по созданию условий для формирования у детей целостной </w:t>
      </w:r>
      <w:r w:rsidRPr="00EF0903">
        <w:rPr>
          <w:rFonts w:ascii="Times New Roman" w:hAnsi="Times New Roman"/>
          <w:sz w:val="28"/>
          <w:szCs w:val="28"/>
        </w:rPr>
        <w:t>картины мира, воспитание патриотизма, основ гражданственности, интереса к своей «малой Родине».</w:t>
      </w:r>
    </w:p>
    <w:p w:rsidR="00EF0903" w:rsidRPr="00EF0903" w:rsidRDefault="00EF0903" w:rsidP="00EF0903">
      <w:pPr>
        <w:pStyle w:val="ad"/>
        <w:numPr>
          <w:ilvl w:val="0"/>
          <w:numId w:val="43"/>
        </w:numPr>
        <w:spacing w:after="25"/>
        <w:rPr>
          <w:rFonts w:ascii="Times New Roman" w:hAnsi="Times New Roman"/>
          <w:sz w:val="28"/>
          <w:szCs w:val="28"/>
        </w:rPr>
      </w:pPr>
      <w:r w:rsidRPr="00EF0903">
        <w:rPr>
          <w:rFonts w:ascii="Times New Roman" w:hAnsi="Times New Roman"/>
          <w:sz w:val="28"/>
          <w:szCs w:val="28"/>
        </w:rPr>
        <w:t xml:space="preserve">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жизни.</w:t>
      </w:r>
    </w:p>
    <w:p w:rsidR="00EF0903" w:rsidRPr="000A3A74" w:rsidRDefault="00EF0903" w:rsidP="006F52C1">
      <w:pPr>
        <w:spacing w:after="25"/>
        <w:ind w:left="540"/>
        <w:rPr>
          <w:sz w:val="28"/>
          <w:szCs w:val="28"/>
        </w:rPr>
      </w:pPr>
    </w:p>
    <w:p w:rsidR="006F52C1" w:rsidRPr="006F52C1" w:rsidRDefault="006F52C1" w:rsidP="006F52C1">
      <w:pPr>
        <w:spacing w:after="19"/>
        <w:ind w:left="610"/>
        <w:jc w:val="center"/>
        <w:rPr>
          <w:sz w:val="28"/>
          <w:szCs w:val="28"/>
        </w:rPr>
      </w:pPr>
    </w:p>
    <w:p w:rsidR="0094506B" w:rsidRPr="006F52C1" w:rsidRDefault="0094506B" w:rsidP="0094506B">
      <w:pPr>
        <w:rPr>
          <w:b/>
          <w:color w:val="000000" w:themeColor="text1"/>
          <w:sz w:val="28"/>
          <w:szCs w:val="28"/>
        </w:rPr>
      </w:pPr>
    </w:p>
    <w:p w:rsidR="0094506B" w:rsidRDefault="0094506B" w:rsidP="00106D02">
      <w:pPr>
        <w:jc w:val="center"/>
        <w:rPr>
          <w:sz w:val="28"/>
          <w:szCs w:val="28"/>
        </w:rPr>
      </w:pPr>
    </w:p>
    <w:p w:rsidR="00F7399C" w:rsidRPr="006F52C1" w:rsidRDefault="00F7399C" w:rsidP="00EF0903">
      <w:pPr>
        <w:rPr>
          <w:sz w:val="28"/>
          <w:szCs w:val="28"/>
        </w:rPr>
      </w:pPr>
    </w:p>
    <w:p w:rsidR="00616260" w:rsidRPr="006F52C1" w:rsidRDefault="00616260" w:rsidP="00616260">
      <w:pPr>
        <w:pStyle w:val="ab"/>
        <w:rPr>
          <w:sz w:val="28"/>
          <w:szCs w:val="28"/>
        </w:rPr>
      </w:pPr>
    </w:p>
    <w:p w:rsidR="00A503A9" w:rsidRDefault="00A503A9" w:rsidP="00757D8E">
      <w:pPr>
        <w:pStyle w:val="ab"/>
        <w:jc w:val="center"/>
        <w:rPr>
          <w:sz w:val="28"/>
          <w:szCs w:val="28"/>
        </w:rPr>
      </w:pPr>
      <w:r w:rsidRPr="00757D8E">
        <w:rPr>
          <w:b/>
          <w:sz w:val="28"/>
          <w:szCs w:val="28"/>
          <w:lang w:val="en-US"/>
        </w:rPr>
        <w:t>II</w:t>
      </w:r>
      <w:r w:rsidRPr="00757D8E">
        <w:rPr>
          <w:b/>
          <w:sz w:val="28"/>
          <w:szCs w:val="28"/>
        </w:rPr>
        <w:t>. Повышение квалификации и профессионального мастерства педагогов</w:t>
      </w:r>
      <w:r w:rsidRPr="001D5FF4">
        <w:rPr>
          <w:sz w:val="28"/>
          <w:szCs w:val="28"/>
        </w:rPr>
        <w:t>.</w:t>
      </w:r>
    </w:p>
    <w:p w:rsidR="001D5FF4" w:rsidRPr="001D5FF4" w:rsidRDefault="001D5FF4" w:rsidP="001D5FF4">
      <w:pPr>
        <w:pStyle w:val="ab"/>
        <w:rPr>
          <w:sz w:val="28"/>
          <w:szCs w:val="28"/>
        </w:rPr>
      </w:pPr>
    </w:p>
    <w:p w:rsidR="001D5FF4" w:rsidRPr="001D5FF4" w:rsidRDefault="00670A74" w:rsidP="00172C92">
      <w:pPr>
        <w:ind w:left="360"/>
        <w:jc w:val="center"/>
        <w:rPr>
          <w:b/>
          <w:sz w:val="28"/>
          <w:szCs w:val="28"/>
        </w:rPr>
      </w:pPr>
      <w:r w:rsidRPr="001D5FF4">
        <w:rPr>
          <w:b/>
          <w:sz w:val="28"/>
          <w:szCs w:val="28"/>
        </w:rPr>
        <w:t>2.1</w:t>
      </w:r>
      <w:r w:rsidR="001D5FF4">
        <w:rPr>
          <w:b/>
          <w:sz w:val="28"/>
          <w:szCs w:val="28"/>
        </w:rPr>
        <w:t>.</w:t>
      </w:r>
      <w:r w:rsidRPr="001D5FF4">
        <w:rPr>
          <w:b/>
          <w:sz w:val="28"/>
          <w:szCs w:val="28"/>
        </w:rPr>
        <w:t xml:space="preserve"> Повышение квалификации педагогических кадров</w:t>
      </w:r>
    </w:p>
    <w:p w:rsidR="009D124D" w:rsidRPr="001D5FF4" w:rsidRDefault="009D124D" w:rsidP="00865008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99"/>
        <w:gridCol w:w="3045"/>
      </w:tblGrid>
      <w:tr w:rsidR="00A503A9" w:rsidRPr="002C5645" w:rsidTr="00D21704">
        <w:tc>
          <w:tcPr>
            <w:tcW w:w="3261" w:type="dxa"/>
          </w:tcPr>
          <w:p w:rsidR="00A503A9" w:rsidRPr="002C5645" w:rsidRDefault="00A503A9" w:rsidP="00A46E9B">
            <w:r w:rsidRPr="002C5645">
              <w:t>Ф.И.О.,  должность</w:t>
            </w:r>
          </w:p>
        </w:tc>
        <w:tc>
          <w:tcPr>
            <w:tcW w:w="3299" w:type="dxa"/>
          </w:tcPr>
          <w:p w:rsidR="00A503A9" w:rsidRPr="002C5645" w:rsidRDefault="00A503A9" w:rsidP="00A46E9B">
            <w:r w:rsidRPr="002C5645">
              <w:t>Наименование курсов</w:t>
            </w:r>
          </w:p>
        </w:tc>
        <w:tc>
          <w:tcPr>
            <w:tcW w:w="3045" w:type="dxa"/>
          </w:tcPr>
          <w:p w:rsidR="00A503A9" w:rsidRPr="002C5645" w:rsidRDefault="00A503A9" w:rsidP="00A46E9B">
            <w:r w:rsidRPr="002C5645">
              <w:t>Сроки</w:t>
            </w:r>
          </w:p>
        </w:tc>
      </w:tr>
      <w:tr w:rsidR="00A503A9" w:rsidRPr="002C5645" w:rsidTr="00D21704">
        <w:tc>
          <w:tcPr>
            <w:tcW w:w="3261" w:type="dxa"/>
          </w:tcPr>
          <w:p w:rsidR="00A503A9" w:rsidRPr="002C5645" w:rsidRDefault="0094506B" w:rsidP="00A46E9B">
            <w:r>
              <w:t>Цагараева</w:t>
            </w:r>
            <w:proofErr w:type="gramStart"/>
            <w:r>
              <w:t xml:space="preserve"> И</w:t>
            </w:r>
            <w:proofErr w:type="gramEnd"/>
            <w:r>
              <w:t xml:space="preserve"> А </w:t>
            </w:r>
          </w:p>
        </w:tc>
        <w:tc>
          <w:tcPr>
            <w:tcW w:w="3299" w:type="dxa"/>
          </w:tcPr>
          <w:p w:rsidR="00A503A9" w:rsidRPr="002C5645" w:rsidRDefault="00D21704" w:rsidP="00A46E9B">
            <w:proofErr w:type="spellStart"/>
            <w:r>
              <w:t>ФИПКиП</w:t>
            </w:r>
            <w:proofErr w:type="spellEnd"/>
          </w:p>
        </w:tc>
        <w:tc>
          <w:tcPr>
            <w:tcW w:w="3045" w:type="dxa"/>
          </w:tcPr>
          <w:p w:rsidR="00A503A9" w:rsidRPr="002C5645" w:rsidRDefault="00D21704" w:rsidP="00A46E9B">
            <w:r>
              <w:t>2019г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348CC" w:rsidP="00A46E9B">
            <w:proofErr w:type="spellStart"/>
            <w:r>
              <w:t>Бекмурзова</w:t>
            </w:r>
            <w:proofErr w:type="spellEnd"/>
            <w:r>
              <w:t xml:space="preserve"> И </w:t>
            </w:r>
            <w:proofErr w:type="gramStart"/>
            <w:r>
              <w:t>З</w:t>
            </w:r>
            <w:proofErr w:type="gramEnd"/>
          </w:p>
        </w:tc>
        <w:tc>
          <w:tcPr>
            <w:tcW w:w="3299" w:type="dxa"/>
          </w:tcPr>
          <w:p w:rsidR="009348CC" w:rsidRPr="002C5645" w:rsidRDefault="0094506B" w:rsidP="00A46E9B">
            <w:proofErr w:type="spellStart"/>
            <w:r>
              <w:t>ФИПКиП</w:t>
            </w:r>
            <w:proofErr w:type="spellEnd"/>
          </w:p>
        </w:tc>
        <w:tc>
          <w:tcPr>
            <w:tcW w:w="3045" w:type="dxa"/>
          </w:tcPr>
          <w:p w:rsidR="009348CC" w:rsidRPr="002C5645" w:rsidRDefault="00537B6B" w:rsidP="00A46E9B">
            <w:r>
              <w:t>2019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4506B" w:rsidP="00A46E9B">
            <w:proofErr w:type="spellStart"/>
            <w:r>
              <w:t>Тепсикоева</w:t>
            </w:r>
            <w:proofErr w:type="spellEnd"/>
            <w:r>
              <w:t xml:space="preserve"> Ф </w:t>
            </w:r>
            <w:proofErr w:type="gramStart"/>
            <w:r>
              <w:t>Ю</w:t>
            </w:r>
            <w:proofErr w:type="gramEnd"/>
            <w:r>
              <w:t xml:space="preserve"> </w:t>
            </w:r>
          </w:p>
        </w:tc>
        <w:tc>
          <w:tcPr>
            <w:tcW w:w="3299" w:type="dxa"/>
          </w:tcPr>
          <w:p w:rsidR="009348CC" w:rsidRPr="002C5645" w:rsidRDefault="0094506B" w:rsidP="00A46E9B">
            <w:r>
              <w:t>СОРИПКРО</w:t>
            </w:r>
          </w:p>
        </w:tc>
        <w:tc>
          <w:tcPr>
            <w:tcW w:w="3045" w:type="dxa"/>
          </w:tcPr>
          <w:p w:rsidR="009348CC" w:rsidRPr="002C5645" w:rsidRDefault="0094506B" w:rsidP="00A46E9B">
            <w:r>
              <w:t>2019</w:t>
            </w:r>
            <w:r w:rsidR="00D21704">
              <w:t>г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348CC" w:rsidP="00A46E9B">
            <w:r>
              <w:t>Гергиева</w:t>
            </w:r>
            <w:proofErr w:type="gramStart"/>
            <w:r>
              <w:t xml:space="preserve"> И</w:t>
            </w:r>
            <w:proofErr w:type="gramEnd"/>
            <w:r>
              <w:t xml:space="preserve"> К</w:t>
            </w:r>
          </w:p>
        </w:tc>
        <w:tc>
          <w:tcPr>
            <w:tcW w:w="3299" w:type="dxa"/>
          </w:tcPr>
          <w:p w:rsidR="009348CC" w:rsidRPr="002C5645" w:rsidRDefault="0094506B" w:rsidP="00A46E9B">
            <w:proofErr w:type="spellStart"/>
            <w:r>
              <w:t>ФИПКиП</w:t>
            </w:r>
            <w:proofErr w:type="spellEnd"/>
          </w:p>
        </w:tc>
        <w:tc>
          <w:tcPr>
            <w:tcW w:w="3045" w:type="dxa"/>
          </w:tcPr>
          <w:p w:rsidR="009348CC" w:rsidRPr="002C5645" w:rsidRDefault="00537B6B" w:rsidP="00A46E9B">
            <w:r>
              <w:t>2019</w:t>
            </w:r>
          </w:p>
        </w:tc>
      </w:tr>
      <w:tr w:rsidR="0094506B" w:rsidRPr="002C5645" w:rsidTr="00D21704">
        <w:tc>
          <w:tcPr>
            <w:tcW w:w="3261" w:type="dxa"/>
          </w:tcPr>
          <w:p w:rsidR="0094506B" w:rsidRDefault="0094506B" w:rsidP="00A46E9B">
            <w:proofErr w:type="spellStart"/>
            <w:r>
              <w:t>Караева</w:t>
            </w:r>
            <w:proofErr w:type="spellEnd"/>
            <w:r>
              <w:t xml:space="preserve"> С.В.</w:t>
            </w:r>
          </w:p>
        </w:tc>
        <w:tc>
          <w:tcPr>
            <w:tcW w:w="3299" w:type="dxa"/>
          </w:tcPr>
          <w:p w:rsidR="0094506B" w:rsidRDefault="0094506B" w:rsidP="00A46E9B"/>
        </w:tc>
        <w:tc>
          <w:tcPr>
            <w:tcW w:w="3045" w:type="dxa"/>
          </w:tcPr>
          <w:p w:rsidR="0094506B" w:rsidRPr="002C5645" w:rsidRDefault="0094506B" w:rsidP="00A46E9B"/>
        </w:tc>
      </w:tr>
      <w:tr w:rsidR="0094506B" w:rsidRPr="002C5645" w:rsidTr="00D21704">
        <w:tc>
          <w:tcPr>
            <w:tcW w:w="3261" w:type="dxa"/>
          </w:tcPr>
          <w:p w:rsidR="0094506B" w:rsidRDefault="0094506B" w:rsidP="00A46E9B"/>
        </w:tc>
        <w:tc>
          <w:tcPr>
            <w:tcW w:w="3299" w:type="dxa"/>
          </w:tcPr>
          <w:p w:rsidR="0094506B" w:rsidRDefault="0094506B" w:rsidP="00A46E9B"/>
        </w:tc>
        <w:tc>
          <w:tcPr>
            <w:tcW w:w="3045" w:type="dxa"/>
          </w:tcPr>
          <w:p w:rsidR="0094506B" w:rsidRPr="002C5645" w:rsidRDefault="0094506B" w:rsidP="00A46E9B"/>
        </w:tc>
      </w:tr>
    </w:tbl>
    <w:p w:rsidR="001D5FF4" w:rsidRDefault="001D5FF4" w:rsidP="00292289">
      <w:pPr>
        <w:ind w:left="360"/>
        <w:rPr>
          <w:b/>
          <w:sz w:val="28"/>
          <w:szCs w:val="28"/>
        </w:rPr>
      </w:pPr>
    </w:p>
    <w:p w:rsidR="00670A74" w:rsidRDefault="00670A74" w:rsidP="00865008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93646E" w:rsidRDefault="0093646E" w:rsidP="00865008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94506B" w:rsidRPr="0055541B" w:rsidRDefault="0094506B" w:rsidP="00865008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670A74" w:rsidRDefault="009348CC" w:rsidP="00670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="00670A74" w:rsidRPr="00172C92">
        <w:rPr>
          <w:b/>
          <w:bCs/>
          <w:sz w:val="28"/>
          <w:szCs w:val="28"/>
        </w:rPr>
        <w:t>. Аттестация педагогических кадров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1418"/>
        <w:gridCol w:w="992"/>
        <w:gridCol w:w="992"/>
        <w:gridCol w:w="1292"/>
        <w:gridCol w:w="1291"/>
        <w:gridCol w:w="966"/>
      </w:tblGrid>
      <w:tr w:rsidR="0044689E" w:rsidRPr="002C5645" w:rsidTr="0094506B">
        <w:trPr>
          <w:trHeight w:val="324"/>
        </w:trPr>
        <w:tc>
          <w:tcPr>
            <w:tcW w:w="392" w:type="dxa"/>
            <w:vMerge w:val="restart"/>
          </w:tcPr>
          <w:p w:rsidR="0044689E" w:rsidRPr="002C5645" w:rsidRDefault="0044689E" w:rsidP="00E6311F">
            <w:r w:rsidRPr="002C5645">
              <w:t>№</w:t>
            </w:r>
          </w:p>
        </w:tc>
        <w:tc>
          <w:tcPr>
            <w:tcW w:w="2126" w:type="dxa"/>
            <w:vMerge w:val="restart"/>
          </w:tcPr>
          <w:p w:rsidR="0044689E" w:rsidRPr="002C5645" w:rsidRDefault="0044689E" w:rsidP="00E6311F">
            <w:r w:rsidRPr="002C5645">
              <w:t>Ф.И.О.</w:t>
            </w:r>
          </w:p>
        </w:tc>
        <w:tc>
          <w:tcPr>
            <w:tcW w:w="1418" w:type="dxa"/>
            <w:vMerge w:val="restart"/>
          </w:tcPr>
          <w:p w:rsidR="0044689E" w:rsidRPr="002C5645" w:rsidRDefault="0044689E" w:rsidP="00E6311F">
            <w:r w:rsidRPr="002C5645">
              <w:t>Должность</w:t>
            </w:r>
          </w:p>
        </w:tc>
        <w:tc>
          <w:tcPr>
            <w:tcW w:w="1984" w:type="dxa"/>
            <w:gridSpan w:val="2"/>
          </w:tcPr>
          <w:p w:rsidR="0044689E" w:rsidRPr="002C5645" w:rsidRDefault="0044689E" w:rsidP="00E6311F">
            <w:r w:rsidRPr="002C5645">
              <w:t>Сроки аттестации</w:t>
            </w:r>
          </w:p>
        </w:tc>
        <w:tc>
          <w:tcPr>
            <w:tcW w:w="1292" w:type="dxa"/>
            <w:vMerge w:val="restart"/>
          </w:tcPr>
          <w:p w:rsidR="0044689E" w:rsidRPr="002C5645" w:rsidRDefault="0044689E" w:rsidP="00E6311F">
            <w:r w:rsidRPr="002C5645">
              <w:t>Сроки принятия</w:t>
            </w:r>
          </w:p>
        </w:tc>
        <w:tc>
          <w:tcPr>
            <w:tcW w:w="1291" w:type="dxa"/>
            <w:vMerge w:val="restart"/>
          </w:tcPr>
          <w:p w:rsidR="0044689E" w:rsidRPr="002C5645" w:rsidRDefault="0044689E" w:rsidP="00E6311F">
            <w:r w:rsidRPr="002C5645">
              <w:t>Наличие квалификации</w:t>
            </w:r>
          </w:p>
          <w:p w:rsidR="0044689E" w:rsidRPr="002C5645" w:rsidRDefault="0044689E" w:rsidP="00E6311F">
            <w:proofErr w:type="spellStart"/>
            <w:r w:rsidRPr="002C5645">
              <w:t>онной</w:t>
            </w:r>
            <w:proofErr w:type="spellEnd"/>
          </w:p>
        </w:tc>
        <w:tc>
          <w:tcPr>
            <w:tcW w:w="966" w:type="dxa"/>
            <w:vMerge w:val="restart"/>
          </w:tcPr>
          <w:p w:rsidR="0044689E" w:rsidRPr="002C5645" w:rsidRDefault="0044689E" w:rsidP="00E6311F">
            <w:r w:rsidRPr="002C5645">
              <w:t>Заявленная квалификация</w:t>
            </w:r>
          </w:p>
        </w:tc>
      </w:tr>
      <w:tr w:rsidR="0044689E" w:rsidRPr="002C5645" w:rsidTr="0094506B">
        <w:trPr>
          <w:trHeight w:val="324"/>
        </w:trPr>
        <w:tc>
          <w:tcPr>
            <w:tcW w:w="392" w:type="dxa"/>
            <w:vMerge/>
          </w:tcPr>
          <w:p w:rsidR="0044689E" w:rsidRPr="002C5645" w:rsidRDefault="0044689E" w:rsidP="00E6311F"/>
        </w:tc>
        <w:tc>
          <w:tcPr>
            <w:tcW w:w="2126" w:type="dxa"/>
            <w:vMerge/>
          </w:tcPr>
          <w:p w:rsidR="0044689E" w:rsidRPr="002C5645" w:rsidRDefault="0044689E" w:rsidP="00E6311F"/>
        </w:tc>
        <w:tc>
          <w:tcPr>
            <w:tcW w:w="1418" w:type="dxa"/>
            <w:vMerge/>
          </w:tcPr>
          <w:p w:rsidR="0044689E" w:rsidRPr="002C5645" w:rsidRDefault="0044689E" w:rsidP="00E6311F"/>
        </w:tc>
        <w:tc>
          <w:tcPr>
            <w:tcW w:w="992" w:type="dxa"/>
          </w:tcPr>
          <w:p w:rsidR="0044689E" w:rsidRPr="002C5645" w:rsidRDefault="0044689E" w:rsidP="00E6311F">
            <w:r w:rsidRPr="002C5645">
              <w:t>начало</w:t>
            </w:r>
          </w:p>
        </w:tc>
        <w:tc>
          <w:tcPr>
            <w:tcW w:w="992" w:type="dxa"/>
          </w:tcPr>
          <w:p w:rsidR="0044689E" w:rsidRPr="002C5645" w:rsidRDefault="0044689E" w:rsidP="00E6311F">
            <w:r w:rsidRPr="002C5645">
              <w:t>конец</w:t>
            </w:r>
          </w:p>
        </w:tc>
        <w:tc>
          <w:tcPr>
            <w:tcW w:w="1292" w:type="dxa"/>
            <w:vMerge/>
          </w:tcPr>
          <w:p w:rsidR="0044689E" w:rsidRPr="002C5645" w:rsidRDefault="0044689E" w:rsidP="00E6311F"/>
        </w:tc>
        <w:tc>
          <w:tcPr>
            <w:tcW w:w="1291" w:type="dxa"/>
            <w:vMerge/>
          </w:tcPr>
          <w:p w:rsidR="0044689E" w:rsidRPr="002C5645" w:rsidRDefault="0044689E" w:rsidP="00E6311F"/>
        </w:tc>
        <w:tc>
          <w:tcPr>
            <w:tcW w:w="966" w:type="dxa"/>
            <w:vMerge/>
          </w:tcPr>
          <w:p w:rsidR="0044689E" w:rsidRPr="002C5645" w:rsidRDefault="0044689E" w:rsidP="00E6311F"/>
        </w:tc>
      </w:tr>
      <w:tr w:rsidR="00C40D16" w:rsidRPr="002C5645" w:rsidTr="0094506B">
        <w:trPr>
          <w:trHeight w:val="324"/>
        </w:trPr>
        <w:tc>
          <w:tcPr>
            <w:tcW w:w="392" w:type="dxa"/>
          </w:tcPr>
          <w:p w:rsidR="00C40D16" w:rsidRPr="002C5645" w:rsidRDefault="00AE029D" w:rsidP="00E6311F">
            <w:r>
              <w:t>1</w:t>
            </w:r>
          </w:p>
        </w:tc>
        <w:tc>
          <w:tcPr>
            <w:tcW w:w="2126" w:type="dxa"/>
          </w:tcPr>
          <w:p w:rsidR="00C40D16" w:rsidRPr="002C5645" w:rsidRDefault="0094506B" w:rsidP="00E6311F">
            <w:r>
              <w:rPr>
                <w:bCs/>
              </w:rPr>
              <w:t>Цагараева И.А</w:t>
            </w:r>
          </w:p>
        </w:tc>
        <w:tc>
          <w:tcPr>
            <w:tcW w:w="1418" w:type="dxa"/>
          </w:tcPr>
          <w:p w:rsidR="00C40D16" w:rsidRPr="002C5645" w:rsidRDefault="00B70E04" w:rsidP="00E6311F">
            <w:pPr>
              <w:jc w:val="center"/>
            </w:pPr>
            <w:proofErr w:type="spellStart"/>
            <w:r>
              <w:t>Вос</w:t>
            </w:r>
            <w:proofErr w:type="spellEnd"/>
            <w:r>
              <w:t>-</w:t>
            </w:r>
            <w:r w:rsidR="00C40D16" w:rsidRPr="002C5645">
              <w:t>ль</w:t>
            </w:r>
          </w:p>
        </w:tc>
        <w:tc>
          <w:tcPr>
            <w:tcW w:w="992" w:type="dxa"/>
          </w:tcPr>
          <w:p w:rsidR="00C40D16" w:rsidRPr="002C5645" w:rsidRDefault="00EF0903" w:rsidP="00E6311F">
            <w:r>
              <w:t>2022</w:t>
            </w:r>
          </w:p>
        </w:tc>
        <w:tc>
          <w:tcPr>
            <w:tcW w:w="992" w:type="dxa"/>
          </w:tcPr>
          <w:p w:rsidR="00C40D16" w:rsidRPr="002C5645" w:rsidRDefault="00EF0903" w:rsidP="00E6311F">
            <w:pPr>
              <w:jc w:val="center"/>
            </w:pPr>
            <w:r>
              <w:t>2027</w:t>
            </w:r>
          </w:p>
        </w:tc>
        <w:tc>
          <w:tcPr>
            <w:tcW w:w="1292" w:type="dxa"/>
          </w:tcPr>
          <w:p w:rsidR="00C40D16" w:rsidRPr="002C5645" w:rsidRDefault="00C40D16" w:rsidP="00E6311F">
            <w:pPr>
              <w:jc w:val="center"/>
            </w:pPr>
          </w:p>
        </w:tc>
        <w:tc>
          <w:tcPr>
            <w:tcW w:w="1291" w:type="dxa"/>
          </w:tcPr>
          <w:p w:rsidR="00C40D16" w:rsidRPr="002C5645" w:rsidRDefault="00764782" w:rsidP="00E6311F">
            <w:pPr>
              <w:jc w:val="center"/>
            </w:pPr>
            <w:r>
              <w:t>высшая</w:t>
            </w:r>
          </w:p>
        </w:tc>
        <w:tc>
          <w:tcPr>
            <w:tcW w:w="966" w:type="dxa"/>
          </w:tcPr>
          <w:p w:rsidR="00C40D16" w:rsidRPr="002C5645" w:rsidRDefault="00C40D16" w:rsidP="00E6311F">
            <w:pPr>
              <w:jc w:val="center"/>
            </w:pPr>
          </w:p>
        </w:tc>
      </w:tr>
      <w:tr w:rsidR="00AE029D" w:rsidRPr="002C5645" w:rsidTr="0094506B">
        <w:trPr>
          <w:trHeight w:val="324"/>
        </w:trPr>
        <w:tc>
          <w:tcPr>
            <w:tcW w:w="392" w:type="dxa"/>
          </w:tcPr>
          <w:p w:rsidR="00AE029D" w:rsidRPr="002C5645" w:rsidRDefault="00AE029D" w:rsidP="00E6311F">
            <w:r>
              <w:t>2</w:t>
            </w:r>
          </w:p>
        </w:tc>
        <w:tc>
          <w:tcPr>
            <w:tcW w:w="2126" w:type="dxa"/>
          </w:tcPr>
          <w:p w:rsidR="00AE029D" w:rsidRDefault="00AE029D" w:rsidP="00E6311F">
            <w:pPr>
              <w:rPr>
                <w:bCs/>
              </w:rPr>
            </w:pPr>
            <w:proofErr w:type="spellStart"/>
            <w:r>
              <w:rPr>
                <w:bCs/>
              </w:rPr>
              <w:t>Бекмурзова</w:t>
            </w:r>
            <w:proofErr w:type="spellEnd"/>
            <w:r>
              <w:rPr>
                <w:bCs/>
              </w:rPr>
              <w:t xml:space="preserve"> И </w:t>
            </w:r>
            <w:proofErr w:type="gramStart"/>
            <w:r>
              <w:rPr>
                <w:bCs/>
              </w:rPr>
              <w:t>З</w:t>
            </w:r>
            <w:proofErr w:type="gramEnd"/>
          </w:p>
        </w:tc>
        <w:tc>
          <w:tcPr>
            <w:tcW w:w="1418" w:type="dxa"/>
          </w:tcPr>
          <w:p w:rsidR="00AE029D" w:rsidRDefault="00AE029D" w:rsidP="00E6311F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</w:t>
            </w:r>
          </w:p>
        </w:tc>
        <w:tc>
          <w:tcPr>
            <w:tcW w:w="992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9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Pr="002C5645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94506B">
        <w:trPr>
          <w:trHeight w:val="324"/>
        </w:trPr>
        <w:tc>
          <w:tcPr>
            <w:tcW w:w="392" w:type="dxa"/>
          </w:tcPr>
          <w:p w:rsidR="00AE029D" w:rsidRDefault="00AE029D" w:rsidP="00E6311F">
            <w:r>
              <w:t>3</w:t>
            </w:r>
          </w:p>
        </w:tc>
        <w:tc>
          <w:tcPr>
            <w:tcW w:w="2126" w:type="dxa"/>
          </w:tcPr>
          <w:p w:rsidR="00AE029D" w:rsidRDefault="00AE029D" w:rsidP="00E6311F">
            <w:pPr>
              <w:rPr>
                <w:bCs/>
              </w:rPr>
            </w:pPr>
            <w:proofErr w:type="spellStart"/>
            <w:r>
              <w:rPr>
                <w:bCs/>
              </w:rPr>
              <w:t>Дзабаева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 xml:space="preserve"> С</w:t>
            </w:r>
          </w:p>
        </w:tc>
        <w:tc>
          <w:tcPr>
            <w:tcW w:w="1418" w:type="dxa"/>
          </w:tcPr>
          <w:p w:rsidR="00AE029D" w:rsidRDefault="00AE029D" w:rsidP="00E6311F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</w:t>
            </w:r>
          </w:p>
        </w:tc>
        <w:tc>
          <w:tcPr>
            <w:tcW w:w="992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9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94506B">
        <w:trPr>
          <w:trHeight w:val="324"/>
        </w:trPr>
        <w:tc>
          <w:tcPr>
            <w:tcW w:w="392" w:type="dxa"/>
          </w:tcPr>
          <w:p w:rsidR="00AE029D" w:rsidRDefault="00AE029D" w:rsidP="00E6311F">
            <w:r>
              <w:t>4</w:t>
            </w:r>
          </w:p>
        </w:tc>
        <w:tc>
          <w:tcPr>
            <w:tcW w:w="2126" w:type="dxa"/>
          </w:tcPr>
          <w:p w:rsidR="00AE029D" w:rsidRDefault="00AE029D" w:rsidP="00E6311F">
            <w:pPr>
              <w:rPr>
                <w:bCs/>
              </w:rPr>
            </w:pPr>
            <w:r>
              <w:rPr>
                <w:bCs/>
              </w:rPr>
              <w:t>Гергиева</w:t>
            </w:r>
            <w:proofErr w:type="gramStart"/>
            <w:r>
              <w:rPr>
                <w:bCs/>
              </w:rPr>
              <w:t xml:space="preserve"> И</w:t>
            </w:r>
            <w:proofErr w:type="gramEnd"/>
            <w:r>
              <w:rPr>
                <w:bCs/>
              </w:rPr>
              <w:t xml:space="preserve"> К</w:t>
            </w:r>
          </w:p>
        </w:tc>
        <w:tc>
          <w:tcPr>
            <w:tcW w:w="1418" w:type="dxa"/>
          </w:tcPr>
          <w:p w:rsidR="00AE029D" w:rsidRDefault="00AE029D" w:rsidP="00E6311F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</w:t>
            </w:r>
          </w:p>
        </w:tc>
        <w:tc>
          <w:tcPr>
            <w:tcW w:w="992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9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</w:tr>
      <w:tr w:rsidR="0094506B" w:rsidRPr="002C5645" w:rsidTr="0094506B">
        <w:trPr>
          <w:trHeight w:val="324"/>
        </w:trPr>
        <w:tc>
          <w:tcPr>
            <w:tcW w:w="392" w:type="dxa"/>
          </w:tcPr>
          <w:p w:rsidR="0094506B" w:rsidRDefault="0094506B" w:rsidP="00E6311F">
            <w:r>
              <w:t>5</w:t>
            </w:r>
          </w:p>
        </w:tc>
        <w:tc>
          <w:tcPr>
            <w:tcW w:w="2126" w:type="dxa"/>
          </w:tcPr>
          <w:p w:rsidR="0094506B" w:rsidRDefault="0094506B" w:rsidP="00E6311F">
            <w:pPr>
              <w:rPr>
                <w:bCs/>
              </w:rPr>
            </w:pPr>
            <w:proofErr w:type="spellStart"/>
            <w:r>
              <w:rPr>
                <w:bCs/>
              </w:rPr>
              <w:t>Тепсикоева</w:t>
            </w:r>
            <w:proofErr w:type="spellEnd"/>
            <w:r>
              <w:rPr>
                <w:bCs/>
              </w:rPr>
              <w:t xml:space="preserve"> Ф.Ю.</w:t>
            </w:r>
          </w:p>
        </w:tc>
        <w:tc>
          <w:tcPr>
            <w:tcW w:w="1418" w:type="dxa"/>
          </w:tcPr>
          <w:p w:rsidR="0094506B" w:rsidRDefault="0094506B" w:rsidP="00E6311F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</w:t>
            </w:r>
          </w:p>
        </w:tc>
        <w:tc>
          <w:tcPr>
            <w:tcW w:w="992" w:type="dxa"/>
          </w:tcPr>
          <w:p w:rsidR="0094506B" w:rsidRDefault="0094506B" w:rsidP="00E6311F">
            <w:r>
              <w:t>2020</w:t>
            </w:r>
          </w:p>
        </w:tc>
        <w:tc>
          <w:tcPr>
            <w:tcW w:w="9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1" w:type="dxa"/>
          </w:tcPr>
          <w:p w:rsidR="0094506B" w:rsidRDefault="0094506B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94506B" w:rsidRDefault="0094506B" w:rsidP="00E6311F">
            <w:pPr>
              <w:jc w:val="center"/>
            </w:pPr>
            <w:r>
              <w:t>1</w:t>
            </w:r>
          </w:p>
        </w:tc>
      </w:tr>
      <w:tr w:rsidR="0094506B" w:rsidRPr="002C5645" w:rsidTr="0094506B">
        <w:trPr>
          <w:trHeight w:val="324"/>
        </w:trPr>
        <w:tc>
          <w:tcPr>
            <w:tcW w:w="392" w:type="dxa"/>
          </w:tcPr>
          <w:p w:rsidR="0094506B" w:rsidRDefault="0094506B" w:rsidP="00E6311F">
            <w:r>
              <w:t>6</w:t>
            </w:r>
          </w:p>
        </w:tc>
        <w:tc>
          <w:tcPr>
            <w:tcW w:w="2126" w:type="dxa"/>
          </w:tcPr>
          <w:p w:rsidR="0094506B" w:rsidRDefault="0094506B" w:rsidP="00E6311F">
            <w:pPr>
              <w:rPr>
                <w:bCs/>
              </w:rPr>
            </w:pPr>
            <w:proofErr w:type="spellStart"/>
            <w:r>
              <w:rPr>
                <w:bCs/>
              </w:rPr>
              <w:t>Караева</w:t>
            </w:r>
            <w:proofErr w:type="spellEnd"/>
            <w:r>
              <w:rPr>
                <w:bCs/>
              </w:rPr>
              <w:t xml:space="preserve"> С.В</w:t>
            </w:r>
          </w:p>
        </w:tc>
        <w:tc>
          <w:tcPr>
            <w:tcW w:w="1418" w:type="dxa"/>
          </w:tcPr>
          <w:p w:rsidR="0094506B" w:rsidRDefault="0094506B" w:rsidP="00E6311F">
            <w:pPr>
              <w:jc w:val="center"/>
            </w:pPr>
          </w:p>
        </w:tc>
        <w:tc>
          <w:tcPr>
            <w:tcW w:w="992" w:type="dxa"/>
          </w:tcPr>
          <w:p w:rsidR="0094506B" w:rsidRDefault="00764782" w:rsidP="00E6311F">
            <w:r>
              <w:t>2022</w:t>
            </w:r>
          </w:p>
        </w:tc>
        <w:tc>
          <w:tcPr>
            <w:tcW w:w="992" w:type="dxa"/>
          </w:tcPr>
          <w:p w:rsidR="0094506B" w:rsidRPr="002C5645" w:rsidRDefault="00764782" w:rsidP="00E6311F">
            <w:pPr>
              <w:jc w:val="center"/>
            </w:pPr>
            <w:r>
              <w:t>2027</w:t>
            </w:r>
          </w:p>
        </w:tc>
        <w:tc>
          <w:tcPr>
            <w:tcW w:w="12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1" w:type="dxa"/>
          </w:tcPr>
          <w:p w:rsidR="0094506B" w:rsidRDefault="00764782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94506B" w:rsidRDefault="0094506B" w:rsidP="00E6311F">
            <w:pPr>
              <w:jc w:val="center"/>
            </w:pPr>
          </w:p>
        </w:tc>
      </w:tr>
    </w:tbl>
    <w:p w:rsidR="00BE45F8" w:rsidRPr="00B0353B" w:rsidRDefault="009348CC" w:rsidP="00B335A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B0353B">
        <w:rPr>
          <w:b/>
          <w:sz w:val="28"/>
          <w:szCs w:val="28"/>
        </w:rPr>
        <w:t>2.3</w:t>
      </w:r>
      <w:r w:rsidR="00BE45F8" w:rsidRPr="00B0353B">
        <w:rPr>
          <w:b/>
          <w:sz w:val="28"/>
          <w:szCs w:val="28"/>
        </w:rPr>
        <w:t>. Самообразование педагогов.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080"/>
        <w:gridCol w:w="4665"/>
      </w:tblGrid>
      <w:tr w:rsidR="00382DC6" w:rsidRPr="00B0353B" w:rsidTr="00C64020">
        <w:trPr>
          <w:trHeight w:val="587"/>
        </w:trPr>
        <w:tc>
          <w:tcPr>
            <w:tcW w:w="615" w:type="dxa"/>
          </w:tcPr>
          <w:p w:rsidR="00382DC6" w:rsidRPr="00B0353B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№</w:t>
            </w:r>
          </w:p>
        </w:tc>
        <w:tc>
          <w:tcPr>
            <w:tcW w:w="4080" w:type="dxa"/>
          </w:tcPr>
          <w:p w:rsidR="00382DC6" w:rsidRPr="00B0353B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Ф.И.О. педагога, должность</w:t>
            </w:r>
          </w:p>
        </w:tc>
        <w:tc>
          <w:tcPr>
            <w:tcW w:w="4665" w:type="dxa"/>
          </w:tcPr>
          <w:p w:rsidR="00382DC6" w:rsidRPr="00B0353B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Тема по самообразованию</w:t>
            </w:r>
          </w:p>
        </w:tc>
      </w:tr>
      <w:tr w:rsidR="00382DC6" w:rsidRPr="00B0353B" w:rsidTr="00382DC6">
        <w:trPr>
          <w:trHeight w:val="415"/>
        </w:trPr>
        <w:tc>
          <w:tcPr>
            <w:tcW w:w="615" w:type="dxa"/>
          </w:tcPr>
          <w:p w:rsidR="00382DC6" w:rsidRPr="00B0353B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1</w:t>
            </w:r>
          </w:p>
        </w:tc>
        <w:tc>
          <w:tcPr>
            <w:tcW w:w="4080" w:type="dxa"/>
          </w:tcPr>
          <w:p w:rsidR="00382DC6" w:rsidRPr="00B0353B" w:rsidRDefault="00AE029D" w:rsidP="00AE029D">
            <w:r w:rsidRPr="00B0353B">
              <w:t xml:space="preserve"> В</w:t>
            </w:r>
            <w:r w:rsidR="00A84641" w:rsidRPr="00B0353B">
              <w:t>оспитатель</w:t>
            </w:r>
            <w:r w:rsidR="00C64020" w:rsidRPr="00B0353B">
              <w:t xml:space="preserve"> Цагараева И.А</w:t>
            </w:r>
          </w:p>
        </w:tc>
        <w:tc>
          <w:tcPr>
            <w:tcW w:w="4665" w:type="dxa"/>
          </w:tcPr>
          <w:p w:rsidR="00287904" w:rsidRPr="00B0353B" w:rsidRDefault="00B0353B" w:rsidP="00084244">
            <w:pPr>
              <w:pStyle w:val="ab"/>
              <w:rPr>
                <w:bCs/>
              </w:rPr>
            </w:pPr>
            <w:r w:rsidRPr="00B0353B">
              <w:t>Использование приемов мнемотехники при заучивании стихотворений</w:t>
            </w:r>
          </w:p>
        </w:tc>
      </w:tr>
      <w:tr w:rsidR="00382DC6" w:rsidRPr="00B0353B" w:rsidTr="00382DC6">
        <w:trPr>
          <w:trHeight w:val="415"/>
        </w:trPr>
        <w:tc>
          <w:tcPr>
            <w:tcW w:w="615" w:type="dxa"/>
          </w:tcPr>
          <w:p w:rsidR="00382DC6" w:rsidRPr="00B0353B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2</w:t>
            </w:r>
          </w:p>
        </w:tc>
        <w:tc>
          <w:tcPr>
            <w:tcW w:w="4080" w:type="dxa"/>
          </w:tcPr>
          <w:p w:rsidR="00382DC6" w:rsidRPr="00B0353B" w:rsidRDefault="00A84641" w:rsidP="00A84641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B0353B">
              <w:t xml:space="preserve"> </w:t>
            </w:r>
            <w:r w:rsidR="00AE029D" w:rsidRPr="00B0353B">
              <w:t>В</w:t>
            </w:r>
            <w:r w:rsidRPr="00B0353B">
              <w:t>оспитатель</w:t>
            </w:r>
            <w:r w:rsidR="00AE029D" w:rsidRPr="00B0353B">
              <w:t xml:space="preserve">  </w:t>
            </w:r>
            <w:proofErr w:type="spellStart"/>
            <w:r w:rsidR="00AE029D" w:rsidRPr="00B0353B">
              <w:t>осет.яз</w:t>
            </w:r>
            <w:proofErr w:type="spellEnd"/>
            <w:r w:rsidR="00AE029D" w:rsidRPr="00B0353B">
              <w:t>.</w:t>
            </w:r>
          </w:p>
        </w:tc>
        <w:tc>
          <w:tcPr>
            <w:tcW w:w="4665" w:type="dxa"/>
          </w:tcPr>
          <w:p w:rsidR="00287904" w:rsidRPr="00B0353B" w:rsidRDefault="00B0353B" w:rsidP="00B0353B">
            <w:pPr>
              <w:ind w:left="2"/>
            </w:pPr>
            <w:r w:rsidRPr="00B0353B">
              <w:t xml:space="preserve">Воспитание дошкольников посредством трудовой деятельности </w:t>
            </w:r>
          </w:p>
        </w:tc>
      </w:tr>
      <w:tr w:rsidR="00382DC6" w:rsidRPr="00B0353B" w:rsidTr="00382DC6">
        <w:trPr>
          <w:trHeight w:val="415"/>
        </w:trPr>
        <w:tc>
          <w:tcPr>
            <w:tcW w:w="615" w:type="dxa"/>
          </w:tcPr>
          <w:p w:rsidR="00382DC6" w:rsidRPr="00B0353B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3</w:t>
            </w:r>
          </w:p>
        </w:tc>
        <w:tc>
          <w:tcPr>
            <w:tcW w:w="4080" w:type="dxa"/>
          </w:tcPr>
          <w:p w:rsidR="00382DC6" w:rsidRPr="00B0353B" w:rsidRDefault="00A84641" w:rsidP="00C64020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t xml:space="preserve"> </w:t>
            </w:r>
            <w:r w:rsidR="00AE029D" w:rsidRPr="00B0353B">
              <w:t>В</w:t>
            </w:r>
            <w:r w:rsidRPr="00B0353B">
              <w:t>оспитатель</w:t>
            </w:r>
            <w:r w:rsidR="00AE029D" w:rsidRPr="00B0353B">
              <w:t xml:space="preserve"> </w:t>
            </w:r>
            <w:proofErr w:type="spellStart"/>
            <w:r w:rsidR="00C64020" w:rsidRPr="00B0353B">
              <w:t>Караева</w:t>
            </w:r>
            <w:proofErr w:type="spellEnd"/>
            <w:r w:rsidR="00C64020" w:rsidRPr="00B0353B">
              <w:t xml:space="preserve"> С. </w:t>
            </w:r>
            <w:proofErr w:type="gramStart"/>
            <w:r w:rsidR="00C64020" w:rsidRPr="00B0353B">
              <w:t>В</w:t>
            </w:r>
            <w:proofErr w:type="gramEnd"/>
          </w:p>
        </w:tc>
        <w:tc>
          <w:tcPr>
            <w:tcW w:w="4665" w:type="dxa"/>
          </w:tcPr>
          <w:p w:rsidR="00287904" w:rsidRPr="00B0353B" w:rsidRDefault="003E131B" w:rsidP="003E131B">
            <w:pPr>
              <w:pStyle w:val="c12"/>
              <w:shd w:val="clear" w:color="auto" w:fill="FFFFFF"/>
              <w:spacing w:before="0" w:beforeAutospacing="0" w:after="0" w:afterAutospacing="0"/>
            </w:pPr>
            <w:r w:rsidRPr="00B0353B">
              <w:t>Знакомство младших дошкольников с театрализованной деятельностью</w:t>
            </w:r>
          </w:p>
        </w:tc>
      </w:tr>
      <w:tr w:rsidR="00382DC6" w:rsidRPr="00B0353B" w:rsidTr="00382DC6">
        <w:trPr>
          <w:trHeight w:val="415"/>
        </w:trPr>
        <w:tc>
          <w:tcPr>
            <w:tcW w:w="615" w:type="dxa"/>
          </w:tcPr>
          <w:p w:rsidR="00382DC6" w:rsidRPr="00B0353B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4</w:t>
            </w:r>
          </w:p>
        </w:tc>
        <w:tc>
          <w:tcPr>
            <w:tcW w:w="4080" w:type="dxa"/>
          </w:tcPr>
          <w:p w:rsidR="00382DC6" w:rsidRPr="00B0353B" w:rsidRDefault="00A84641" w:rsidP="00B42E5E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B0353B">
              <w:t xml:space="preserve"> </w:t>
            </w:r>
            <w:r w:rsidR="00AE029D" w:rsidRPr="00B0353B">
              <w:t>В</w:t>
            </w:r>
            <w:r w:rsidRPr="00B0353B">
              <w:t>оспитатель</w:t>
            </w:r>
            <w:r w:rsidR="0094506B" w:rsidRPr="00B0353B">
              <w:t xml:space="preserve"> </w:t>
            </w:r>
            <w:proofErr w:type="spellStart"/>
            <w:r w:rsidR="0094506B" w:rsidRPr="00B0353B">
              <w:t>Тепсикоева</w:t>
            </w:r>
            <w:proofErr w:type="spellEnd"/>
            <w:r w:rsidR="0094506B" w:rsidRPr="00B0353B">
              <w:t xml:space="preserve"> Ф.</w:t>
            </w:r>
            <w:proofErr w:type="gramStart"/>
            <w:r w:rsidR="0094506B" w:rsidRPr="00B0353B">
              <w:t>Ю</w:t>
            </w:r>
            <w:proofErr w:type="gramEnd"/>
          </w:p>
        </w:tc>
        <w:tc>
          <w:tcPr>
            <w:tcW w:w="4665" w:type="dxa"/>
          </w:tcPr>
          <w:p w:rsidR="00287904" w:rsidRPr="00B0353B" w:rsidRDefault="00B0353B" w:rsidP="00382DC6">
            <w:pPr>
              <w:outlineLvl w:val="2"/>
            </w:pPr>
            <w:r w:rsidRPr="00B0353B">
              <w:t>Патриотическое воспитание дошкольников средствами изобразительного искусства</w:t>
            </w:r>
          </w:p>
        </w:tc>
      </w:tr>
      <w:tr w:rsidR="00A02BE2" w:rsidRPr="00B0353B" w:rsidTr="00382DC6">
        <w:trPr>
          <w:trHeight w:val="415"/>
        </w:trPr>
        <w:tc>
          <w:tcPr>
            <w:tcW w:w="615" w:type="dxa"/>
          </w:tcPr>
          <w:p w:rsidR="00A02BE2" w:rsidRPr="00B0353B" w:rsidRDefault="00A02BE2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5</w:t>
            </w:r>
          </w:p>
        </w:tc>
        <w:tc>
          <w:tcPr>
            <w:tcW w:w="4080" w:type="dxa"/>
          </w:tcPr>
          <w:p w:rsidR="00A02BE2" w:rsidRPr="00B0353B" w:rsidRDefault="00A02BE2" w:rsidP="00B42E5E">
            <w:pPr>
              <w:pStyle w:val="a7"/>
              <w:spacing w:after="0" w:line="360" w:lineRule="auto"/>
              <w:jc w:val="both"/>
            </w:pPr>
            <w:r w:rsidRPr="00B0353B">
              <w:t>Воспитатель  Гергиева</w:t>
            </w:r>
            <w:proofErr w:type="gramStart"/>
            <w:r w:rsidRPr="00B0353B">
              <w:t xml:space="preserve"> И</w:t>
            </w:r>
            <w:proofErr w:type="gramEnd"/>
            <w:r w:rsidRPr="00B0353B">
              <w:t xml:space="preserve"> К</w:t>
            </w:r>
          </w:p>
        </w:tc>
        <w:tc>
          <w:tcPr>
            <w:tcW w:w="4665" w:type="dxa"/>
          </w:tcPr>
          <w:p w:rsidR="00A02BE2" w:rsidRPr="00B0353B" w:rsidRDefault="00B0353B" w:rsidP="00382DC6">
            <w:pPr>
              <w:outlineLvl w:val="2"/>
            </w:pPr>
            <w:r w:rsidRPr="00B0353B">
              <w:t>Игра как средство общения дошкольников.</w:t>
            </w:r>
          </w:p>
        </w:tc>
      </w:tr>
      <w:tr w:rsidR="00382DC6" w:rsidRPr="00B0353B" w:rsidTr="00382DC6">
        <w:trPr>
          <w:trHeight w:val="415"/>
        </w:trPr>
        <w:tc>
          <w:tcPr>
            <w:tcW w:w="615" w:type="dxa"/>
          </w:tcPr>
          <w:p w:rsidR="00382DC6" w:rsidRPr="00B0353B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6</w:t>
            </w:r>
          </w:p>
        </w:tc>
        <w:tc>
          <w:tcPr>
            <w:tcW w:w="4080" w:type="dxa"/>
          </w:tcPr>
          <w:p w:rsidR="00382DC6" w:rsidRPr="00B0353B" w:rsidRDefault="00A84641" w:rsidP="00B87B7B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B0353B">
              <w:rPr>
                <w:bCs/>
              </w:rPr>
              <w:t>.</w:t>
            </w:r>
            <w:r w:rsidRPr="00B0353B">
              <w:t xml:space="preserve"> воспитатель</w:t>
            </w:r>
            <w:r w:rsidR="00AE029D" w:rsidRPr="00B0353B">
              <w:t xml:space="preserve">  </w:t>
            </w:r>
            <w:proofErr w:type="spellStart"/>
            <w:r w:rsidR="00AE029D" w:rsidRPr="00B0353B">
              <w:t>Бекмурзова</w:t>
            </w:r>
            <w:proofErr w:type="spellEnd"/>
            <w:r w:rsidR="00AE029D" w:rsidRPr="00B0353B">
              <w:t xml:space="preserve"> И </w:t>
            </w:r>
            <w:proofErr w:type="gramStart"/>
            <w:r w:rsidR="00AE029D" w:rsidRPr="00B0353B">
              <w:t>З</w:t>
            </w:r>
            <w:proofErr w:type="gramEnd"/>
          </w:p>
        </w:tc>
        <w:tc>
          <w:tcPr>
            <w:tcW w:w="4665" w:type="dxa"/>
          </w:tcPr>
          <w:p w:rsidR="00287904" w:rsidRPr="00B0353B" w:rsidRDefault="00B0353B" w:rsidP="00382DC6">
            <w:pPr>
              <w:outlineLvl w:val="2"/>
            </w:pPr>
            <w:proofErr w:type="spellStart"/>
            <w:r w:rsidRPr="00B0353B">
              <w:t>Театр</w:t>
            </w:r>
            <w:proofErr w:type="gramStart"/>
            <w:r w:rsidRPr="00B0353B">
              <w:t>,к</w:t>
            </w:r>
            <w:proofErr w:type="gramEnd"/>
            <w:r w:rsidRPr="00B0353B">
              <w:t>ак</w:t>
            </w:r>
            <w:proofErr w:type="spellEnd"/>
            <w:r w:rsidRPr="00B0353B">
              <w:t xml:space="preserve"> средство формирования связной речи дошкольников</w:t>
            </w:r>
          </w:p>
        </w:tc>
      </w:tr>
      <w:tr w:rsidR="00B0353B" w:rsidRPr="00B0353B" w:rsidTr="00382DC6">
        <w:trPr>
          <w:trHeight w:val="415"/>
        </w:trPr>
        <w:tc>
          <w:tcPr>
            <w:tcW w:w="615" w:type="dxa"/>
          </w:tcPr>
          <w:p w:rsidR="00384721" w:rsidRPr="00B0353B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7</w:t>
            </w:r>
          </w:p>
        </w:tc>
        <w:tc>
          <w:tcPr>
            <w:tcW w:w="4080" w:type="dxa"/>
          </w:tcPr>
          <w:p w:rsidR="00384721" w:rsidRPr="00B0353B" w:rsidRDefault="003C772D" w:rsidP="00956FCA">
            <w:pPr>
              <w:pStyle w:val="a7"/>
              <w:spacing w:line="360" w:lineRule="auto"/>
              <w:ind w:left="81"/>
              <w:jc w:val="both"/>
            </w:pPr>
            <w:r w:rsidRPr="00B0353B">
              <w:t xml:space="preserve"> </w:t>
            </w:r>
            <w:proofErr w:type="spellStart"/>
            <w:r w:rsidRPr="00B0353B">
              <w:t>Ст</w:t>
            </w:r>
            <w:proofErr w:type="gramStart"/>
            <w:r w:rsidRPr="00B0353B">
              <w:t>.в</w:t>
            </w:r>
            <w:proofErr w:type="gramEnd"/>
            <w:r w:rsidRPr="00B0353B">
              <w:t>о</w:t>
            </w:r>
            <w:r w:rsidR="0076758E" w:rsidRPr="00B0353B">
              <w:t>спитатель</w:t>
            </w:r>
            <w:proofErr w:type="spellEnd"/>
            <w:r w:rsidR="0094506B" w:rsidRPr="00B0353B">
              <w:t xml:space="preserve">  Цагараева И.А</w:t>
            </w:r>
          </w:p>
        </w:tc>
        <w:tc>
          <w:tcPr>
            <w:tcW w:w="4665" w:type="dxa"/>
          </w:tcPr>
          <w:p w:rsidR="00287904" w:rsidRPr="00B0353B" w:rsidRDefault="00DC53C8" w:rsidP="003E13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353B">
              <w:rPr>
                <w:rFonts w:eastAsiaTheme="minorHAnsi"/>
                <w:lang w:eastAsia="en-US"/>
              </w:rPr>
              <w:t xml:space="preserve"> </w:t>
            </w:r>
            <w:r w:rsidR="003E131B" w:rsidRPr="00B0353B">
              <w:t>Дистанционные  образовательные  технологии</w:t>
            </w:r>
          </w:p>
        </w:tc>
      </w:tr>
      <w:tr w:rsidR="0076758E" w:rsidRPr="00B0353B" w:rsidTr="00382DC6">
        <w:trPr>
          <w:trHeight w:val="415"/>
        </w:trPr>
        <w:tc>
          <w:tcPr>
            <w:tcW w:w="615" w:type="dxa"/>
          </w:tcPr>
          <w:p w:rsidR="0076758E" w:rsidRPr="00B0353B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8</w:t>
            </w:r>
          </w:p>
        </w:tc>
        <w:tc>
          <w:tcPr>
            <w:tcW w:w="4080" w:type="dxa"/>
          </w:tcPr>
          <w:p w:rsidR="0076758E" w:rsidRPr="00B0353B" w:rsidRDefault="003C772D" w:rsidP="0076758E">
            <w:pPr>
              <w:pStyle w:val="ab"/>
            </w:pPr>
            <w:proofErr w:type="spellStart"/>
            <w:r w:rsidRPr="00B0353B">
              <w:t>Кайтукова</w:t>
            </w:r>
            <w:proofErr w:type="spellEnd"/>
            <w:proofErr w:type="gramStart"/>
            <w:r w:rsidRPr="00B0353B">
              <w:t xml:space="preserve"> А</w:t>
            </w:r>
            <w:proofErr w:type="gramEnd"/>
            <w:r w:rsidRPr="00B0353B">
              <w:t xml:space="preserve"> </w:t>
            </w:r>
            <w:proofErr w:type="spellStart"/>
            <w:r w:rsidRPr="00B0353B">
              <w:t>А</w:t>
            </w:r>
            <w:proofErr w:type="spellEnd"/>
            <w:r w:rsidR="0076758E" w:rsidRPr="00B0353B">
              <w:t xml:space="preserve"> педагог - психолог</w:t>
            </w:r>
          </w:p>
        </w:tc>
        <w:tc>
          <w:tcPr>
            <w:tcW w:w="4665" w:type="dxa"/>
          </w:tcPr>
          <w:p w:rsidR="00287904" w:rsidRPr="00B0353B" w:rsidRDefault="00BF1CBE" w:rsidP="00B87B7B">
            <w:r w:rsidRPr="00B0353B">
              <w:t>Взаимодействие педагога – психолога ДОУ с родителями воспитанников.</w:t>
            </w:r>
          </w:p>
        </w:tc>
      </w:tr>
      <w:tr w:rsidR="0076758E" w:rsidRPr="00B0353B" w:rsidTr="00382DC6">
        <w:trPr>
          <w:trHeight w:val="415"/>
        </w:trPr>
        <w:tc>
          <w:tcPr>
            <w:tcW w:w="615" w:type="dxa"/>
          </w:tcPr>
          <w:p w:rsidR="0076758E" w:rsidRPr="00B0353B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9</w:t>
            </w:r>
          </w:p>
        </w:tc>
        <w:tc>
          <w:tcPr>
            <w:tcW w:w="4080" w:type="dxa"/>
          </w:tcPr>
          <w:p w:rsidR="0076758E" w:rsidRPr="00B0353B" w:rsidRDefault="0076758E" w:rsidP="0076758E">
            <w:pPr>
              <w:pStyle w:val="ab"/>
            </w:pPr>
            <w:r w:rsidRPr="00B0353B">
              <w:t xml:space="preserve"> музыкальный руководитель</w:t>
            </w:r>
          </w:p>
        </w:tc>
        <w:tc>
          <w:tcPr>
            <w:tcW w:w="4665" w:type="dxa"/>
          </w:tcPr>
          <w:p w:rsidR="00287904" w:rsidRPr="00B0353B" w:rsidRDefault="004107AA" w:rsidP="00B87B7B">
            <w:r w:rsidRPr="00B0353B">
              <w:t>Развитие творческих способностей старших дошкольников через театральную деятельность</w:t>
            </w:r>
          </w:p>
        </w:tc>
      </w:tr>
      <w:tr w:rsidR="007D3D20" w:rsidRPr="00B0353B" w:rsidTr="00382DC6">
        <w:trPr>
          <w:trHeight w:val="415"/>
        </w:trPr>
        <w:tc>
          <w:tcPr>
            <w:tcW w:w="615" w:type="dxa"/>
          </w:tcPr>
          <w:p w:rsidR="007D3D20" w:rsidRPr="00B0353B" w:rsidRDefault="007D3D20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10</w:t>
            </w:r>
          </w:p>
        </w:tc>
        <w:tc>
          <w:tcPr>
            <w:tcW w:w="4080" w:type="dxa"/>
          </w:tcPr>
          <w:p w:rsidR="007D3D20" w:rsidRPr="00B0353B" w:rsidRDefault="007D3D20" w:rsidP="0076758E">
            <w:pPr>
              <w:pStyle w:val="ab"/>
            </w:pPr>
            <w:r w:rsidRPr="00B0353B">
              <w:t xml:space="preserve">Инструктор по </w:t>
            </w:r>
            <w:proofErr w:type="spellStart"/>
            <w:r w:rsidRPr="00B0353B">
              <w:t>физ</w:t>
            </w:r>
            <w:proofErr w:type="gramStart"/>
            <w:r w:rsidRPr="00B0353B">
              <w:t>.к</w:t>
            </w:r>
            <w:proofErr w:type="gramEnd"/>
            <w:r w:rsidRPr="00B0353B">
              <w:t>ультуре</w:t>
            </w:r>
            <w:proofErr w:type="spellEnd"/>
          </w:p>
        </w:tc>
        <w:tc>
          <w:tcPr>
            <w:tcW w:w="4665" w:type="dxa"/>
          </w:tcPr>
          <w:p w:rsidR="007D3D20" w:rsidRPr="00B0353B" w:rsidRDefault="00B0353B" w:rsidP="00B87B7B">
            <w:r w:rsidRPr="00B0353B">
              <w:t xml:space="preserve">Развитие двигательной активности детей дошкольного возраста в процессе </w:t>
            </w:r>
            <w:proofErr w:type="spellStart"/>
            <w:r w:rsidRPr="00B0353B">
              <w:t>музыкальноритмической</w:t>
            </w:r>
            <w:proofErr w:type="spellEnd"/>
            <w:r w:rsidRPr="00B0353B">
              <w:t xml:space="preserve"> деятельности.</w:t>
            </w:r>
          </w:p>
        </w:tc>
      </w:tr>
    </w:tbl>
    <w:p w:rsidR="003C772D" w:rsidRPr="00B0353B" w:rsidRDefault="003C772D" w:rsidP="00726490">
      <w:pPr>
        <w:pStyle w:val="a7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F7399C" w:rsidRDefault="00F7399C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F7399C" w:rsidRDefault="00F7399C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A131F" w:rsidRDefault="007A131F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A131F" w:rsidRDefault="007A131F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A131F" w:rsidRDefault="007A131F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A131F" w:rsidRDefault="007A131F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D5FF4" w:rsidRDefault="001D5FF4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D5FF4">
        <w:rPr>
          <w:b/>
          <w:bCs/>
          <w:sz w:val="28"/>
          <w:szCs w:val="28"/>
          <w:lang w:val="en-US"/>
        </w:rPr>
        <w:t>III</w:t>
      </w:r>
      <w:r w:rsidRPr="001D5FF4">
        <w:rPr>
          <w:b/>
          <w:bCs/>
          <w:sz w:val="28"/>
          <w:szCs w:val="28"/>
        </w:rPr>
        <w:t>. Организационно-педагогическая работа.</w:t>
      </w:r>
    </w:p>
    <w:p w:rsidR="006F52C1" w:rsidRDefault="00A4486D" w:rsidP="006F52C1">
      <w:pPr>
        <w:spacing w:after="13"/>
        <w:ind w:left="535" w:right="4625" w:hanging="10"/>
        <w:jc w:val="both"/>
      </w:pPr>
      <w:r>
        <w:rPr>
          <w:b/>
        </w:rPr>
        <w:t xml:space="preserve">3.1. </w:t>
      </w:r>
      <w:r w:rsidR="006F52C1">
        <w:rPr>
          <w:b/>
        </w:rPr>
        <w:t>Педагогический совет.</w:t>
      </w:r>
      <w:r w:rsidR="006F52C1">
        <w:t xml:space="preserve">  </w:t>
      </w:r>
    </w:p>
    <w:p w:rsidR="006F52C1" w:rsidRDefault="006F52C1" w:rsidP="006F52C1">
      <w:pPr>
        <w:ind w:left="540"/>
      </w:pPr>
      <w:r>
        <w:t xml:space="preserve"> </w:t>
      </w:r>
    </w:p>
    <w:tbl>
      <w:tblPr>
        <w:tblStyle w:val="TableGrid"/>
        <w:tblW w:w="10822" w:type="dxa"/>
        <w:tblInd w:w="-168" w:type="dxa"/>
        <w:tblCellMar>
          <w:top w:w="14" w:type="dxa"/>
          <w:right w:w="4" w:type="dxa"/>
        </w:tblCellMar>
        <w:tblLook w:val="04A0" w:firstRow="1" w:lastRow="0" w:firstColumn="1" w:lastColumn="0" w:noHBand="0" w:noVBand="1"/>
      </w:tblPr>
      <w:tblGrid>
        <w:gridCol w:w="424"/>
        <w:gridCol w:w="6949"/>
        <w:gridCol w:w="1275"/>
        <w:gridCol w:w="2174"/>
      </w:tblGrid>
      <w:tr w:rsidR="006F52C1" w:rsidTr="00A951DB">
        <w:trPr>
          <w:trHeight w:val="611"/>
        </w:trPr>
        <w:tc>
          <w:tcPr>
            <w:tcW w:w="42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101"/>
              <w:jc w:val="both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69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4"/>
              <w:jc w:val="center"/>
            </w:pPr>
            <w:r>
              <w:rPr>
                <w:b/>
              </w:rPr>
              <w:t>Содержание основной деятельности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jc w:val="center"/>
            </w:pPr>
            <w:r>
              <w:rPr>
                <w:b/>
              </w:rPr>
              <w:t>Сроки</w:t>
            </w:r>
            <w:r>
              <w:t xml:space="preserve"> </w:t>
            </w:r>
            <w:r>
              <w:rPr>
                <w:b/>
              </w:rPr>
              <w:t>проведения</w:t>
            </w:r>
            <w:r>
              <w:t xml:space="preserve"> </w:t>
            </w:r>
          </w:p>
        </w:tc>
        <w:tc>
          <w:tcPr>
            <w:tcW w:w="2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4"/>
              <w:jc w:val="center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</w:tr>
      <w:tr w:rsidR="006F52C1" w:rsidTr="00A951DB">
        <w:trPr>
          <w:trHeight w:val="3267"/>
        </w:trPr>
        <w:tc>
          <w:tcPr>
            <w:tcW w:w="42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130"/>
            </w:pPr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69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D32A5" w:rsidRPr="00CD32A5" w:rsidRDefault="006F52C1" w:rsidP="00CD32A5">
            <w:pPr>
              <w:shd w:val="clear" w:color="auto" w:fill="FFFFFF"/>
              <w:spacing w:line="294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D32A5"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 xml:space="preserve">  </w:t>
            </w:r>
            <w:proofErr w:type="gramStart"/>
            <w:r w:rsidR="00CD32A5" w:rsidRPr="00CD32A5">
              <w:rPr>
                <w:b/>
                <w:sz w:val="24"/>
                <w:szCs w:val="24"/>
              </w:rPr>
              <w:t>-Р</w:t>
            </w:r>
            <w:proofErr w:type="gramEnd"/>
            <w:r w:rsidR="00764782">
              <w:rPr>
                <w:b/>
                <w:sz w:val="24"/>
                <w:szCs w:val="24"/>
              </w:rPr>
              <w:t>абочая программа воспитания СПМБ</w:t>
            </w:r>
            <w:r w:rsidR="00B0353B">
              <w:rPr>
                <w:b/>
                <w:sz w:val="24"/>
                <w:szCs w:val="24"/>
              </w:rPr>
              <w:t xml:space="preserve">ДОУ Д/с №6 «Ручеек»(№7 </w:t>
            </w:r>
            <w:r w:rsidR="00CD0422">
              <w:rPr>
                <w:b/>
                <w:sz w:val="24"/>
                <w:szCs w:val="24"/>
              </w:rPr>
              <w:t>) на 2022-2023</w:t>
            </w:r>
            <w:r w:rsidR="00CD32A5" w:rsidRPr="00CD32A5">
              <w:rPr>
                <w:b/>
                <w:sz w:val="24"/>
                <w:szCs w:val="24"/>
              </w:rPr>
              <w:t xml:space="preserve"> учебный год (приложение к ООП ДО СПМКДОУ)</w:t>
            </w:r>
          </w:p>
          <w:p w:rsidR="00CD32A5" w:rsidRPr="00CD32A5" w:rsidRDefault="00CD32A5" w:rsidP="00CD32A5">
            <w:pPr>
              <w:pStyle w:val="ad"/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2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D3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Должностные инструкции педагогов ДОУ;</w:t>
            </w:r>
          </w:p>
          <w:p w:rsidR="00CD32A5" w:rsidRPr="00CD32A5" w:rsidRDefault="00CD32A5" w:rsidP="00CD32A5">
            <w:pPr>
              <w:pStyle w:val="ad"/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764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Годовой план работы ДОУ на 2022</w:t>
            </w:r>
            <w:r w:rsidRPr="00CD3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</w:t>
            </w:r>
            <w:r w:rsidR="00764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023</w:t>
            </w:r>
            <w:r w:rsidRPr="00CD3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учебный год;</w:t>
            </w:r>
          </w:p>
          <w:p w:rsidR="00CD32A5" w:rsidRPr="00CD32A5" w:rsidRDefault="00CD32A5" w:rsidP="00CD32A5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ind w:left="720"/>
              <w:jc w:val="both"/>
              <w:rPr>
                <w:b/>
              </w:rPr>
            </w:pPr>
            <w:r w:rsidRPr="00CD32A5">
              <w:rPr>
                <w:b/>
              </w:rPr>
              <w:t xml:space="preserve">- Рабочую программу   инструктора по физической культуре МКДОУ </w:t>
            </w:r>
          </w:p>
          <w:p w:rsidR="00CD32A5" w:rsidRPr="00CD32A5" w:rsidRDefault="00CD32A5" w:rsidP="00CD32A5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ind w:left="720"/>
              <w:jc w:val="both"/>
              <w:rPr>
                <w:b/>
              </w:rPr>
            </w:pPr>
            <w:r w:rsidRPr="00CD32A5">
              <w:rPr>
                <w:b/>
              </w:rPr>
              <w:t xml:space="preserve">-график работы специалистов ДОУ. </w:t>
            </w:r>
            <w:r w:rsidRPr="00CD32A5">
              <w:rPr>
                <w:b/>
                <w:shd w:val="clear" w:color="auto" w:fill="FFFFFF"/>
              </w:rPr>
              <w:t xml:space="preserve"> </w:t>
            </w:r>
            <w:r w:rsidRPr="00CD32A5">
              <w:rPr>
                <w:b/>
              </w:rPr>
              <w:t xml:space="preserve">   </w:t>
            </w:r>
          </w:p>
          <w:p w:rsidR="00CD32A5" w:rsidRPr="00CD32A5" w:rsidRDefault="00CD32A5" w:rsidP="00CD32A5">
            <w:pPr>
              <w:shd w:val="clear" w:color="auto" w:fill="FFFFFF"/>
              <w:spacing w:line="294" w:lineRule="atLeast"/>
              <w:rPr>
                <w:b/>
                <w:sz w:val="24"/>
                <w:szCs w:val="24"/>
              </w:rPr>
            </w:pPr>
          </w:p>
          <w:p w:rsidR="006F52C1" w:rsidRDefault="006F52C1" w:rsidP="00CD32A5">
            <w:pPr>
              <w:spacing w:after="1" w:line="287" w:lineRule="auto"/>
              <w:ind w:left="16"/>
            </w:pP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after="14"/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5"/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50"/>
              <w:ind w:left="-23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6F52C1" w:rsidRDefault="006F52C1" w:rsidP="00A951DB">
            <w:pPr>
              <w:ind w:left="160"/>
            </w:pPr>
            <w:r>
              <w:rPr>
                <w:b/>
              </w:rPr>
              <w:t xml:space="preserve"> сентябрь</w:t>
            </w:r>
            <w:r>
              <w:t xml:space="preserve"> </w:t>
            </w:r>
          </w:p>
        </w:tc>
        <w:tc>
          <w:tcPr>
            <w:tcW w:w="2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after="14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4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59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62"/>
              <w:ind w:left="4"/>
              <w:jc w:val="center"/>
            </w:pPr>
            <w:r>
              <w:rPr>
                <w:b/>
              </w:rPr>
              <w:t>Заведующий</w:t>
            </w:r>
            <w:r>
              <w:t xml:space="preserve"> </w:t>
            </w:r>
          </w:p>
          <w:p w:rsidR="006F52C1" w:rsidRDefault="006F52C1" w:rsidP="00A951DB">
            <w:pPr>
              <w:ind w:left="2"/>
              <w:jc w:val="center"/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</w:t>
            </w:r>
            <w:proofErr w:type="spellEnd"/>
            <w:r>
              <w:rPr>
                <w:b/>
              </w:rPr>
              <w:t>. по ВР</w:t>
            </w:r>
            <w:r>
              <w:t xml:space="preserve"> </w:t>
            </w:r>
          </w:p>
        </w:tc>
      </w:tr>
      <w:tr w:rsidR="006F52C1" w:rsidTr="00A951DB">
        <w:trPr>
          <w:trHeight w:val="3689"/>
        </w:trPr>
        <w:tc>
          <w:tcPr>
            <w:tcW w:w="42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130"/>
            </w:pPr>
            <w:r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69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64782" w:rsidRDefault="00764782" w:rsidP="00CD0422">
            <w:pPr>
              <w:ind w:left="16" w:right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 w:rsidRPr="00764782">
              <w:rPr>
                <w:b/>
                <w:sz w:val="28"/>
                <w:szCs w:val="28"/>
              </w:rPr>
              <w:t>«</w:t>
            </w:r>
            <w:r w:rsidRPr="00764782">
              <w:rPr>
                <w:sz w:val="28"/>
                <w:szCs w:val="28"/>
              </w:rPr>
              <w:t>Совершенствовать деятельность по созданию условий для формирования у детей целостной картины мира, воспитание патриотизма</w:t>
            </w:r>
            <w:r w:rsidR="00CD0422">
              <w:rPr>
                <w:sz w:val="28"/>
                <w:szCs w:val="28"/>
              </w:rPr>
              <w:t xml:space="preserve">, </w:t>
            </w:r>
            <w:r w:rsidRPr="00764782">
              <w:rPr>
                <w:sz w:val="28"/>
                <w:szCs w:val="28"/>
              </w:rPr>
              <w:t>основ гражданственности, интереса к своей «малой Родине».</w:t>
            </w:r>
          </w:p>
          <w:p w:rsidR="006F52C1" w:rsidRDefault="006F52C1" w:rsidP="00A951DB">
            <w:pPr>
              <w:spacing w:line="313" w:lineRule="auto"/>
              <w:ind w:left="16" w:right="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Цель педсовета:</w:t>
            </w:r>
            <w:r>
              <w:rPr>
                <w:sz w:val="24"/>
              </w:rPr>
              <w:t xml:space="preserve"> </w:t>
            </w:r>
          </w:p>
          <w:p w:rsidR="00933456" w:rsidRDefault="00933456" w:rsidP="00933456">
            <w:pPr>
              <w:pStyle w:val="ad"/>
              <w:numPr>
                <w:ilvl w:val="0"/>
                <w:numId w:val="44"/>
              </w:numPr>
              <w:spacing w:line="240" w:lineRule="auto"/>
              <w:ind w:right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56">
              <w:rPr>
                <w:rFonts w:ascii="Times New Roman" w:hAnsi="Times New Roman"/>
                <w:sz w:val="28"/>
                <w:szCs w:val="28"/>
              </w:rPr>
              <w:t xml:space="preserve">О результатах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выполнения решений предыдущего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овета</w:t>
            </w:r>
            <w:proofErr w:type="spellEnd"/>
          </w:p>
          <w:p w:rsidR="00933456" w:rsidRDefault="00933456" w:rsidP="00933456">
            <w:pPr>
              <w:pStyle w:val="ad"/>
              <w:numPr>
                <w:ilvl w:val="0"/>
                <w:numId w:val="44"/>
              </w:numPr>
              <w:spacing w:line="240" w:lineRule="auto"/>
              <w:ind w:right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ст. воспитателя на тему «Нравственно-патриотическое воспитание дошкольников»</w:t>
            </w:r>
          </w:p>
          <w:p w:rsidR="00933456" w:rsidRDefault="00933456" w:rsidP="00933456">
            <w:pPr>
              <w:pStyle w:val="ad"/>
              <w:numPr>
                <w:ilvl w:val="0"/>
                <w:numId w:val="44"/>
              </w:numPr>
              <w:spacing w:line="240" w:lineRule="auto"/>
              <w:ind w:right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на тему «Работа с родителями по патриотическому воспитанию»</w:t>
            </w:r>
          </w:p>
          <w:p w:rsidR="00933456" w:rsidRPr="00933456" w:rsidRDefault="00933456" w:rsidP="00933456">
            <w:pPr>
              <w:pStyle w:val="ad"/>
              <w:numPr>
                <w:ilvl w:val="0"/>
                <w:numId w:val="44"/>
              </w:numPr>
              <w:spacing w:line="240" w:lineRule="auto"/>
              <w:ind w:right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решения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овета</w:t>
            </w:r>
            <w:proofErr w:type="spellEnd"/>
          </w:p>
          <w:p w:rsidR="006F52C1" w:rsidRDefault="006F52C1" w:rsidP="00A951DB">
            <w:pPr>
              <w:ind w:left="16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-20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4"/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59"/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415"/>
              <w:jc w:val="center"/>
            </w:pPr>
            <w:r>
              <w:rPr>
                <w:b/>
              </w:rPr>
              <w:t xml:space="preserve">Декабрь  </w:t>
            </w:r>
          </w:p>
          <w:p w:rsidR="006F52C1" w:rsidRDefault="006F52C1" w:rsidP="00A951DB">
            <w:pPr>
              <w:ind w:left="-17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after="58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59"/>
              <w:ind w:right="49"/>
              <w:jc w:val="center"/>
            </w:pPr>
            <w:r>
              <w:rPr>
                <w:b/>
              </w:rPr>
              <w:t xml:space="preserve">Заведующий  </w:t>
            </w:r>
          </w:p>
          <w:p w:rsidR="006F52C1" w:rsidRDefault="006F52C1" w:rsidP="00A951DB">
            <w:pPr>
              <w:spacing w:after="14"/>
              <w:ind w:left="4"/>
              <w:jc w:val="center"/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</w:t>
            </w:r>
            <w:proofErr w:type="spellEnd"/>
            <w:r>
              <w:rPr>
                <w:b/>
              </w:rPr>
              <w:t xml:space="preserve"> по ВР </w:t>
            </w:r>
          </w:p>
          <w:p w:rsidR="006F52C1" w:rsidRDefault="006F52C1" w:rsidP="00A951DB">
            <w:pPr>
              <w:spacing w:after="14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62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7"/>
              <w:ind w:left="57"/>
              <w:jc w:val="center"/>
            </w:pPr>
          </w:p>
          <w:p w:rsidR="006F52C1" w:rsidRDefault="006F52C1" w:rsidP="00A951DB">
            <w:pPr>
              <w:spacing w:after="14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ind w:left="5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52C1" w:rsidTr="007A131F">
        <w:trPr>
          <w:trHeight w:val="51"/>
        </w:trPr>
        <w:tc>
          <w:tcPr>
            <w:tcW w:w="42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130"/>
            </w:pPr>
            <w:r>
              <w:rPr>
                <w:b/>
              </w:rPr>
              <w:t xml:space="preserve">3. </w:t>
            </w:r>
          </w:p>
        </w:tc>
        <w:tc>
          <w:tcPr>
            <w:tcW w:w="69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41AC" w:rsidRPr="00C841AC" w:rsidRDefault="00C841AC" w:rsidP="00C841AC">
            <w:pPr>
              <w:ind w:right="-186"/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C841AC">
              <w:rPr>
                <w:b/>
                <w:sz w:val="24"/>
                <w:szCs w:val="24"/>
              </w:rPr>
              <w:t xml:space="preserve">  </w:t>
            </w:r>
            <w:r w:rsidRPr="00C841AC">
              <w:rPr>
                <w:b/>
                <w:bCs/>
                <w:i/>
                <w:sz w:val="24"/>
                <w:szCs w:val="24"/>
              </w:rPr>
              <w:t xml:space="preserve">Тема: </w:t>
            </w:r>
            <w:r w:rsidRPr="00C841AC">
              <w:rPr>
                <w:b/>
                <w:sz w:val="24"/>
                <w:szCs w:val="24"/>
              </w:rPr>
              <w:t xml:space="preserve">«Формирование здорового образа жизни детей дошкольного возраста через </w:t>
            </w:r>
            <w:r w:rsidRPr="00C841AC">
              <w:rPr>
                <w:b/>
                <w:color w:val="000000"/>
                <w:sz w:val="24"/>
                <w:szCs w:val="24"/>
              </w:rPr>
              <w:t>разнообразные формы физкультурно-оздоровительной</w:t>
            </w:r>
            <w:r w:rsidR="00550BDE">
              <w:rPr>
                <w:b/>
                <w:color w:val="000000"/>
                <w:sz w:val="24"/>
                <w:szCs w:val="24"/>
              </w:rPr>
              <w:t xml:space="preserve">  работы</w:t>
            </w:r>
            <w:r w:rsidRPr="00C841AC">
              <w:rPr>
                <w:b/>
                <w:color w:val="000000"/>
                <w:sz w:val="24"/>
                <w:szCs w:val="24"/>
              </w:rPr>
              <w:t>»</w:t>
            </w:r>
          </w:p>
          <w:p w:rsidR="00C841AC" w:rsidRPr="00C841AC" w:rsidRDefault="00C841AC" w:rsidP="00C841AC">
            <w:pPr>
              <w:ind w:right="-186"/>
              <w:rPr>
                <w:b/>
                <w:sz w:val="24"/>
                <w:szCs w:val="24"/>
                <w:bdr w:val="none" w:sz="0" w:space="0" w:color="auto" w:frame="1"/>
              </w:rPr>
            </w:pPr>
          </w:p>
          <w:p w:rsidR="00C841AC" w:rsidRPr="00C841AC" w:rsidRDefault="006F52C1" w:rsidP="00C841AC">
            <w:pPr>
              <w:rPr>
                <w:b/>
                <w:sz w:val="24"/>
                <w:szCs w:val="24"/>
              </w:rPr>
            </w:pPr>
            <w:r w:rsidRPr="00C841AC">
              <w:rPr>
                <w:b/>
                <w:sz w:val="24"/>
                <w:szCs w:val="24"/>
              </w:rPr>
              <w:t xml:space="preserve">  </w:t>
            </w:r>
            <w:r w:rsidR="00C841AC" w:rsidRPr="00C841AC">
              <w:rPr>
                <w:b/>
                <w:sz w:val="24"/>
                <w:szCs w:val="24"/>
              </w:rPr>
              <w:t>1. Об итогах выполнения решения предыдущего педагогического совета</w:t>
            </w:r>
          </w:p>
          <w:p w:rsidR="00C841AC" w:rsidRPr="00C841AC" w:rsidRDefault="00C841AC" w:rsidP="00C841AC">
            <w:pPr>
              <w:rPr>
                <w:b/>
                <w:sz w:val="24"/>
                <w:szCs w:val="24"/>
              </w:rPr>
            </w:pPr>
            <w:r w:rsidRPr="00C841AC">
              <w:rPr>
                <w:b/>
                <w:sz w:val="24"/>
                <w:szCs w:val="24"/>
              </w:rPr>
              <w:t xml:space="preserve">2. Доклад «Роль физкультурно-оздоровительной работы с детьми дошкольного возраста в приобщении к здоровому образу жизни» - ст. </w:t>
            </w:r>
            <w:proofErr w:type="spellStart"/>
            <w:r w:rsidRPr="00C841AC">
              <w:rPr>
                <w:b/>
                <w:sz w:val="24"/>
                <w:szCs w:val="24"/>
              </w:rPr>
              <w:t>восп</w:t>
            </w:r>
            <w:proofErr w:type="spellEnd"/>
            <w:r w:rsidRPr="00C841AC">
              <w:rPr>
                <w:b/>
                <w:sz w:val="24"/>
                <w:szCs w:val="24"/>
              </w:rPr>
              <w:t>.</w:t>
            </w:r>
          </w:p>
          <w:p w:rsidR="00C841AC" w:rsidRPr="00C841AC" w:rsidRDefault="00C841AC" w:rsidP="00C841AC">
            <w:pPr>
              <w:rPr>
                <w:b/>
                <w:sz w:val="24"/>
                <w:szCs w:val="24"/>
              </w:rPr>
            </w:pPr>
            <w:r w:rsidRPr="00C841AC">
              <w:rPr>
                <w:b/>
                <w:sz w:val="24"/>
                <w:szCs w:val="24"/>
              </w:rPr>
              <w:t xml:space="preserve">3. .« Использование малых фольклорных форм в оздоровительной деятельности как один из факторов модернизации системы физкультурно-оздоровительной работы в детском саду – </w:t>
            </w:r>
            <w:proofErr w:type="spellStart"/>
            <w:r w:rsidRPr="00C841AC">
              <w:rPr>
                <w:b/>
                <w:sz w:val="24"/>
                <w:szCs w:val="24"/>
              </w:rPr>
              <w:t>восп</w:t>
            </w:r>
            <w:proofErr w:type="spellEnd"/>
            <w:r w:rsidRPr="00C841AC">
              <w:rPr>
                <w:b/>
                <w:sz w:val="24"/>
                <w:szCs w:val="24"/>
              </w:rPr>
              <w:t xml:space="preserve">.- ст. </w:t>
            </w:r>
            <w:proofErr w:type="spellStart"/>
            <w:r w:rsidRPr="00C841AC">
              <w:rPr>
                <w:b/>
                <w:sz w:val="24"/>
                <w:szCs w:val="24"/>
              </w:rPr>
              <w:t>восп</w:t>
            </w:r>
            <w:proofErr w:type="spellEnd"/>
            <w:r w:rsidRPr="00C841AC">
              <w:rPr>
                <w:b/>
                <w:sz w:val="24"/>
                <w:szCs w:val="24"/>
              </w:rPr>
              <w:t>.</w:t>
            </w:r>
          </w:p>
          <w:p w:rsidR="00C841AC" w:rsidRPr="00C841AC" w:rsidRDefault="00C841AC" w:rsidP="00C841AC">
            <w:pPr>
              <w:rPr>
                <w:b/>
                <w:sz w:val="24"/>
                <w:szCs w:val="24"/>
              </w:rPr>
            </w:pPr>
            <w:r w:rsidRPr="00C841AC">
              <w:rPr>
                <w:b/>
                <w:sz w:val="24"/>
                <w:szCs w:val="24"/>
              </w:rPr>
              <w:t xml:space="preserve">4. «Формирование у детей привычек к ЗОЖ во время ООД» - </w:t>
            </w:r>
            <w:proofErr w:type="spellStart"/>
            <w:r w:rsidRPr="00C841AC">
              <w:rPr>
                <w:b/>
                <w:sz w:val="24"/>
                <w:szCs w:val="24"/>
              </w:rPr>
              <w:t>восп</w:t>
            </w:r>
            <w:proofErr w:type="spellEnd"/>
            <w:r w:rsidRPr="00C841AC">
              <w:rPr>
                <w:b/>
                <w:sz w:val="24"/>
                <w:szCs w:val="24"/>
              </w:rPr>
              <w:t>. ср. гр.</w:t>
            </w:r>
          </w:p>
          <w:p w:rsidR="00C841AC" w:rsidRPr="00C841AC" w:rsidRDefault="00B0353B" w:rsidP="00C84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Рассмотреть и утвердить Положение о проведении </w:t>
            </w:r>
            <w:proofErr w:type="spellStart"/>
            <w:r>
              <w:rPr>
                <w:b/>
                <w:sz w:val="24"/>
                <w:szCs w:val="24"/>
              </w:rPr>
              <w:t>самообследования</w:t>
            </w:r>
            <w:proofErr w:type="spellEnd"/>
          </w:p>
          <w:p w:rsidR="00C841AC" w:rsidRPr="00C841AC" w:rsidRDefault="00B0353B" w:rsidP="00C84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41AC" w:rsidRPr="00C841AC">
              <w:rPr>
                <w:b/>
                <w:sz w:val="24"/>
                <w:szCs w:val="24"/>
              </w:rPr>
              <w:t>. Обсуждение и принятие решения проекта педсовета</w:t>
            </w:r>
          </w:p>
          <w:p w:rsidR="006F52C1" w:rsidRDefault="006F52C1" w:rsidP="00C841AC">
            <w:pPr>
              <w:spacing w:line="311" w:lineRule="auto"/>
              <w:ind w:right="12"/>
              <w:jc w:val="both"/>
            </w:pP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after="72"/>
              <w:ind w:left="-18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t xml:space="preserve"> </w:t>
            </w:r>
          </w:p>
          <w:p w:rsidR="006F52C1" w:rsidRDefault="006F52C1" w:rsidP="00A951DB">
            <w:pPr>
              <w:spacing w:after="41"/>
              <w:ind w:left="-21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t xml:space="preserve"> </w:t>
            </w:r>
          </w:p>
          <w:p w:rsidR="006F52C1" w:rsidRDefault="00C54A84" w:rsidP="00A951DB">
            <w:pPr>
              <w:spacing w:after="113"/>
              <w:ind w:left="196"/>
            </w:pPr>
            <w:r>
              <w:rPr>
                <w:b/>
              </w:rPr>
              <w:t>Март</w:t>
            </w:r>
            <w:r w:rsidR="006F52C1">
              <w:rPr>
                <w:b/>
              </w:rPr>
              <w:t xml:space="preserve">  </w:t>
            </w:r>
          </w:p>
          <w:p w:rsidR="006F52C1" w:rsidRDefault="006F52C1" w:rsidP="00A951DB">
            <w:pPr>
              <w:spacing w:after="652"/>
              <w:ind w:left="-21"/>
            </w:pPr>
            <w:r>
              <w:rPr>
                <w:b/>
                <w:sz w:val="24"/>
              </w:rPr>
              <w:t xml:space="preserve"> </w:t>
            </w:r>
          </w:p>
          <w:p w:rsidR="006F52C1" w:rsidRDefault="006F52C1" w:rsidP="00A951DB">
            <w:pPr>
              <w:ind w:left="-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  <w:rPr>
                <w:b/>
                <w:sz w:val="24"/>
              </w:rPr>
            </w:pPr>
          </w:p>
          <w:p w:rsidR="007A131F" w:rsidRDefault="007A131F" w:rsidP="00A951DB">
            <w:pPr>
              <w:ind w:left="-17"/>
            </w:pPr>
          </w:p>
        </w:tc>
        <w:tc>
          <w:tcPr>
            <w:tcW w:w="2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after="58"/>
              <w:ind w:left="57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6F52C1" w:rsidRDefault="006F52C1" w:rsidP="00A951DB">
            <w:pPr>
              <w:spacing w:after="62"/>
              <w:ind w:right="49"/>
              <w:jc w:val="center"/>
            </w:pPr>
            <w:r>
              <w:rPr>
                <w:b/>
              </w:rPr>
              <w:t xml:space="preserve">Заведующий </w:t>
            </w:r>
            <w:r>
              <w:t xml:space="preserve"> </w:t>
            </w:r>
          </w:p>
          <w:p w:rsidR="006F52C1" w:rsidRDefault="006F52C1" w:rsidP="00A951DB">
            <w:pPr>
              <w:spacing w:after="14"/>
              <w:ind w:left="4"/>
              <w:jc w:val="center"/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</w:t>
            </w:r>
            <w:proofErr w:type="spellEnd"/>
            <w:r>
              <w:rPr>
                <w:b/>
              </w:rPr>
              <w:t xml:space="preserve"> по ВР </w:t>
            </w:r>
          </w:p>
          <w:p w:rsidR="006F52C1" w:rsidRDefault="006F52C1" w:rsidP="00A951DB">
            <w:pPr>
              <w:spacing w:after="14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60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ind w:left="4"/>
              <w:jc w:val="center"/>
            </w:pPr>
            <w:r>
              <w:t xml:space="preserve"> </w:t>
            </w:r>
          </w:p>
        </w:tc>
      </w:tr>
      <w:tr w:rsidR="006F52C1" w:rsidTr="00A951DB">
        <w:trPr>
          <w:trHeight w:val="385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C1" w:rsidRDefault="006F52C1" w:rsidP="00A951DB">
            <w:pPr>
              <w:ind w:left="22"/>
            </w:pPr>
            <w:r>
              <w:rPr>
                <w:b/>
              </w:rPr>
              <w:lastRenderedPageBreak/>
              <w:t xml:space="preserve">4. 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C1" w:rsidRDefault="006F52C1" w:rsidP="00A951DB">
            <w:pPr>
              <w:spacing w:line="316" w:lineRule="auto"/>
              <w:ind w:right="252"/>
            </w:pPr>
            <w:r>
              <w:rPr>
                <w:b/>
              </w:rPr>
              <w:t xml:space="preserve">  </w:t>
            </w:r>
            <w:r w:rsidR="00764782">
              <w:rPr>
                <w:b/>
              </w:rPr>
              <w:t xml:space="preserve"> Подведение итогов работы в 2022-2023</w:t>
            </w:r>
            <w:r>
              <w:rPr>
                <w:b/>
              </w:rPr>
              <w:t xml:space="preserve"> учебном году.  Цель: Подвести итоги работы коллектива за учебный год, проанализировать  работу по выполнению задач годового плана. </w:t>
            </w:r>
          </w:p>
          <w:p w:rsidR="006F52C1" w:rsidRDefault="006F52C1" w:rsidP="00A951DB">
            <w:pPr>
              <w:spacing w:after="62"/>
            </w:pPr>
            <w:r>
              <w:rPr>
                <w:b/>
              </w:rPr>
              <w:t xml:space="preserve">Наметить перспективы на следующий учебный год.  </w:t>
            </w:r>
          </w:p>
          <w:p w:rsidR="006F52C1" w:rsidRDefault="006F52C1" w:rsidP="00A951DB">
            <w:pPr>
              <w:spacing w:line="316" w:lineRule="auto"/>
            </w:pPr>
            <w:r>
              <w:rPr>
                <w:b/>
              </w:rPr>
              <w:t xml:space="preserve">1. Анализ  работы педагогического коллектива в   учебном году. Достижения. Проблемы.  </w:t>
            </w:r>
          </w:p>
          <w:p w:rsidR="006F52C1" w:rsidRDefault="006F52C1" w:rsidP="00A951DB">
            <w:pPr>
              <w:spacing w:after="29" w:line="315" w:lineRule="auto"/>
            </w:pPr>
            <w:r>
              <w:rPr>
                <w:b/>
              </w:rPr>
              <w:t xml:space="preserve">2.Результаты освоение образовательной программы  МДОУ (Мониторинг). </w:t>
            </w:r>
          </w:p>
          <w:p w:rsidR="006F52C1" w:rsidRDefault="006F52C1" w:rsidP="00A951DB">
            <w:pPr>
              <w:spacing w:line="308" w:lineRule="auto"/>
            </w:pPr>
            <w:r>
              <w:rPr>
                <w:b/>
              </w:rPr>
              <w:t>3.Показ презентаций по годовой теме</w:t>
            </w:r>
            <w:r>
              <w:rPr>
                <w:sz w:val="24"/>
              </w:rPr>
              <w:t xml:space="preserve"> «</w:t>
            </w:r>
            <w:r w:rsidR="00764782">
              <w:rPr>
                <w:b/>
                <w:sz w:val="24"/>
              </w:rPr>
              <w:t>Патриотическое воспитание</w:t>
            </w:r>
            <w:r>
              <w:rPr>
                <w:b/>
                <w:sz w:val="24"/>
              </w:rPr>
              <w:t xml:space="preserve"> дошкольников»</w:t>
            </w:r>
            <w:r>
              <w:rPr>
                <w:b/>
              </w:rPr>
              <w:t xml:space="preserve">. </w:t>
            </w:r>
          </w:p>
          <w:p w:rsidR="006F52C1" w:rsidRDefault="006F52C1" w:rsidP="00A951DB">
            <w:r>
              <w:rPr>
                <w:b/>
              </w:rPr>
              <w:t>4. Анализ готовности детей к обучению в школе. (Итоги мониторинга освоения основной образовательной программы) 5.Перспективы работ</w:t>
            </w:r>
            <w:r w:rsidR="00764782">
              <w:rPr>
                <w:b/>
              </w:rPr>
              <w:t>ы коллектива на 2023-2024</w:t>
            </w:r>
            <w:r>
              <w:rPr>
                <w:b/>
              </w:rPr>
              <w:t xml:space="preserve"> учебный год.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C1" w:rsidRDefault="006F52C1" w:rsidP="00A951DB">
            <w:pPr>
              <w:spacing w:after="14"/>
              <w:ind w:left="20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4"/>
              <w:ind w:left="20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5"/>
              <w:ind w:left="20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59"/>
              <w:ind w:left="20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ind w:right="31"/>
              <w:jc w:val="center"/>
            </w:pPr>
            <w:r>
              <w:rPr>
                <w:b/>
              </w:rPr>
              <w:t>Май</w:t>
            </w:r>
            <w:r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C1" w:rsidRDefault="006F52C1" w:rsidP="00A951DB">
            <w:pPr>
              <w:spacing w:after="59"/>
              <w:ind w:right="87"/>
              <w:jc w:val="center"/>
            </w:pPr>
            <w:r>
              <w:rPr>
                <w:b/>
              </w:rPr>
              <w:t xml:space="preserve">Заведующий </w:t>
            </w:r>
            <w:r>
              <w:t xml:space="preserve"> </w:t>
            </w:r>
          </w:p>
          <w:p w:rsidR="006F52C1" w:rsidRDefault="006F52C1" w:rsidP="00A951DB">
            <w:pPr>
              <w:spacing w:after="14"/>
              <w:ind w:right="34"/>
              <w:jc w:val="center"/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</w:t>
            </w:r>
            <w:proofErr w:type="spellEnd"/>
            <w:r>
              <w:rPr>
                <w:b/>
              </w:rPr>
              <w:t xml:space="preserve"> по ВР </w:t>
            </w:r>
          </w:p>
          <w:p w:rsidR="006F52C1" w:rsidRDefault="006F52C1" w:rsidP="00A951DB">
            <w:pPr>
              <w:spacing w:after="15"/>
              <w:ind w:left="1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line="318" w:lineRule="auto"/>
              <w:jc w:val="center"/>
            </w:pPr>
            <w:r>
              <w:rPr>
                <w:b/>
              </w:rPr>
              <w:t xml:space="preserve">Педагоги всех возрастных групп </w:t>
            </w:r>
          </w:p>
          <w:p w:rsidR="006F52C1" w:rsidRDefault="006F52C1" w:rsidP="00A951DB">
            <w:pPr>
              <w:spacing w:after="14"/>
              <w:ind w:left="1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4"/>
              <w:ind w:left="1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line="295" w:lineRule="auto"/>
              <w:ind w:firstLine="10"/>
              <w:jc w:val="center"/>
            </w:pPr>
            <w:r>
              <w:rPr>
                <w:b/>
              </w:rPr>
              <w:t xml:space="preserve">Педагоги подготовительных к школе групп </w:t>
            </w:r>
          </w:p>
          <w:p w:rsidR="006F52C1" w:rsidRDefault="006F52C1" w:rsidP="00A951DB">
            <w:pPr>
              <w:spacing w:after="64"/>
              <w:ind w:left="19"/>
              <w:jc w:val="center"/>
            </w:pPr>
            <w:r>
              <w:t xml:space="preserve"> </w:t>
            </w:r>
          </w:p>
          <w:p w:rsidR="006F52C1" w:rsidRDefault="006F52C1" w:rsidP="00A951DB">
            <w:pPr>
              <w:spacing w:after="9"/>
              <w:ind w:right="34"/>
              <w:jc w:val="center"/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</w:t>
            </w:r>
            <w:proofErr w:type="spellEnd"/>
            <w:r>
              <w:rPr>
                <w:b/>
              </w:rPr>
              <w:t xml:space="preserve"> по ВР </w:t>
            </w:r>
          </w:p>
          <w:p w:rsidR="006F52C1" w:rsidRDefault="006F52C1" w:rsidP="00A951DB">
            <w:pPr>
              <w:ind w:left="19"/>
              <w:jc w:val="center"/>
            </w:pPr>
            <w:r>
              <w:t xml:space="preserve"> </w:t>
            </w:r>
          </w:p>
        </w:tc>
      </w:tr>
    </w:tbl>
    <w:p w:rsidR="00A4486D" w:rsidRPr="007A131F" w:rsidRDefault="006F52C1" w:rsidP="007A131F">
      <w:pPr>
        <w:spacing w:after="14"/>
        <w:ind w:left="540"/>
        <w:jc w:val="both"/>
      </w:pPr>
      <w:r>
        <w:rPr>
          <w:b/>
        </w:rPr>
        <w:t xml:space="preserve"> </w:t>
      </w:r>
    </w:p>
    <w:p w:rsidR="00A951DB" w:rsidRDefault="00A951DB" w:rsidP="00A951DB">
      <w:pPr>
        <w:ind w:left="540"/>
      </w:pPr>
      <w:r>
        <w:rPr>
          <w:b/>
        </w:rPr>
        <w:t xml:space="preserve"> </w:t>
      </w:r>
    </w:p>
    <w:p w:rsidR="00A951DB" w:rsidRDefault="00F7399C" w:rsidP="00A951DB">
      <w:pPr>
        <w:spacing w:after="4" w:line="268" w:lineRule="auto"/>
        <w:ind w:left="468" w:hanging="10"/>
      </w:pPr>
      <w:r>
        <w:rPr>
          <w:b/>
        </w:rPr>
        <w:t>3.3</w:t>
      </w:r>
      <w:r w:rsidR="00A951DB">
        <w:rPr>
          <w:b/>
        </w:rPr>
        <w:t xml:space="preserve">Семинары-практикумы, консультации </w:t>
      </w:r>
    </w:p>
    <w:p w:rsidR="00A951DB" w:rsidRDefault="00A951DB" w:rsidP="00A951DB">
      <w:pPr>
        <w:ind w:left="540"/>
      </w:pPr>
      <w:r>
        <w:rPr>
          <w:b/>
        </w:rPr>
        <w:t xml:space="preserve"> </w:t>
      </w:r>
    </w:p>
    <w:tbl>
      <w:tblPr>
        <w:tblStyle w:val="TableGrid"/>
        <w:tblW w:w="10174" w:type="dxa"/>
        <w:tblInd w:w="-410" w:type="dxa"/>
        <w:tblCellMar>
          <w:top w:w="22" w:type="dxa"/>
          <w:left w:w="16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5596"/>
        <w:gridCol w:w="1696"/>
        <w:gridCol w:w="2266"/>
      </w:tblGrid>
      <w:tr w:rsidR="00A951DB" w:rsidTr="00A951DB">
        <w:trPr>
          <w:trHeight w:val="347"/>
        </w:trPr>
        <w:tc>
          <w:tcPr>
            <w:tcW w:w="6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206"/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jc w:val="center"/>
            </w:pPr>
            <w:r>
              <w:rPr>
                <w:b/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1"/>
              <w:jc w:val="center"/>
            </w:pPr>
            <w:r>
              <w:rPr>
                <w:b/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3"/>
              <w:jc w:val="center"/>
            </w:pPr>
            <w:r>
              <w:rPr>
                <w:b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1047"/>
        </w:trPr>
        <w:tc>
          <w:tcPr>
            <w:tcW w:w="6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4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5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66"/>
              <w:ind w:left="185"/>
            </w:pPr>
            <w:r>
              <w:rPr>
                <w:b/>
                <w:sz w:val="24"/>
                <w:u w:val="single" w:color="000000"/>
              </w:rPr>
              <w:t xml:space="preserve">Консультация: </w:t>
            </w:r>
            <w:r>
              <w:rPr>
                <w:b/>
                <w:sz w:val="24"/>
              </w:rPr>
              <w:t xml:space="preserve">«Адаптация ребенка в условиях </w:t>
            </w:r>
          </w:p>
          <w:p w:rsidR="00A951DB" w:rsidRDefault="00A951DB" w:rsidP="00A951DB">
            <w:pPr>
              <w:spacing w:after="16"/>
              <w:ind w:right="1"/>
              <w:jc w:val="center"/>
            </w:pPr>
            <w:r>
              <w:rPr>
                <w:b/>
                <w:sz w:val="24"/>
              </w:rPr>
              <w:t xml:space="preserve">ДОУ»  </w:t>
            </w:r>
          </w:p>
          <w:p w:rsidR="00A951DB" w:rsidRDefault="00A951DB" w:rsidP="00A951DB">
            <w:pPr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19"/>
              <w:ind w:right="6"/>
              <w:jc w:val="center"/>
            </w:pPr>
            <w:proofErr w:type="spellStart"/>
            <w:r>
              <w:rPr>
                <w:b/>
                <w:sz w:val="24"/>
              </w:rPr>
              <w:t>Зам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 xml:space="preserve"> по ВР </w:t>
            </w:r>
          </w:p>
          <w:p w:rsidR="00A951DB" w:rsidRDefault="00A951DB" w:rsidP="00A951DB">
            <w:pPr>
              <w:jc w:val="center"/>
            </w:pPr>
            <w:r>
              <w:rPr>
                <w:b/>
                <w:sz w:val="24"/>
              </w:rPr>
              <w:t xml:space="preserve">Педагоги ясельных групп </w:t>
            </w:r>
          </w:p>
        </w:tc>
      </w:tr>
      <w:tr w:rsidR="00A951DB" w:rsidTr="00A951DB">
        <w:trPr>
          <w:trHeight w:val="1934"/>
        </w:trPr>
        <w:tc>
          <w:tcPr>
            <w:tcW w:w="6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4"/>
              <w:jc w:val="center"/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67"/>
            </w:pPr>
            <w:r>
              <w:rPr>
                <w:b/>
                <w:sz w:val="24"/>
              </w:rPr>
              <w:t xml:space="preserve">   Семинар-практикум для педагогов. </w:t>
            </w:r>
          </w:p>
          <w:p w:rsidR="00A951DB" w:rsidRDefault="00A951DB" w:rsidP="00A951DB">
            <w:pPr>
              <w:spacing w:line="313" w:lineRule="auto"/>
            </w:pPr>
            <w:r>
              <w:rPr>
                <w:b/>
                <w:sz w:val="24"/>
              </w:rPr>
              <w:t xml:space="preserve"> Тема: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«Новые модели взаимодействия семьи и ДОУ». </w:t>
            </w:r>
          </w:p>
          <w:p w:rsidR="00A951DB" w:rsidRDefault="00A951DB" w:rsidP="00A951DB">
            <w:pPr>
              <w:spacing w:line="317" w:lineRule="auto"/>
            </w:pPr>
            <w:r>
              <w:rPr>
                <w:b/>
                <w:sz w:val="24"/>
              </w:rPr>
              <w:t xml:space="preserve">Цель: Активизация педагогов в вопросах взаимодействия ДОУ и семьи. </w:t>
            </w:r>
          </w:p>
          <w:p w:rsidR="00A951DB" w:rsidRDefault="00A951DB" w:rsidP="00A951D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16"/>
              <w:ind w:right="1"/>
              <w:jc w:val="center"/>
            </w:pPr>
            <w:r>
              <w:rPr>
                <w:b/>
                <w:sz w:val="24"/>
              </w:rPr>
              <w:t>октябрь</w:t>
            </w: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pPr>
              <w:spacing w:after="19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66"/>
              <w:ind w:right="6"/>
              <w:jc w:val="center"/>
            </w:pPr>
            <w:proofErr w:type="spellStart"/>
            <w:r>
              <w:rPr>
                <w:b/>
                <w:sz w:val="24"/>
              </w:rPr>
              <w:t>Зам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 xml:space="preserve"> по ВР </w:t>
            </w:r>
          </w:p>
          <w:p w:rsidR="00A951DB" w:rsidRDefault="00A951DB" w:rsidP="00A951DB">
            <w:pPr>
              <w:spacing w:after="58"/>
              <w:ind w:left="203"/>
            </w:pPr>
            <w:r>
              <w:rPr>
                <w:b/>
                <w:sz w:val="24"/>
              </w:rPr>
              <w:t xml:space="preserve">Педагоги МДОУ </w:t>
            </w:r>
          </w:p>
          <w:p w:rsidR="00A951DB" w:rsidRDefault="00A951DB" w:rsidP="00A951DB">
            <w:pPr>
              <w:ind w:right="7"/>
              <w:jc w:val="center"/>
            </w:pPr>
            <w:r>
              <w:rPr>
                <w:b/>
              </w:rPr>
              <w:t>Педагог-психолог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2183"/>
        </w:trPr>
        <w:tc>
          <w:tcPr>
            <w:tcW w:w="6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14"/>
              <w:ind w:left="54"/>
              <w:jc w:val="center"/>
            </w:pPr>
            <w:r>
              <w:rPr>
                <w:b/>
              </w:rPr>
              <w:t xml:space="preserve"> </w:t>
            </w:r>
          </w:p>
          <w:p w:rsidR="00A951DB" w:rsidRDefault="00A951DB" w:rsidP="00A951DB">
            <w:pPr>
              <w:ind w:right="4"/>
              <w:jc w:val="center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5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33456" w:rsidRDefault="00A951DB" w:rsidP="00933456">
            <w:pPr>
              <w:spacing w:line="308" w:lineRule="auto"/>
            </w:pPr>
            <w:r>
              <w:rPr>
                <w:b/>
                <w:sz w:val="24"/>
              </w:rPr>
              <w:t xml:space="preserve">Семинар-практикум на тему: </w:t>
            </w:r>
            <w:r w:rsidR="00933456">
              <w:rPr>
                <w:sz w:val="24"/>
              </w:rPr>
              <w:t>«</w:t>
            </w:r>
            <w:r w:rsidR="00933456">
              <w:rPr>
                <w:b/>
                <w:sz w:val="24"/>
              </w:rPr>
              <w:t>Патриотическое воспитание дошкольников»</w:t>
            </w:r>
            <w:r w:rsidR="00933456">
              <w:rPr>
                <w:b/>
              </w:rPr>
              <w:t xml:space="preserve">. </w:t>
            </w:r>
          </w:p>
          <w:p w:rsidR="00933456" w:rsidRDefault="00933456" w:rsidP="00933456"/>
          <w:p w:rsidR="00A951DB" w:rsidRDefault="00A951DB" w:rsidP="00A951DB"/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58"/>
              <w:ind w:left="56"/>
              <w:jc w:val="center"/>
            </w:pPr>
            <w:r>
              <w:rPr>
                <w:b/>
              </w:rPr>
              <w:t xml:space="preserve"> </w:t>
            </w:r>
          </w:p>
          <w:p w:rsidR="00A951DB" w:rsidRDefault="00A951DB" w:rsidP="00A951DB">
            <w:pPr>
              <w:ind w:right="1"/>
              <w:jc w:val="center"/>
            </w:pPr>
            <w:r>
              <w:rPr>
                <w:b/>
              </w:rPr>
              <w:t>январь</w:t>
            </w:r>
            <w: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14"/>
              <w:ind w:right="3"/>
              <w:jc w:val="center"/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</w:t>
            </w:r>
            <w:proofErr w:type="spellEnd"/>
            <w:r>
              <w:rPr>
                <w:b/>
              </w:rPr>
              <w:t xml:space="preserve"> по ВР </w:t>
            </w:r>
          </w:p>
          <w:p w:rsidR="00A951DB" w:rsidRDefault="00A951DB" w:rsidP="00A951DB">
            <w:pPr>
              <w:spacing w:after="62"/>
              <w:ind w:right="2"/>
              <w:jc w:val="center"/>
            </w:pPr>
            <w:r>
              <w:rPr>
                <w:b/>
              </w:rPr>
              <w:t xml:space="preserve">Музыкальный </w:t>
            </w:r>
          </w:p>
          <w:p w:rsidR="00A951DB" w:rsidRDefault="00A951DB" w:rsidP="00A951DB">
            <w:pPr>
              <w:spacing w:after="82"/>
              <w:ind w:right="5"/>
              <w:jc w:val="center"/>
            </w:pPr>
            <w:r>
              <w:rPr>
                <w:b/>
              </w:rPr>
              <w:t xml:space="preserve">руководитель </w:t>
            </w:r>
          </w:p>
          <w:p w:rsidR="00A951DB" w:rsidRDefault="00A951DB" w:rsidP="00B0353B">
            <w:r>
              <w:rPr>
                <w:b/>
              </w:rPr>
              <w:t xml:space="preserve"> </w:t>
            </w:r>
          </w:p>
        </w:tc>
      </w:tr>
    </w:tbl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</w:pPr>
      <w:r>
        <w:rPr>
          <w:b/>
          <w:color w:val="FF0000"/>
        </w:rPr>
        <w:t xml:space="preserve"> </w:t>
      </w:r>
    </w:p>
    <w:p w:rsidR="007A131F" w:rsidRDefault="007A131F" w:rsidP="00A951DB">
      <w:pPr>
        <w:spacing w:after="13"/>
        <w:ind w:left="535" w:right="4625" w:hanging="10"/>
        <w:jc w:val="both"/>
        <w:rPr>
          <w:b/>
        </w:rPr>
      </w:pPr>
    </w:p>
    <w:p w:rsidR="007A131F" w:rsidRDefault="007A131F" w:rsidP="00A951DB">
      <w:pPr>
        <w:spacing w:after="13"/>
        <w:ind w:left="535" w:right="4625" w:hanging="10"/>
        <w:jc w:val="both"/>
        <w:rPr>
          <w:b/>
        </w:rPr>
      </w:pPr>
    </w:p>
    <w:p w:rsidR="007A131F" w:rsidRDefault="007A131F" w:rsidP="00A951DB">
      <w:pPr>
        <w:spacing w:after="13"/>
        <w:ind w:left="535" w:right="4625" w:hanging="10"/>
        <w:jc w:val="both"/>
        <w:rPr>
          <w:b/>
        </w:rPr>
      </w:pPr>
    </w:p>
    <w:p w:rsidR="007A131F" w:rsidRDefault="007A131F" w:rsidP="00A951DB">
      <w:pPr>
        <w:spacing w:after="13"/>
        <w:ind w:left="535" w:right="4625" w:hanging="10"/>
        <w:jc w:val="both"/>
        <w:rPr>
          <w:b/>
        </w:rPr>
      </w:pPr>
    </w:p>
    <w:p w:rsidR="007A131F" w:rsidRDefault="007A131F" w:rsidP="00A951DB">
      <w:pPr>
        <w:spacing w:after="13"/>
        <w:ind w:left="535" w:right="4625" w:hanging="10"/>
        <w:jc w:val="both"/>
        <w:rPr>
          <w:b/>
        </w:rPr>
      </w:pPr>
    </w:p>
    <w:p w:rsidR="00A951DB" w:rsidRDefault="00F7399C" w:rsidP="00A951DB">
      <w:pPr>
        <w:spacing w:after="13"/>
        <w:ind w:left="535" w:right="4625" w:hanging="10"/>
        <w:jc w:val="both"/>
      </w:pPr>
      <w:r>
        <w:rPr>
          <w:b/>
        </w:rPr>
        <w:t xml:space="preserve">3.4 </w:t>
      </w:r>
      <w:r w:rsidR="00A951DB">
        <w:rPr>
          <w:b/>
        </w:rPr>
        <w:t>Смотр-конкурс</w:t>
      </w:r>
      <w:r w:rsidR="00A951DB">
        <w:t xml:space="preserve">  </w:t>
      </w:r>
    </w:p>
    <w:p w:rsidR="00A951DB" w:rsidRDefault="00A951DB" w:rsidP="00A951DB">
      <w:pPr>
        <w:ind w:left="540"/>
      </w:pPr>
      <w:r>
        <w:t xml:space="preserve"> </w:t>
      </w:r>
    </w:p>
    <w:tbl>
      <w:tblPr>
        <w:tblStyle w:val="TableGrid"/>
        <w:tblW w:w="10188" w:type="dxa"/>
        <w:tblInd w:w="-128" w:type="dxa"/>
        <w:tblCellMar>
          <w:top w:w="23" w:type="dxa"/>
          <w:left w:w="14" w:type="dxa"/>
          <w:right w:w="167" w:type="dxa"/>
        </w:tblCellMar>
        <w:tblLook w:val="04A0" w:firstRow="1" w:lastRow="0" w:firstColumn="1" w:lastColumn="0" w:noHBand="0" w:noVBand="1"/>
      </w:tblPr>
      <w:tblGrid>
        <w:gridCol w:w="630"/>
        <w:gridCol w:w="5597"/>
        <w:gridCol w:w="1695"/>
        <w:gridCol w:w="2266"/>
      </w:tblGrid>
      <w:tr w:rsidR="00A951DB" w:rsidTr="00A951DB">
        <w:trPr>
          <w:trHeight w:val="347"/>
        </w:trPr>
        <w:tc>
          <w:tcPr>
            <w:tcW w:w="6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214"/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52"/>
              <w:jc w:val="center"/>
            </w:pPr>
            <w:r>
              <w:rPr>
                <w:b/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50"/>
              <w:jc w:val="center"/>
            </w:pPr>
            <w:r>
              <w:rPr>
                <w:b/>
                <w:sz w:val="24"/>
              </w:rPr>
              <w:t>Срок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50"/>
              <w:jc w:val="center"/>
            </w:pPr>
            <w:r>
              <w:rPr>
                <w:b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1616"/>
        </w:trPr>
        <w:tc>
          <w:tcPr>
            <w:tcW w:w="6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49"/>
              <w:jc w:val="center"/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line="303" w:lineRule="auto"/>
              <w:ind w:left="1"/>
            </w:pPr>
            <w:r>
              <w:rPr>
                <w:b/>
                <w:sz w:val="24"/>
              </w:rPr>
              <w:t>Готовность МДОУ к новому учебному году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pPr>
              <w:ind w:left="1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53"/>
              <w:jc w:val="center"/>
            </w:pPr>
            <w:r>
              <w:rPr>
                <w:b/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66"/>
              <w:ind w:left="143"/>
              <w:jc w:val="center"/>
            </w:pPr>
            <w:r>
              <w:rPr>
                <w:b/>
                <w:sz w:val="24"/>
              </w:rPr>
              <w:t>Заведующий</w:t>
            </w: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pPr>
              <w:ind w:left="147"/>
              <w:jc w:val="center"/>
            </w:pPr>
            <w:proofErr w:type="spellStart"/>
            <w:r>
              <w:rPr>
                <w:b/>
                <w:sz w:val="24"/>
              </w:rPr>
              <w:t>Зам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 xml:space="preserve"> по ВР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1301"/>
        </w:trPr>
        <w:tc>
          <w:tcPr>
            <w:tcW w:w="6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49"/>
              <w:jc w:val="center"/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line="295" w:lineRule="auto"/>
              <w:ind w:left="1"/>
            </w:pPr>
            <w:r>
              <w:rPr>
                <w:b/>
                <w:sz w:val="24"/>
              </w:rPr>
              <w:t xml:space="preserve">Смотр-конкурс на лучший зимний участок. «Снежные фигуры», с использованием красок, дополнительных материалов. </w:t>
            </w:r>
          </w:p>
          <w:p w:rsidR="00A951DB" w:rsidRDefault="00A951DB" w:rsidP="00A951DB">
            <w:pPr>
              <w:ind w:left="1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51"/>
              <w:jc w:val="center"/>
            </w:pPr>
            <w:r>
              <w:rPr>
                <w:b/>
                <w:sz w:val="24"/>
              </w:rPr>
              <w:t>декабрь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66"/>
              <w:ind w:left="143"/>
              <w:jc w:val="center"/>
            </w:pPr>
            <w:r>
              <w:rPr>
                <w:b/>
                <w:sz w:val="24"/>
              </w:rPr>
              <w:t>Заведующий</w:t>
            </w: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pPr>
              <w:spacing w:after="66"/>
              <w:ind w:left="147"/>
              <w:jc w:val="center"/>
            </w:pPr>
            <w:proofErr w:type="spellStart"/>
            <w:r>
              <w:rPr>
                <w:b/>
                <w:sz w:val="24"/>
              </w:rPr>
              <w:t>Зам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 xml:space="preserve"> по ВР </w:t>
            </w:r>
          </w:p>
          <w:p w:rsidR="00A951DB" w:rsidRDefault="00A951DB" w:rsidP="00A951DB">
            <w:pPr>
              <w:ind w:left="146"/>
              <w:jc w:val="center"/>
            </w:pPr>
            <w:r>
              <w:rPr>
                <w:b/>
                <w:sz w:val="24"/>
              </w:rPr>
              <w:t xml:space="preserve">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665"/>
        </w:trPr>
        <w:tc>
          <w:tcPr>
            <w:tcW w:w="6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49"/>
              <w:jc w:val="center"/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764782" w:rsidP="00A951DB">
            <w:pPr>
              <w:ind w:left="1"/>
            </w:pPr>
            <w:r>
              <w:rPr>
                <w:b/>
                <w:sz w:val="24"/>
              </w:rPr>
              <w:t xml:space="preserve"> На лучший патриотический </w:t>
            </w:r>
            <w:r w:rsidR="00A951DB">
              <w:rPr>
                <w:b/>
                <w:sz w:val="24"/>
              </w:rPr>
              <w:t xml:space="preserve"> уголок.</w:t>
            </w:r>
            <w:r w:rsidR="00A951DB"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232" w:firstLine="444"/>
              <w:jc w:val="both"/>
            </w:pPr>
            <w:r>
              <w:rPr>
                <w:b/>
                <w:sz w:val="24"/>
              </w:rPr>
              <w:t>январь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jc w:val="center"/>
            </w:pPr>
            <w:proofErr w:type="spellStart"/>
            <w:r>
              <w:rPr>
                <w:b/>
                <w:sz w:val="24"/>
              </w:rPr>
              <w:t>Зам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 xml:space="preserve"> по ВР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Воспитатели</w:t>
            </w:r>
            <w:r>
              <w:rPr>
                <w:sz w:val="24"/>
              </w:rPr>
              <w:t xml:space="preserve"> </w:t>
            </w:r>
          </w:p>
        </w:tc>
      </w:tr>
      <w:tr w:rsidR="00764782" w:rsidTr="00A951DB">
        <w:trPr>
          <w:gridAfter w:val="3"/>
          <w:wAfter w:w="9558" w:type="dxa"/>
          <w:trHeight w:val="664"/>
        </w:trPr>
        <w:tc>
          <w:tcPr>
            <w:tcW w:w="6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764782" w:rsidRDefault="00764782" w:rsidP="00B445AE"/>
        </w:tc>
      </w:tr>
    </w:tbl>
    <w:p w:rsidR="00A951DB" w:rsidRDefault="00A951DB" w:rsidP="00A951DB">
      <w:pPr>
        <w:spacing w:after="19"/>
        <w:ind w:left="540"/>
      </w:pPr>
      <w:r>
        <w:t xml:space="preserve"> </w:t>
      </w:r>
    </w:p>
    <w:p w:rsidR="00A951DB" w:rsidRDefault="00A951DB" w:rsidP="00A951DB">
      <w:pPr>
        <w:spacing w:after="15"/>
        <w:ind w:right="4818"/>
        <w:jc w:val="right"/>
      </w:pPr>
      <w:r>
        <w:rPr>
          <w:b/>
        </w:rPr>
        <w:t xml:space="preserve"> </w:t>
      </w:r>
    </w:p>
    <w:p w:rsidR="00A951DB" w:rsidRDefault="00A951DB" w:rsidP="00504CA2">
      <w:pPr>
        <w:spacing w:after="17"/>
        <w:ind w:right="4818"/>
      </w:pPr>
      <w:r>
        <w:rPr>
          <w:b/>
        </w:rPr>
        <w:t xml:space="preserve"> </w:t>
      </w:r>
    </w:p>
    <w:p w:rsidR="00A951DB" w:rsidRDefault="00A951DB" w:rsidP="00504CA2">
      <w:pPr>
        <w:spacing w:after="53"/>
        <w:ind w:right="2103"/>
      </w:pPr>
      <w:r>
        <w:rPr>
          <w:b/>
        </w:rPr>
        <w:t xml:space="preserve">Совместная деятельность воспитанников  с педагогом. </w:t>
      </w:r>
    </w:p>
    <w:p w:rsidR="00A951DB" w:rsidRDefault="00A951DB" w:rsidP="00A951DB">
      <w:pPr>
        <w:spacing w:after="13"/>
        <w:ind w:left="535" w:right="4625" w:hanging="10"/>
        <w:jc w:val="both"/>
      </w:pPr>
      <w:r>
        <w:rPr>
          <w:b/>
        </w:rPr>
        <w:t>Выставки</w:t>
      </w:r>
      <w:r>
        <w:t xml:space="preserve">  </w:t>
      </w:r>
    </w:p>
    <w:tbl>
      <w:tblPr>
        <w:tblStyle w:val="TableGrid"/>
        <w:tblW w:w="10202" w:type="dxa"/>
        <w:tblInd w:w="540" w:type="dxa"/>
        <w:tblCellMar>
          <w:top w:w="22" w:type="dxa"/>
          <w:left w:w="16" w:type="dxa"/>
          <w:right w:w="59" w:type="dxa"/>
        </w:tblCellMar>
        <w:tblLook w:val="04A0" w:firstRow="1" w:lastRow="0" w:firstColumn="1" w:lastColumn="0" w:noHBand="0" w:noVBand="1"/>
      </w:tblPr>
      <w:tblGrid>
        <w:gridCol w:w="570"/>
        <w:gridCol w:w="5671"/>
        <w:gridCol w:w="1696"/>
        <w:gridCol w:w="2265"/>
      </w:tblGrid>
      <w:tr w:rsidR="00A951DB" w:rsidTr="00A951DB">
        <w:trPr>
          <w:trHeight w:val="611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95"/>
            </w:pPr>
            <w:r>
              <w:rPr>
                <w:b/>
              </w:rPr>
              <w:t>N/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</w:rPr>
              <w:t xml:space="preserve">                      Мероприятия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2"/>
              <w:jc w:val="center"/>
            </w:pPr>
            <w:r>
              <w:rPr>
                <w:b/>
              </w:rPr>
              <w:t>Дата проведения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>Ответственные</w:t>
            </w:r>
            <w:r>
              <w:t xml:space="preserve"> </w:t>
            </w:r>
          </w:p>
        </w:tc>
      </w:tr>
      <w:tr w:rsidR="00A951DB" w:rsidTr="00A951DB">
        <w:trPr>
          <w:trHeight w:val="322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2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</w:rPr>
              <w:t xml:space="preserve">Выставка поделок «Чудеса осени»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1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 xml:space="preserve">воспитатели </w:t>
            </w:r>
          </w:p>
        </w:tc>
      </w:tr>
      <w:tr w:rsidR="00A951DB" w:rsidTr="00A951DB">
        <w:trPr>
          <w:trHeight w:val="322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2"/>
              <w:jc w:val="center"/>
            </w:pPr>
            <w:r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</w:rPr>
              <w:t>Поделка «Природа и фантазия»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3"/>
              <w:jc w:val="center"/>
            </w:pPr>
            <w:r>
              <w:rPr>
                <w:b/>
              </w:rPr>
              <w:t>ноябрь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>воспитатели</w:t>
            </w:r>
            <w:r>
              <w:t xml:space="preserve"> </w:t>
            </w:r>
          </w:p>
        </w:tc>
      </w:tr>
      <w:tr w:rsidR="00A951DB" w:rsidTr="00A951DB">
        <w:trPr>
          <w:trHeight w:val="319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2"/>
              <w:jc w:val="center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</w:rPr>
              <w:t>Выставка поделок «Новогоднее настроение»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0"/>
              <w:jc w:val="center"/>
            </w:pPr>
            <w:r>
              <w:rPr>
                <w:b/>
              </w:rPr>
              <w:t>декабрь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>воспитатели</w:t>
            </w:r>
            <w:r>
              <w:t xml:space="preserve"> </w:t>
            </w:r>
          </w:p>
        </w:tc>
      </w:tr>
      <w:tr w:rsidR="00A951DB" w:rsidTr="00A951DB">
        <w:trPr>
          <w:trHeight w:val="612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2"/>
              <w:jc w:val="center"/>
            </w:pPr>
            <w:r>
              <w:rPr>
                <w:b/>
              </w:rPr>
              <w:t>4.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820"/>
            </w:pPr>
            <w:r>
              <w:rPr>
                <w:b/>
              </w:rPr>
              <w:t xml:space="preserve">Выставка поделок в технике </w:t>
            </w:r>
            <w:proofErr w:type="spellStart"/>
            <w:r>
              <w:rPr>
                <w:b/>
              </w:rPr>
              <w:t>квилинга</w:t>
            </w:r>
            <w:proofErr w:type="spellEnd"/>
            <w:r>
              <w:rPr>
                <w:b/>
              </w:rPr>
              <w:t xml:space="preserve">  «Мамин день - 8 Марта» 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4"/>
              <w:jc w:val="center"/>
            </w:pPr>
            <w:r>
              <w:rPr>
                <w:b/>
              </w:rPr>
              <w:t>март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>воспитатели</w:t>
            </w:r>
            <w:r>
              <w:t xml:space="preserve"> </w:t>
            </w:r>
          </w:p>
        </w:tc>
      </w:tr>
      <w:tr w:rsidR="00A951DB" w:rsidTr="00A951DB">
        <w:trPr>
          <w:trHeight w:val="320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2"/>
              <w:jc w:val="center"/>
            </w:pPr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</w:rPr>
              <w:t>Выставка  «Весенняя пора»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3"/>
              <w:jc w:val="center"/>
            </w:pPr>
            <w:r>
              <w:rPr>
                <w:b/>
              </w:rPr>
              <w:t>апрель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>воспитатели</w:t>
            </w:r>
            <w:r>
              <w:t xml:space="preserve"> </w:t>
            </w:r>
          </w:p>
        </w:tc>
      </w:tr>
    </w:tbl>
    <w:p w:rsidR="00A951DB" w:rsidRDefault="00A951DB" w:rsidP="00A951DB">
      <w:pPr>
        <w:spacing w:after="17"/>
        <w:ind w:left="540"/>
      </w:pPr>
      <w:r>
        <w:rPr>
          <w:b/>
        </w:rPr>
        <w:t xml:space="preserve"> </w:t>
      </w:r>
    </w:p>
    <w:p w:rsidR="00A951DB" w:rsidRDefault="00A951DB" w:rsidP="00A951DB">
      <w:pPr>
        <w:spacing w:after="60"/>
        <w:ind w:left="540"/>
        <w:rPr>
          <w:b/>
        </w:rPr>
      </w:pPr>
      <w:r>
        <w:rPr>
          <w:b/>
        </w:rPr>
        <w:t xml:space="preserve"> </w:t>
      </w:r>
    </w:p>
    <w:p w:rsidR="00F7399C" w:rsidRDefault="00F7399C" w:rsidP="00504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Pr="00253AC2">
        <w:rPr>
          <w:b/>
          <w:sz w:val="28"/>
          <w:szCs w:val="28"/>
        </w:rPr>
        <w:t>Утренники, вечера развлечений</w:t>
      </w:r>
    </w:p>
    <w:p w:rsidR="00F7399C" w:rsidRPr="00253AC2" w:rsidRDefault="00F7399C" w:rsidP="00F7399C">
      <w:pPr>
        <w:rPr>
          <w:b/>
          <w:sz w:val="28"/>
          <w:szCs w:val="28"/>
        </w:rPr>
      </w:pPr>
    </w:p>
    <w:tbl>
      <w:tblPr>
        <w:tblW w:w="969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9"/>
        <w:gridCol w:w="1276"/>
        <w:gridCol w:w="2235"/>
      </w:tblGrid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>
              <w:t>День дошкольного работника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сентябрь</w:t>
            </w:r>
          </w:p>
        </w:tc>
        <w:tc>
          <w:tcPr>
            <w:tcW w:w="2235" w:type="dxa"/>
          </w:tcPr>
          <w:p w:rsidR="00F7399C" w:rsidRPr="003D58F8" w:rsidRDefault="00F7399C" w:rsidP="003A31C8">
            <w:proofErr w:type="spellStart"/>
            <w:r>
              <w:t>Бекмурзова</w:t>
            </w:r>
            <w:proofErr w:type="spellEnd"/>
            <w:r>
              <w:t xml:space="preserve"> Инга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Default="00F7399C" w:rsidP="003A31C8">
            <w:r>
              <w:t>День рождение</w:t>
            </w:r>
            <w:proofErr w:type="gramStart"/>
            <w:r>
              <w:t xml:space="preserve"> К</w:t>
            </w:r>
            <w:proofErr w:type="gramEnd"/>
            <w:r>
              <w:t xml:space="preserve"> Л Хетагурова</w:t>
            </w:r>
          </w:p>
        </w:tc>
        <w:tc>
          <w:tcPr>
            <w:tcW w:w="1276" w:type="dxa"/>
          </w:tcPr>
          <w:p w:rsidR="00F7399C" w:rsidRPr="003D58F8" w:rsidRDefault="00F7399C" w:rsidP="003A31C8">
            <w:r>
              <w:t>октябрь</w:t>
            </w:r>
          </w:p>
        </w:tc>
        <w:tc>
          <w:tcPr>
            <w:tcW w:w="2235" w:type="dxa"/>
          </w:tcPr>
          <w:p w:rsidR="00F7399C" w:rsidRDefault="00F7399C" w:rsidP="003A31C8">
            <w:proofErr w:type="spellStart"/>
            <w:r>
              <w:t>Тепсикоева</w:t>
            </w:r>
            <w:proofErr w:type="spellEnd"/>
            <w:r>
              <w:t xml:space="preserve"> ФЮ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Осенний праздник</w:t>
            </w:r>
          </w:p>
        </w:tc>
        <w:tc>
          <w:tcPr>
            <w:tcW w:w="1276" w:type="dxa"/>
          </w:tcPr>
          <w:p w:rsidR="00F7399C" w:rsidRPr="003D58F8" w:rsidRDefault="00F7399C" w:rsidP="003A31C8">
            <w:r>
              <w:t>октябрь</w:t>
            </w:r>
          </w:p>
        </w:tc>
        <w:tc>
          <w:tcPr>
            <w:tcW w:w="2235" w:type="dxa"/>
          </w:tcPr>
          <w:p w:rsidR="00F7399C" w:rsidRPr="003D58F8" w:rsidRDefault="00F7399C" w:rsidP="003A31C8">
            <w:r>
              <w:t>Воспитатели гр.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Новогодние утренники:</w:t>
            </w:r>
          </w:p>
          <w:p w:rsidR="00F7399C" w:rsidRPr="003D58F8" w:rsidRDefault="00F7399C" w:rsidP="003A31C8">
            <w:r>
              <w:t xml:space="preserve">младшая группа </w:t>
            </w:r>
          </w:p>
          <w:p w:rsidR="00F7399C" w:rsidRPr="003D58F8" w:rsidRDefault="00F7399C" w:rsidP="003A31C8">
            <w:r w:rsidRPr="003D58F8">
              <w:t xml:space="preserve">Средняя </w:t>
            </w:r>
          </w:p>
          <w:p w:rsidR="00F7399C" w:rsidRPr="003D58F8" w:rsidRDefault="00F7399C" w:rsidP="003A31C8">
            <w:r w:rsidRPr="003D58F8">
              <w:t xml:space="preserve"> Старшая </w:t>
            </w:r>
          </w:p>
          <w:p w:rsidR="00F7399C" w:rsidRPr="003D58F8" w:rsidRDefault="00F7399C" w:rsidP="003A31C8">
            <w:r w:rsidRPr="003D58F8">
              <w:t xml:space="preserve">Подготовительная 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декабрь</w:t>
            </w:r>
          </w:p>
        </w:tc>
        <w:tc>
          <w:tcPr>
            <w:tcW w:w="2235" w:type="dxa"/>
          </w:tcPr>
          <w:p w:rsidR="00F7399C" w:rsidRPr="003D58F8" w:rsidRDefault="00F7399C" w:rsidP="003A31C8"/>
          <w:p w:rsidR="00F7399C" w:rsidRPr="003D58F8" w:rsidRDefault="00F7399C" w:rsidP="003A31C8">
            <w:r>
              <w:t>Воспитатели гр</w:t>
            </w:r>
            <w:proofErr w:type="gramStart"/>
            <w:r>
              <w:t>.</w:t>
            </w:r>
            <w:r w:rsidRPr="003D58F8">
              <w:t>.</w:t>
            </w:r>
            <w:proofErr w:type="gramEnd"/>
          </w:p>
          <w:p w:rsidR="00F7399C" w:rsidRPr="003D58F8" w:rsidRDefault="00F7399C" w:rsidP="003A31C8"/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>
              <w:t>День защитника отечества. Спортивный праздник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февраль</w:t>
            </w:r>
          </w:p>
        </w:tc>
        <w:tc>
          <w:tcPr>
            <w:tcW w:w="2235" w:type="dxa"/>
          </w:tcPr>
          <w:p w:rsidR="00F7399C" w:rsidRPr="003D58F8" w:rsidRDefault="00F7399C" w:rsidP="003A31C8">
            <w:proofErr w:type="spellStart"/>
            <w:r>
              <w:t>Бекмурзова</w:t>
            </w:r>
            <w:proofErr w:type="spellEnd"/>
            <w:r>
              <w:t xml:space="preserve"> Инга</w:t>
            </w:r>
          </w:p>
        </w:tc>
      </w:tr>
      <w:tr w:rsidR="00F7399C" w:rsidRPr="003D58F8" w:rsidTr="003A31C8">
        <w:trPr>
          <w:trHeight w:val="1212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Утренники, посвященные 8-му марту</w:t>
            </w:r>
          </w:p>
          <w:p w:rsidR="00F7399C" w:rsidRPr="003D58F8" w:rsidRDefault="00F7399C" w:rsidP="003A31C8">
            <w:r w:rsidRPr="003D58F8">
              <w:t xml:space="preserve">Средняя </w:t>
            </w:r>
          </w:p>
          <w:p w:rsidR="00F7399C" w:rsidRPr="003D58F8" w:rsidRDefault="00F7399C" w:rsidP="003A31C8">
            <w:r w:rsidRPr="003D58F8">
              <w:t xml:space="preserve">Старшая </w:t>
            </w:r>
          </w:p>
          <w:p w:rsidR="00F7399C" w:rsidRPr="003D58F8" w:rsidRDefault="00F7399C" w:rsidP="003A31C8">
            <w:r w:rsidRPr="003D58F8">
              <w:t xml:space="preserve">Подготовительная 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март</w:t>
            </w:r>
          </w:p>
        </w:tc>
        <w:tc>
          <w:tcPr>
            <w:tcW w:w="2235" w:type="dxa"/>
          </w:tcPr>
          <w:p w:rsidR="00F7399C" w:rsidRPr="003D58F8" w:rsidRDefault="00F7399C" w:rsidP="003A31C8"/>
          <w:p w:rsidR="00F7399C" w:rsidRPr="003D58F8" w:rsidRDefault="00F7399C" w:rsidP="003A31C8">
            <w:r>
              <w:t>Воспитатели гр.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 w:rsidRPr="003D58F8">
              <w:lastRenderedPageBreak/>
              <w:t>Тематический праздник «Весна пришла»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апрель</w:t>
            </w:r>
          </w:p>
        </w:tc>
        <w:tc>
          <w:tcPr>
            <w:tcW w:w="2235" w:type="dxa"/>
          </w:tcPr>
          <w:p w:rsidR="00F7399C" w:rsidRPr="003D58F8" w:rsidRDefault="00F7399C" w:rsidP="003A31C8">
            <w:r>
              <w:t>Воспитатели гр.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Выпускной бал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май</w:t>
            </w:r>
          </w:p>
        </w:tc>
        <w:tc>
          <w:tcPr>
            <w:tcW w:w="2235" w:type="dxa"/>
          </w:tcPr>
          <w:p w:rsidR="00F7399C" w:rsidRPr="003D58F8" w:rsidRDefault="00F7399C" w:rsidP="003A31C8">
            <w:proofErr w:type="spellStart"/>
            <w:r>
              <w:t>Бекмурзова</w:t>
            </w:r>
            <w:proofErr w:type="spellEnd"/>
            <w:r>
              <w:t xml:space="preserve"> Инга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Летний спортивный праздник</w:t>
            </w:r>
          </w:p>
        </w:tc>
        <w:tc>
          <w:tcPr>
            <w:tcW w:w="1276" w:type="dxa"/>
          </w:tcPr>
          <w:p w:rsidR="00F7399C" w:rsidRPr="003D58F8" w:rsidRDefault="00F7399C" w:rsidP="003A31C8">
            <w:r>
              <w:t>июнь</w:t>
            </w:r>
          </w:p>
        </w:tc>
        <w:tc>
          <w:tcPr>
            <w:tcW w:w="2235" w:type="dxa"/>
          </w:tcPr>
          <w:p w:rsidR="00F7399C" w:rsidRPr="003D58F8" w:rsidRDefault="00F7399C" w:rsidP="003A31C8">
            <w:r>
              <w:t>Воспитатели гр.</w:t>
            </w:r>
          </w:p>
        </w:tc>
      </w:tr>
    </w:tbl>
    <w:p w:rsidR="00F7399C" w:rsidRDefault="00F7399C" w:rsidP="00F7399C">
      <w:pPr>
        <w:rPr>
          <w:b/>
          <w:bCs/>
          <w:sz w:val="32"/>
          <w:szCs w:val="32"/>
        </w:rPr>
      </w:pPr>
    </w:p>
    <w:p w:rsidR="00F7399C" w:rsidRDefault="00F7399C" w:rsidP="00504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3.8. </w:t>
      </w:r>
      <w:r w:rsidRPr="00253AC2">
        <w:rPr>
          <w:b/>
          <w:sz w:val="28"/>
          <w:szCs w:val="28"/>
        </w:rPr>
        <w:t>Организация работы методического кабинета</w:t>
      </w:r>
    </w:p>
    <w:p w:rsidR="00F7399C" w:rsidRDefault="00F7399C" w:rsidP="00F739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276"/>
        <w:gridCol w:w="2693"/>
      </w:tblGrid>
      <w:tr w:rsidR="00F7399C" w:rsidRPr="003D58F8" w:rsidTr="003A31C8">
        <w:trPr>
          <w:trHeight w:val="169"/>
        </w:trPr>
        <w:tc>
          <w:tcPr>
            <w:tcW w:w="5495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Сроки </w:t>
            </w:r>
          </w:p>
        </w:tc>
        <w:tc>
          <w:tcPr>
            <w:tcW w:w="2693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Ответственный </w:t>
            </w:r>
          </w:p>
        </w:tc>
      </w:tr>
      <w:tr w:rsidR="00F7399C" w:rsidRPr="003D58F8" w:rsidTr="003A31C8">
        <w:trPr>
          <w:trHeight w:val="169"/>
        </w:trPr>
        <w:tc>
          <w:tcPr>
            <w:tcW w:w="5495" w:type="dxa"/>
          </w:tcPr>
          <w:p w:rsidR="00F7399C" w:rsidRPr="003D58F8" w:rsidRDefault="00F7399C" w:rsidP="003A31C8">
            <w:r w:rsidRPr="003D58F8">
              <w:t>Распределение поступающего методического материала по разделам программы</w:t>
            </w:r>
          </w:p>
          <w:p w:rsidR="00F7399C" w:rsidRPr="003D58F8" w:rsidRDefault="00F7399C" w:rsidP="003A31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76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 года</w:t>
            </w:r>
          </w:p>
        </w:tc>
        <w:tc>
          <w:tcPr>
            <w:tcW w:w="2693" w:type="dxa"/>
          </w:tcPr>
          <w:p w:rsidR="00F7399C" w:rsidRPr="003D58F8" w:rsidRDefault="00F7399C" w:rsidP="003A31C8">
            <w:pPr>
              <w:spacing w:before="100" w:beforeAutospacing="1" w:after="100" w:afterAutospacing="1"/>
              <w:contextualSpacing/>
              <w:jc w:val="center"/>
            </w:pPr>
            <w:r w:rsidRPr="003D58F8">
              <w:t xml:space="preserve">Ст. воспитатель </w:t>
            </w:r>
          </w:p>
        </w:tc>
      </w:tr>
      <w:tr w:rsidR="00F7399C" w:rsidRPr="003D58F8" w:rsidTr="003A31C8">
        <w:trPr>
          <w:trHeight w:val="133"/>
        </w:trPr>
        <w:tc>
          <w:tcPr>
            <w:tcW w:w="5495" w:type="dxa"/>
          </w:tcPr>
          <w:p w:rsidR="00F7399C" w:rsidRPr="003D58F8" w:rsidRDefault="00F7399C" w:rsidP="003A31C8">
            <w:r w:rsidRPr="003D58F8">
              <w:t>Организация и проведения тематических выставок</w:t>
            </w:r>
          </w:p>
          <w:p w:rsidR="00F7399C" w:rsidRPr="003D58F8" w:rsidRDefault="00F7399C" w:rsidP="003A31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76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 года</w:t>
            </w:r>
          </w:p>
        </w:tc>
        <w:tc>
          <w:tcPr>
            <w:tcW w:w="2693" w:type="dxa"/>
          </w:tcPr>
          <w:p w:rsidR="00F7399C" w:rsidRPr="003D58F8" w:rsidRDefault="00F7399C" w:rsidP="003A31C8">
            <w:pPr>
              <w:spacing w:before="100" w:beforeAutospacing="1" w:after="100" w:afterAutospacing="1"/>
              <w:contextualSpacing/>
              <w:jc w:val="center"/>
            </w:pPr>
            <w:r w:rsidRPr="003D58F8">
              <w:t xml:space="preserve">Ст. воспитатель </w:t>
            </w:r>
          </w:p>
        </w:tc>
      </w:tr>
      <w:tr w:rsidR="00F7399C" w:rsidRPr="003D58F8" w:rsidTr="003A31C8">
        <w:trPr>
          <w:trHeight w:val="1351"/>
        </w:trPr>
        <w:tc>
          <w:tcPr>
            <w:tcW w:w="5495" w:type="dxa"/>
          </w:tcPr>
          <w:p w:rsidR="00F7399C" w:rsidRPr="003D58F8" w:rsidRDefault="00F7399C" w:rsidP="003A31C8">
            <w:r w:rsidRPr="003D58F8">
              <w:t>Пополнение кабинета материалами из опыта работы</w:t>
            </w:r>
          </w:p>
          <w:p w:rsidR="00F7399C" w:rsidRPr="003D58F8" w:rsidRDefault="00F7399C" w:rsidP="003A31C8">
            <w:pPr>
              <w:contextualSpacing/>
              <w:jc w:val="both"/>
            </w:pPr>
          </w:p>
        </w:tc>
        <w:tc>
          <w:tcPr>
            <w:tcW w:w="1276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 года</w:t>
            </w:r>
          </w:p>
        </w:tc>
        <w:tc>
          <w:tcPr>
            <w:tcW w:w="2693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t xml:space="preserve">Ст. воспитатель </w:t>
            </w:r>
          </w:p>
        </w:tc>
      </w:tr>
      <w:tr w:rsidR="00F7399C" w:rsidRPr="003D58F8" w:rsidTr="003A31C8">
        <w:trPr>
          <w:trHeight w:val="1004"/>
        </w:trPr>
        <w:tc>
          <w:tcPr>
            <w:tcW w:w="5495" w:type="dxa"/>
          </w:tcPr>
          <w:p w:rsidR="00F7399C" w:rsidRPr="003D58F8" w:rsidRDefault="00F7399C" w:rsidP="003A31C8">
            <w:r w:rsidRPr="003D58F8">
              <w:t>Принимать активное участие в муниципальных мероприятиях</w:t>
            </w:r>
          </w:p>
          <w:p w:rsidR="00F7399C" w:rsidRPr="003D58F8" w:rsidRDefault="00F7399C" w:rsidP="003A31C8">
            <w:pPr>
              <w:contextualSpacing/>
              <w:jc w:val="both"/>
            </w:pPr>
          </w:p>
        </w:tc>
        <w:tc>
          <w:tcPr>
            <w:tcW w:w="1276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 года</w:t>
            </w:r>
          </w:p>
        </w:tc>
        <w:tc>
          <w:tcPr>
            <w:tcW w:w="2693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</w:pPr>
            <w:r w:rsidRPr="003D58F8">
              <w:t xml:space="preserve">Ст. воспитатель </w:t>
            </w:r>
          </w:p>
        </w:tc>
      </w:tr>
    </w:tbl>
    <w:p w:rsidR="00A951DB" w:rsidRPr="00504CA2" w:rsidRDefault="00A951DB" w:rsidP="00504CA2">
      <w:pPr>
        <w:spacing w:after="17"/>
      </w:pPr>
    </w:p>
    <w:p w:rsidR="00504CA2" w:rsidRDefault="00504CA2" w:rsidP="00A951DB">
      <w:pPr>
        <w:ind w:left="10" w:right="3037" w:hanging="10"/>
        <w:jc w:val="right"/>
        <w:rPr>
          <w:b/>
        </w:rPr>
      </w:pPr>
    </w:p>
    <w:p w:rsidR="00A951DB" w:rsidRDefault="00A951DB" w:rsidP="00A951DB">
      <w:pPr>
        <w:ind w:left="10" w:right="3037" w:hanging="10"/>
        <w:jc w:val="right"/>
      </w:pPr>
      <w:r>
        <w:rPr>
          <w:b/>
        </w:rPr>
        <w:t xml:space="preserve">Нормативно – правовое обеспечение </w:t>
      </w:r>
    </w:p>
    <w:tbl>
      <w:tblPr>
        <w:tblStyle w:val="TableGrid"/>
        <w:tblW w:w="11026" w:type="dxa"/>
        <w:tblInd w:w="-149" w:type="dxa"/>
        <w:tblCellMar>
          <w:top w:w="9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754"/>
        <w:gridCol w:w="4791"/>
        <w:gridCol w:w="1719"/>
        <w:gridCol w:w="1691"/>
        <w:gridCol w:w="2071"/>
      </w:tblGrid>
      <w:tr w:rsidR="00A951DB" w:rsidTr="00A951DB">
        <w:trPr>
          <w:trHeight w:val="59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62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60"/>
              <w:jc w:val="center"/>
            </w:pPr>
            <w:r>
              <w:rPr>
                <w:b/>
              </w:rPr>
              <w:t xml:space="preserve">Основные мероприятия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57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8"/>
              <w:jc w:val="center"/>
            </w:pPr>
            <w:proofErr w:type="gramStart"/>
            <w:r>
              <w:rPr>
                <w:b/>
              </w:rPr>
              <w:t>Ответственны й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31" w:right="38"/>
              <w:jc w:val="center"/>
            </w:pPr>
            <w:r>
              <w:rPr>
                <w:b/>
              </w:rPr>
              <w:t xml:space="preserve">Где заслушивается </w:t>
            </w:r>
          </w:p>
        </w:tc>
      </w:tr>
      <w:tr w:rsidR="00A951DB" w:rsidTr="00A951DB">
        <w:trPr>
          <w:trHeight w:val="9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567"/>
              <w:jc w:val="both"/>
            </w:pPr>
            <w:r>
              <w:rPr>
                <w:sz w:val="24"/>
              </w:rPr>
              <w:t xml:space="preserve">Изучение и реализация законодательных и распорядительных документов, регламентирующих деятельность  МДОУ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в 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 xml:space="preserve"> по ВР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61"/>
              <w:ind w:right="61"/>
              <w:jc w:val="center"/>
            </w:pPr>
            <w:r>
              <w:rPr>
                <w:sz w:val="24"/>
              </w:rPr>
              <w:t xml:space="preserve">педсоветы, </w:t>
            </w:r>
          </w:p>
          <w:p w:rsidR="00A951DB" w:rsidRDefault="00A951DB" w:rsidP="00A951DB">
            <w:pPr>
              <w:ind w:right="65"/>
              <w:jc w:val="center"/>
            </w:pPr>
            <w:r>
              <w:rPr>
                <w:sz w:val="24"/>
              </w:rPr>
              <w:t xml:space="preserve">семинары </w:t>
            </w:r>
          </w:p>
        </w:tc>
      </w:tr>
      <w:tr w:rsidR="00A951DB" w:rsidTr="00A951DB">
        <w:trPr>
          <w:trHeight w:val="9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rPr>
                <w:sz w:val="24"/>
              </w:rPr>
              <w:t xml:space="preserve">Оформление должностных обязанностей, инструкций, графиков работы сотрудников в соответствии с нормативными требованиями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60"/>
              <w:ind w:left="72"/>
            </w:pPr>
            <w:r>
              <w:rPr>
                <w:sz w:val="24"/>
              </w:rPr>
              <w:t xml:space="preserve">сентябрь  </w:t>
            </w:r>
          </w:p>
          <w:p w:rsidR="00A951DB" w:rsidRDefault="00A951DB" w:rsidP="00A951DB">
            <w:pPr>
              <w:ind w:right="59"/>
              <w:jc w:val="center"/>
            </w:pPr>
            <w:r>
              <w:rPr>
                <w:sz w:val="24"/>
              </w:rPr>
              <w:t xml:space="preserve">август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43" w:line="276" w:lineRule="auto"/>
              <w:jc w:val="center"/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 xml:space="preserve">. по </w:t>
            </w:r>
          </w:p>
          <w:p w:rsidR="00A951DB" w:rsidRDefault="00A951DB" w:rsidP="00A951DB">
            <w:pPr>
              <w:ind w:right="57"/>
              <w:jc w:val="center"/>
            </w:pPr>
            <w:r>
              <w:rPr>
                <w:sz w:val="24"/>
              </w:rPr>
              <w:t xml:space="preserve">ВР, завхоз,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4" w:hanging="24"/>
              <w:jc w:val="center"/>
            </w:pPr>
            <w:r>
              <w:rPr>
                <w:sz w:val="24"/>
              </w:rPr>
              <w:t xml:space="preserve">Общее собрание трудового коллектива </w:t>
            </w:r>
          </w:p>
        </w:tc>
      </w:tr>
      <w:tr w:rsidR="00A951DB" w:rsidTr="00A951DB">
        <w:trPr>
          <w:trHeight w:val="223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C54A84">
            <w:pPr>
              <w:ind w:right="17"/>
            </w:pPr>
            <w:r>
              <w:rPr>
                <w:sz w:val="24"/>
              </w:rPr>
              <w:t>Утверждение Основной образовательной программы дошкольного образования, годового плана, циклограмм деятельности педагогов, расписания непосредственно образовательной деятельности педагогов с дет</w:t>
            </w:r>
            <w:r w:rsidR="00C54A84">
              <w:rPr>
                <w:sz w:val="24"/>
              </w:rPr>
              <w:t xml:space="preserve">ьми, индивидуальных занятий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proofErr w:type="spellStart"/>
            <w:r>
              <w:rPr>
                <w:sz w:val="24"/>
              </w:rPr>
              <w:t>августсентябрь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62"/>
              <w:ind w:left="86"/>
            </w:pPr>
            <w:r>
              <w:rPr>
                <w:sz w:val="24"/>
              </w:rPr>
              <w:t xml:space="preserve">Заведующий </w:t>
            </w:r>
          </w:p>
          <w:p w:rsidR="00A951DB" w:rsidRDefault="00A951DB" w:rsidP="00A951DB">
            <w:pPr>
              <w:ind w:left="17"/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 xml:space="preserve">. по ВР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61"/>
              <w:ind w:right="61"/>
              <w:jc w:val="center"/>
            </w:pPr>
            <w:r>
              <w:rPr>
                <w:sz w:val="24"/>
              </w:rPr>
              <w:t xml:space="preserve">педсоветы, </w:t>
            </w:r>
          </w:p>
          <w:p w:rsidR="00A951DB" w:rsidRDefault="00A951DB" w:rsidP="00A951DB">
            <w:pPr>
              <w:ind w:right="65"/>
              <w:jc w:val="center"/>
            </w:pPr>
            <w:r>
              <w:rPr>
                <w:sz w:val="24"/>
              </w:rPr>
              <w:t xml:space="preserve">семинары </w:t>
            </w:r>
          </w:p>
        </w:tc>
      </w:tr>
      <w:tr w:rsidR="00A951DB" w:rsidTr="00A951DB">
        <w:trPr>
          <w:trHeight w:val="9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rPr>
                <w:sz w:val="24"/>
              </w:rPr>
              <w:t xml:space="preserve">Утверждение положений МДОУ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16"/>
              <w:ind w:left="86"/>
            </w:pPr>
            <w:r>
              <w:rPr>
                <w:sz w:val="24"/>
              </w:rPr>
              <w:t xml:space="preserve">Заведующий  </w:t>
            </w:r>
          </w:p>
          <w:p w:rsidR="00A951DB" w:rsidRDefault="00A951DB" w:rsidP="00A951DB">
            <w:pPr>
              <w:spacing w:after="19"/>
              <w:ind w:left="3"/>
              <w:jc w:val="center"/>
            </w:pP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pPr>
              <w:ind w:left="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left="5"/>
            </w:pPr>
            <w:r>
              <w:rPr>
                <w:sz w:val="24"/>
              </w:rPr>
              <w:t xml:space="preserve">Совет учреждения </w:t>
            </w:r>
          </w:p>
        </w:tc>
      </w:tr>
      <w:tr w:rsidR="00A951DB" w:rsidTr="00A951DB">
        <w:trPr>
          <w:trHeight w:val="159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tabs>
                <w:tab w:val="center" w:pos="2169"/>
                <w:tab w:val="center" w:pos="3157"/>
                <w:tab w:val="right" w:pos="4957"/>
              </w:tabs>
              <w:spacing w:after="69"/>
            </w:pPr>
            <w:r>
              <w:rPr>
                <w:sz w:val="24"/>
              </w:rPr>
              <w:t xml:space="preserve">Заключение </w:t>
            </w:r>
            <w:r>
              <w:rPr>
                <w:sz w:val="24"/>
              </w:rPr>
              <w:tab/>
              <w:t xml:space="preserve">договоров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родителями, </w:t>
            </w:r>
          </w:p>
          <w:p w:rsidR="00A951DB" w:rsidRDefault="00A951DB" w:rsidP="00A951DB">
            <w:r>
              <w:rPr>
                <w:sz w:val="24"/>
              </w:rPr>
              <w:t xml:space="preserve">организациями и коллективами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Заведующий  завхоз, кладовщик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line="274" w:lineRule="auto"/>
              <w:ind w:left="6" w:right="8" w:firstLine="10"/>
              <w:jc w:val="center"/>
            </w:pPr>
            <w:r>
              <w:rPr>
                <w:sz w:val="24"/>
              </w:rPr>
              <w:t xml:space="preserve">Совет учреждения, заседания </w:t>
            </w:r>
          </w:p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родительского комитета МДОУ </w:t>
            </w:r>
          </w:p>
        </w:tc>
      </w:tr>
      <w:tr w:rsidR="00A951DB" w:rsidTr="00A951DB">
        <w:trPr>
          <w:trHeight w:val="128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45" w:line="275" w:lineRule="auto"/>
              <w:ind w:right="59"/>
              <w:jc w:val="both"/>
            </w:pPr>
            <w:r>
              <w:rPr>
                <w:sz w:val="24"/>
              </w:rPr>
              <w:t xml:space="preserve">Инструктаж по охране жизни и здоровья детей, по технике безопасности, по охране труда, по противопожарной безопасности,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A951DB" w:rsidRDefault="00A951DB" w:rsidP="00A951DB">
            <w:r>
              <w:rPr>
                <w:sz w:val="24"/>
              </w:rPr>
              <w:t xml:space="preserve">предупреждению террористических актов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1 раз в квартал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39" w:line="276" w:lineRule="auto"/>
              <w:jc w:val="center"/>
            </w:pPr>
            <w:r>
              <w:rPr>
                <w:sz w:val="24"/>
              </w:rPr>
              <w:t xml:space="preserve">Заведующий 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 xml:space="preserve">. по </w:t>
            </w:r>
          </w:p>
          <w:p w:rsidR="00A951DB" w:rsidRDefault="00A951DB" w:rsidP="00A951DB">
            <w:pPr>
              <w:ind w:left="241" w:right="176"/>
              <w:jc w:val="center"/>
            </w:pPr>
            <w:r>
              <w:rPr>
                <w:sz w:val="24"/>
              </w:rPr>
              <w:t xml:space="preserve">ВР,  завхоз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left="24" w:hanging="24"/>
              <w:jc w:val="center"/>
            </w:pPr>
            <w:r>
              <w:rPr>
                <w:sz w:val="24"/>
              </w:rPr>
              <w:t xml:space="preserve">Общее собрание трудового коллектива </w:t>
            </w:r>
          </w:p>
        </w:tc>
      </w:tr>
      <w:tr w:rsidR="00A951DB" w:rsidTr="00A951DB">
        <w:trPr>
          <w:trHeight w:val="9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jc w:val="both"/>
            </w:pPr>
            <w:r>
              <w:rPr>
                <w:sz w:val="24"/>
              </w:rPr>
              <w:t xml:space="preserve">Составление и утверждение плана  летней оздоровительной работы МДОУ на 2019 год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26"/>
              <w:ind w:right="61"/>
              <w:jc w:val="center"/>
            </w:pPr>
            <w:r>
              <w:rPr>
                <w:sz w:val="24"/>
              </w:rPr>
              <w:t xml:space="preserve">май </w:t>
            </w:r>
          </w:p>
          <w:p w:rsidR="00A951DB" w:rsidRDefault="00B445AE" w:rsidP="00A951DB">
            <w:pPr>
              <w:ind w:right="60"/>
              <w:jc w:val="center"/>
            </w:pPr>
            <w:r>
              <w:rPr>
                <w:sz w:val="24"/>
              </w:rPr>
              <w:t>2023</w:t>
            </w:r>
            <w:r w:rsidR="00A951DB">
              <w:rPr>
                <w:sz w:val="24"/>
              </w:rPr>
              <w:t xml:space="preserve"> 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line="309" w:lineRule="auto"/>
              <w:jc w:val="center"/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 xml:space="preserve">. по В.Р. </w:t>
            </w:r>
          </w:p>
          <w:p w:rsidR="00A951DB" w:rsidRDefault="00A951DB" w:rsidP="00A951DB">
            <w:pPr>
              <w:ind w:left="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1"/>
              <w:jc w:val="center"/>
            </w:pPr>
            <w:r>
              <w:rPr>
                <w:sz w:val="24"/>
              </w:rPr>
              <w:t xml:space="preserve">Педсовет  </w:t>
            </w:r>
          </w:p>
        </w:tc>
      </w:tr>
      <w:tr w:rsidR="00A951DB" w:rsidTr="00A951DB">
        <w:trPr>
          <w:trHeight w:val="9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jc w:val="both"/>
            </w:pPr>
            <w:r>
              <w:rPr>
                <w:sz w:val="24"/>
              </w:rPr>
              <w:t xml:space="preserve">Составление и утверждение годового плана на 2022 – 2023 учебный год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line="313" w:lineRule="auto"/>
              <w:jc w:val="center"/>
            </w:pPr>
            <w:r>
              <w:rPr>
                <w:sz w:val="24"/>
              </w:rPr>
              <w:t xml:space="preserve">июнь – август </w:t>
            </w:r>
          </w:p>
          <w:p w:rsidR="00A951DB" w:rsidRDefault="00B445AE" w:rsidP="00A951DB">
            <w:pPr>
              <w:ind w:right="60"/>
              <w:jc w:val="center"/>
            </w:pPr>
            <w:r>
              <w:rPr>
                <w:sz w:val="24"/>
              </w:rPr>
              <w:t>2023</w:t>
            </w:r>
            <w:r w:rsidR="00A951DB">
              <w:rPr>
                <w:sz w:val="24"/>
              </w:rPr>
              <w:t xml:space="preserve"> 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16"/>
              <w:ind w:left="5"/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 xml:space="preserve">. по ВР </w:t>
            </w:r>
          </w:p>
          <w:p w:rsidR="00A951DB" w:rsidRDefault="00A951DB" w:rsidP="00A951DB">
            <w:pPr>
              <w:ind w:left="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2"/>
              <w:jc w:val="center"/>
            </w:pPr>
            <w:r>
              <w:rPr>
                <w:sz w:val="24"/>
              </w:rPr>
              <w:t xml:space="preserve">Педсовет. </w:t>
            </w:r>
          </w:p>
        </w:tc>
      </w:tr>
    </w:tbl>
    <w:p w:rsidR="00A951DB" w:rsidRDefault="00A951DB" w:rsidP="00A951DB">
      <w:pPr>
        <w:spacing w:after="12"/>
        <w:ind w:left="540"/>
      </w:pPr>
      <w:r>
        <w:rPr>
          <w:b/>
        </w:rPr>
        <w:t xml:space="preserve"> </w:t>
      </w:r>
    </w:p>
    <w:p w:rsidR="00A951DB" w:rsidRDefault="007A131F" w:rsidP="007A131F">
      <w:pPr>
        <w:spacing w:after="14"/>
        <w:ind w:left="540"/>
      </w:pPr>
      <w:r>
        <w:t xml:space="preserve"> </w:t>
      </w:r>
      <w:r w:rsidR="00A951DB">
        <w:rPr>
          <w:b/>
          <w:sz w:val="32"/>
        </w:rPr>
        <w:t xml:space="preserve">Тематический контроль.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tbl>
      <w:tblPr>
        <w:tblStyle w:val="TableGrid"/>
        <w:tblW w:w="10658" w:type="dxa"/>
        <w:tblInd w:w="252" w:type="dxa"/>
        <w:tblCellMar>
          <w:top w:w="1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62"/>
        <w:gridCol w:w="2432"/>
        <w:gridCol w:w="2664"/>
      </w:tblGrid>
      <w:tr w:rsidR="00A951DB" w:rsidTr="00A951DB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20"/>
              <w:ind w:left="74"/>
            </w:pPr>
            <w:r>
              <w:rPr>
                <w:b/>
                <w:sz w:val="24"/>
              </w:rPr>
              <w:t xml:space="preserve">№ </w:t>
            </w:r>
          </w:p>
          <w:p w:rsidR="00A951DB" w:rsidRDefault="00A951DB" w:rsidP="00A951DB">
            <w:pPr>
              <w:ind w:left="22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44"/>
              <w:jc w:val="center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82"/>
            </w:pPr>
            <w:r>
              <w:rPr>
                <w:b/>
                <w:sz w:val="24"/>
              </w:rPr>
              <w:t xml:space="preserve">Сроки исполнения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9"/>
              <w:jc w:val="center"/>
            </w:pPr>
            <w:r>
              <w:rPr>
                <w:b/>
                <w:sz w:val="24"/>
              </w:rPr>
              <w:t xml:space="preserve">Ответственный </w:t>
            </w:r>
          </w:p>
        </w:tc>
      </w:tr>
      <w:tr w:rsidR="00A951DB" w:rsidTr="00A951DB">
        <w:trPr>
          <w:trHeight w:val="9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9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Pr="00764782" w:rsidRDefault="00A951DB" w:rsidP="00764782">
            <w:pPr>
              <w:ind w:right="30"/>
            </w:pPr>
            <w:r>
              <w:t xml:space="preserve"> </w:t>
            </w:r>
            <w:r w:rsidR="00764782" w:rsidRPr="00764782">
              <w:rPr>
                <w:sz w:val="24"/>
              </w:rPr>
              <w:t>«Патриотическое воспитание дошкольников»</w:t>
            </w:r>
            <w:r w:rsidR="00764782" w:rsidRPr="00764782"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9"/>
              <w:jc w:val="center"/>
            </w:pPr>
            <w:r>
              <w:rPr>
                <w:sz w:val="24"/>
              </w:rPr>
              <w:t xml:space="preserve">С 05 по 16 ноября </w:t>
            </w:r>
          </w:p>
          <w:p w:rsidR="00A951DB" w:rsidRDefault="00A951DB" w:rsidP="00A951DB">
            <w:pPr>
              <w:ind w:left="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line="277" w:lineRule="auto"/>
              <w:ind w:left="8"/>
              <w:jc w:val="center"/>
            </w:pPr>
            <w:r>
              <w:rPr>
                <w:sz w:val="20"/>
              </w:rPr>
              <w:t xml:space="preserve">Заместитель заведующего по В.Р. </w:t>
            </w:r>
          </w:p>
          <w:p w:rsidR="00A951DB" w:rsidRDefault="00A951DB" w:rsidP="00A951DB">
            <w:pPr>
              <w:jc w:val="center"/>
            </w:pPr>
            <w:r>
              <w:rPr>
                <w:sz w:val="20"/>
              </w:rPr>
              <w:t>Воспитатели всех возрастных групп.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951DB" w:rsidTr="00A951DB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6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rPr>
                <w:sz w:val="24"/>
              </w:rPr>
              <w:t xml:space="preserve">«Укрепление здоровья воспитанников»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42"/>
              <w:jc w:val="center"/>
            </w:pPr>
            <w:r>
              <w:rPr>
                <w:sz w:val="24"/>
              </w:rPr>
              <w:t xml:space="preserve">С 11 – 22 февраля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line="277" w:lineRule="auto"/>
              <w:ind w:left="8"/>
              <w:jc w:val="center"/>
            </w:pPr>
            <w:r>
              <w:rPr>
                <w:sz w:val="20"/>
              </w:rPr>
              <w:t xml:space="preserve">Заместитель заведующего по В.Р. </w:t>
            </w:r>
          </w:p>
          <w:p w:rsidR="00A951DB" w:rsidRDefault="00A951DB" w:rsidP="00A951DB">
            <w:pPr>
              <w:jc w:val="center"/>
            </w:pPr>
            <w:r>
              <w:rPr>
                <w:sz w:val="20"/>
              </w:rPr>
              <w:t xml:space="preserve">Воспитатели всех возрастных групп. </w:t>
            </w:r>
          </w:p>
        </w:tc>
      </w:tr>
    </w:tbl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spacing w:after="157"/>
        <w:ind w:left="576"/>
        <w:jc w:val="center"/>
      </w:pPr>
      <w:r>
        <w:rPr>
          <w:b/>
        </w:rPr>
        <w:t xml:space="preserve"> </w:t>
      </w:r>
      <w:r>
        <w:rPr>
          <w:b/>
          <w:sz w:val="36"/>
        </w:rPr>
        <w:t>Пла</w:t>
      </w:r>
      <w:r w:rsidR="00B445AE">
        <w:rPr>
          <w:b/>
          <w:sz w:val="36"/>
        </w:rPr>
        <w:t>н тематического контроля на 2022-2023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уч</w:t>
      </w:r>
      <w:proofErr w:type="gramStart"/>
      <w:r>
        <w:rPr>
          <w:b/>
          <w:sz w:val="36"/>
        </w:rPr>
        <w:t>.г</w:t>
      </w:r>
      <w:proofErr w:type="gramEnd"/>
      <w:r>
        <w:rPr>
          <w:b/>
          <w:sz w:val="36"/>
        </w:rPr>
        <w:t>од</w:t>
      </w:r>
      <w:proofErr w:type="spellEnd"/>
      <w:r>
        <w:rPr>
          <w:b/>
          <w:sz w:val="36"/>
        </w:rPr>
        <w:t xml:space="preserve">. </w:t>
      </w:r>
    </w:p>
    <w:p w:rsidR="00A951DB" w:rsidRDefault="00A951DB" w:rsidP="00A951DB">
      <w:pPr>
        <w:ind w:left="606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10739" w:type="dxa"/>
        <w:tblInd w:w="-427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749"/>
        <w:gridCol w:w="4663"/>
        <w:gridCol w:w="482"/>
        <w:gridCol w:w="626"/>
        <w:gridCol w:w="681"/>
        <w:gridCol w:w="545"/>
        <w:gridCol w:w="545"/>
        <w:gridCol w:w="545"/>
        <w:gridCol w:w="545"/>
        <w:gridCol w:w="545"/>
        <w:gridCol w:w="813"/>
      </w:tblGrid>
      <w:tr w:rsidR="00A951DB" w:rsidTr="00A951DB">
        <w:trPr>
          <w:trHeight w:val="3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4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1325"/>
            </w:pPr>
            <w:r>
              <w:rPr>
                <w:sz w:val="32"/>
              </w:rPr>
              <w:t xml:space="preserve">Тема контроля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</w:tr>
      <w:tr w:rsidR="00A951DB" w:rsidTr="00A951DB">
        <w:trPr>
          <w:trHeight w:val="56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4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434"/>
              <w:jc w:val="center"/>
            </w:pPr>
            <w:r>
              <w:rPr>
                <w:b/>
                <w:sz w:val="36"/>
              </w:rPr>
              <w:t xml:space="preserve">       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62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9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46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77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77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77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77"/>
            </w:pPr>
            <w:r>
              <w:rPr>
                <w:b/>
                <w:sz w:val="24"/>
              </w:rPr>
              <w:t xml:space="preserve">03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77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rPr>
                <w:b/>
                <w:sz w:val="24"/>
              </w:rPr>
              <w:t>05-</w:t>
            </w:r>
          </w:p>
          <w:p w:rsidR="00A951DB" w:rsidRDefault="00A951DB" w:rsidP="00A951DB">
            <w:pPr>
              <w:ind w:left="41"/>
            </w:pPr>
            <w:r>
              <w:rPr>
                <w:b/>
                <w:sz w:val="24"/>
              </w:rPr>
              <w:t xml:space="preserve">07 </w:t>
            </w:r>
          </w:p>
        </w:tc>
      </w:tr>
      <w:tr w:rsidR="00A951DB" w:rsidTr="00A951DB">
        <w:trPr>
          <w:trHeight w:val="57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4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Pr="00764782" w:rsidRDefault="00764782" w:rsidP="00A951DB">
            <w:pPr>
              <w:ind w:left="43"/>
            </w:pPr>
            <w:r w:rsidRPr="00764782">
              <w:rPr>
                <w:sz w:val="24"/>
              </w:rPr>
              <w:t>«Патриотическое воспитание дошкольников»</w:t>
            </w:r>
            <w:r w:rsidRPr="00764782">
              <w:t>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6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65"/>
            </w:pPr>
            <w:r>
              <w:rPr>
                <w:b/>
                <w:sz w:val="36"/>
              </w:rPr>
              <w:t xml:space="preserve">+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8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4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A951DB" w:rsidTr="00A951DB">
        <w:trPr>
          <w:trHeight w:val="56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4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rPr>
                <w:sz w:val="24"/>
              </w:rPr>
              <w:t xml:space="preserve">«Укрепление здоровья воспитанников»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1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94"/>
            </w:pPr>
            <w:r>
              <w:rPr>
                <w:b/>
                <w:sz w:val="36"/>
              </w:rPr>
              <w:t xml:space="preserve">+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8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4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</w:tr>
    </w:tbl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lastRenderedPageBreak/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7A131F">
      <w:pPr>
        <w:ind w:left="576"/>
        <w:jc w:val="center"/>
      </w:pPr>
      <w:r>
        <w:rPr>
          <w:b/>
          <w:sz w:val="28"/>
        </w:rPr>
        <w:t>Пл</w:t>
      </w:r>
      <w:r w:rsidR="00B445AE">
        <w:rPr>
          <w:b/>
          <w:sz w:val="28"/>
        </w:rPr>
        <w:t>ан оперативного контроля на 2022 – 2023</w:t>
      </w:r>
      <w:r>
        <w:rPr>
          <w:b/>
          <w:sz w:val="28"/>
        </w:rPr>
        <w:t xml:space="preserve"> учебный год </w:t>
      </w:r>
    </w:p>
    <w:p w:rsidR="00A951DB" w:rsidRDefault="00A951DB" w:rsidP="00A951DB">
      <w:r>
        <w:t xml:space="preserve"> </w:t>
      </w:r>
    </w:p>
    <w:tbl>
      <w:tblPr>
        <w:tblStyle w:val="TableGrid"/>
        <w:tblW w:w="11050" w:type="dxa"/>
        <w:tblInd w:w="-108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5079"/>
        <w:gridCol w:w="562"/>
        <w:gridCol w:w="636"/>
        <w:gridCol w:w="511"/>
        <w:gridCol w:w="602"/>
        <w:gridCol w:w="603"/>
        <w:gridCol w:w="602"/>
        <w:gridCol w:w="600"/>
        <w:gridCol w:w="542"/>
        <w:gridCol w:w="629"/>
        <w:gridCol w:w="684"/>
      </w:tblGrid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Вопросы контроля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>
            <w:pPr>
              <w:ind w:right="77"/>
              <w:jc w:val="right"/>
            </w:pPr>
            <w:r>
              <w:t xml:space="preserve">Месяцы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/>
        </w:tc>
      </w:tr>
      <w:tr w:rsidR="00A951DB" w:rsidTr="00A951DB">
        <w:trPr>
          <w:trHeight w:val="80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09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10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11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12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01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02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03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04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05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14"/>
            </w:pPr>
            <w:r>
              <w:t>06-</w:t>
            </w:r>
          </w:p>
          <w:p w:rsidR="00A951DB" w:rsidRDefault="00A951DB" w:rsidP="00A951DB">
            <w:r>
              <w:t xml:space="preserve">08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Санитарное состояние.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Охрана жизни и здоровья.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</w:tr>
      <w:tr w:rsidR="00A951DB" w:rsidTr="00A951DB">
        <w:trPr>
          <w:trHeight w:val="53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Анализ травматизма.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Анализ заболеваемости.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Выполнение режима прогулки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Культурно-гигиенические навыки при питании.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9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Культурно-гигиенические навыки при одевании и раздевании.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Культурно-гигиенические навыки при умывании.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6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Режим проветривания.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Проведение закаливающих процедур.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Проведение утреннего фильтра.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Проведение развлечений.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Содержание книжных уголков.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Содержание уголков ручного развития.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Содержание физкультурных уголков.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Оборудование для сюжетно-ролевых игр.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</w:tr>
      <w:tr w:rsidR="00A951DB" w:rsidTr="00A951DB">
        <w:trPr>
          <w:trHeight w:val="53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Содержание музыкальных уголков.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Оборудование для театрализованной деятельности.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9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Наличие дидактических игр по задачам годового плана.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9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Наличие плана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-образовательной работы с детьми.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Проведение родительских собраний.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</w:tbl>
    <w:p w:rsidR="00A951DB" w:rsidRDefault="00A951DB" w:rsidP="00A951DB">
      <w:r>
        <w:t xml:space="preserve"> </w:t>
      </w:r>
    </w:p>
    <w:p w:rsidR="00A951DB" w:rsidRDefault="00A951DB" w:rsidP="00A951DB">
      <w:r>
        <w:t xml:space="preserve"> </w:t>
      </w:r>
    </w:p>
    <w:p w:rsidR="00031869" w:rsidRPr="002B1ACF" w:rsidRDefault="00031869" w:rsidP="002B1ACF"/>
    <w:p w:rsidR="00B64509" w:rsidRDefault="00B64509" w:rsidP="002337E6">
      <w:pPr>
        <w:rPr>
          <w:b/>
          <w:sz w:val="28"/>
          <w:szCs w:val="28"/>
        </w:rPr>
      </w:pPr>
    </w:p>
    <w:p w:rsidR="00246E6D" w:rsidRDefault="00246E6D" w:rsidP="0060016C">
      <w:pPr>
        <w:rPr>
          <w:b/>
          <w:bCs/>
          <w:sz w:val="32"/>
          <w:szCs w:val="32"/>
        </w:rPr>
      </w:pPr>
    </w:p>
    <w:p w:rsidR="00010CC9" w:rsidRDefault="00010CC9" w:rsidP="00010CC9">
      <w:pPr>
        <w:rPr>
          <w:b/>
          <w:bCs/>
          <w:sz w:val="28"/>
          <w:szCs w:val="28"/>
        </w:rPr>
      </w:pPr>
    </w:p>
    <w:p w:rsidR="00010CC9" w:rsidRPr="00F47FC4" w:rsidRDefault="00010CC9" w:rsidP="00010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4.3. Мониторинг</w:t>
      </w:r>
      <w:r w:rsidR="00DE1BE1" w:rsidRPr="00DE1BE1"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887"/>
        <w:gridCol w:w="1223"/>
        <w:gridCol w:w="2211"/>
      </w:tblGrid>
      <w:tr w:rsidR="002D5237" w:rsidRPr="00E02DE7" w:rsidTr="002D5237">
        <w:trPr>
          <w:trHeight w:val="107"/>
        </w:trPr>
        <w:tc>
          <w:tcPr>
            <w:tcW w:w="426" w:type="dxa"/>
          </w:tcPr>
          <w:p w:rsidR="002D5237" w:rsidRDefault="002D5237" w:rsidP="00BC5015">
            <w:pPr>
              <w:jc w:val="both"/>
            </w:pPr>
          </w:p>
        </w:tc>
        <w:tc>
          <w:tcPr>
            <w:tcW w:w="5887" w:type="dxa"/>
          </w:tcPr>
          <w:p w:rsidR="002D5237" w:rsidRPr="00451AE7" w:rsidRDefault="002D5237" w:rsidP="00BC5015">
            <w:pPr>
              <w:jc w:val="both"/>
              <w:rPr>
                <w:b/>
              </w:rPr>
            </w:pPr>
            <w:r>
              <w:t xml:space="preserve">                                   </w:t>
            </w:r>
            <w:r w:rsidRPr="00451AE7">
              <w:rPr>
                <w:b/>
              </w:rPr>
              <w:t xml:space="preserve">Содержание </w:t>
            </w:r>
          </w:p>
        </w:tc>
        <w:tc>
          <w:tcPr>
            <w:tcW w:w="1223" w:type="dxa"/>
          </w:tcPr>
          <w:p w:rsidR="002D5237" w:rsidRPr="00451AE7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51AE7">
              <w:rPr>
                <w:b/>
              </w:rPr>
              <w:t>сроки</w:t>
            </w:r>
          </w:p>
        </w:tc>
        <w:tc>
          <w:tcPr>
            <w:tcW w:w="2211" w:type="dxa"/>
          </w:tcPr>
          <w:p w:rsidR="002D5237" w:rsidRPr="00451AE7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51AE7">
              <w:rPr>
                <w:b/>
              </w:rPr>
              <w:t>ответственный</w:t>
            </w:r>
          </w:p>
        </w:tc>
      </w:tr>
      <w:tr w:rsidR="002D5237" w:rsidRPr="00E02DE7" w:rsidTr="002D5237">
        <w:trPr>
          <w:trHeight w:val="159"/>
        </w:trPr>
        <w:tc>
          <w:tcPr>
            <w:tcW w:w="426" w:type="dxa"/>
          </w:tcPr>
          <w:p w:rsidR="002D5237" w:rsidRDefault="008E5DAA" w:rsidP="00F07971">
            <w:pPr>
              <w:pStyle w:val="ab"/>
            </w:pPr>
            <w:r>
              <w:t>1</w:t>
            </w:r>
          </w:p>
        </w:tc>
        <w:tc>
          <w:tcPr>
            <w:tcW w:w="5887" w:type="dxa"/>
          </w:tcPr>
          <w:p w:rsidR="002D5237" w:rsidRPr="0000430E" w:rsidRDefault="004C0A72" w:rsidP="00F07971">
            <w:pPr>
              <w:pStyle w:val="ab"/>
            </w:pPr>
            <w:r>
              <w:t>Выявить степень освоения ООПДО на начало учебного года</w:t>
            </w:r>
          </w:p>
        </w:tc>
        <w:tc>
          <w:tcPr>
            <w:tcW w:w="1223" w:type="dxa"/>
          </w:tcPr>
          <w:p w:rsidR="002D5237" w:rsidRDefault="00A2496C" w:rsidP="00B445AE">
            <w:pPr>
              <w:spacing w:before="100" w:beforeAutospacing="1" w:after="100" w:afterAutospacing="1" w:line="199" w:lineRule="atLeast"/>
            </w:pPr>
            <w:r>
              <w:t>октябрь</w:t>
            </w:r>
          </w:p>
        </w:tc>
        <w:tc>
          <w:tcPr>
            <w:tcW w:w="2211" w:type="dxa"/>
          </w:tcPr>
          <w:p w:rsidR="002D5237" w:rsidRDefault="002D5237" w:rsidP="00A2496C">
            <w:pPr>
              <w:spacing w:before="100" w:beforeAutospacing="1" w:after="100" w:afterAutospacing="1" w:line="199" w:lineRule="atLeast"/>
            </w:pPr>
            <w:r>
              <w:t xml:space="preserve">Ст. воспитатель педагог – психолог воспитатели </w:t>
            </w:r>
          </w:p>
        </w:tc>
      </w:tr>
      <w:tr w:rsidR="00DE1BE1" w:rsidRPr="00E02DE7" w:rsidTr="002D5237">
        <w:trPr>
          <w:trHeight w:val="159"/>
        </w:trPr>
        <w:tc>
          <w:tcPr>
            <w:tcW w:w="426" w:type="dxa"/>
          </w:tcPr>
          <w:p w:rsidR="00DE1BE1" w:rsidRPr="007346DE" w:rsidRDefault="008E5DAA" w:rsidP="00F07971">
            <w:pPr>
              <w:pStyle w:val="ab"/>
            </w:pPr>
            <w:r>
              <w:t>2</w:t>
            </w:r>
          </w:p>
        </w:tc>
        <w:tc>
          <w:tcPr>
            <w:tcW w:w="5887" w:type="dxa"/>
          </w:tcPr>
          <w:p w:rsidR="00DE1BE1" w:rsidRDefault="004C0A72" w:rsidP="00A2496C">
            <w:r>
              <w:t>Выявить степень освоения ООПДО на конец учебного года</w:t>
            </w:r>
          </w:p>
        </w:tc>
        <w:tc>
          <w:tcPr>
            <w:tcW w:w="1223" w:type="dxa"/>
          </w:tcPr>
          <w:p w:rsidR="00DE1BE1" w:rsidRDefault="00A2496C" w:rsidP="00F47FC4">
            <w:pPr>
              <w:pStyle w:val="ab"/>
            </w:pPr>
            <w:r>
              <w:t>апрель</w:t>
            </w:r>
          </w:p>
        </w:tc>
        <w:tc>
          <w:tcPr>
            <w:tcW w:w="2211" w:type="dxa"/>
          </w:tcPr>
          <w:p w:rsidR="00DE1BE1" w:rsidRDefault="00F47FC4" w:rsidP="00F47FC4">
            <w:r>
              <w:t xml:space="preserve">Ст. воспитатель </w:t>
            </w:r>
          </w:p>
          <w:p w:rsidR="00A2496C" w:rsidRDefault="00A2496C" w:rsidP="00F47FC4">
            <w:r>
              <w:t>воспитатели</w:t>
            </w:r>
          </w:p>
        </w:tc>
      </w:tr>
    </w:tbl>
    <w:p w:rsidR="00CC6FBC" w:rsidRDefault="00CC6FBC" w:rsidP="00CC6FBC">
      <w:pPr>
        <w:rPr>
          <w:sz w:val="28"/>
          <w:szCs w:val="28"/>
        </w:rPr>
      </w:pPr>
    </w:p>
    <w:p w:rsidR="00010CC9" w:rsidRDefault="00010CC9" w:rsidP="00010CC9">
      <w:pPr>
        <w:rPr>
          <w:b/>
          <w:bCs/>
          <w:color w:val="C00000"/>
        </w:rPr>
      </w:pPr>
    </w:p>
    <w:p w:rsidR="00BC5015" w:rsidRPr="00BC5015" w:rsidRDefault="00BC5015" w:rsidP="00BC5015">
      <w:pPr>
        <w:ind w:left="360"/>
        <w:jc w:val="center"/>
        <w:rPr>
          <w:b/>
          <w:sz w:val="32"/>
          <w:szCs w:val="32"/>
        </w:rPr>
      </w:pPr>
      <w:r w:rsidRPr="00BC5015">
        <w:rPr>
          <w:b/>
          <w:bCs/>
          <w:sz w:val="28"/>
          <w:szCs w:val="28"/>
          <w:lang w:val="en-US"/>
        </w:rPr>
        <w:t>V</w:t>
      </w:r>
      <w:r w:rsidRPr="00BC5015">
        <w:rPr>
          <w:b/>
          <w:bCs/>
          <w:sz w:val="28"/>
          <w:szCs w:val="28"/>
        </w:rPr>
        <w:t>.</w:t>
      </w:r>
      <w:r w:rsidRPr="00BC5015">
        <w:rPr>
          <w:b/>
          <w:i/>
          <w:sz w:val="32"/>
          <w:szCs w:val="32"/>
        </w:rPr>
        <w:t xml:space="preserve"> </w:t>
      </w:r>
      <w:r w:rsidRPr="00BC5015">
        <w:rPr>
          <w:b/>
          <w:sz w:val="32"/>
          <w:szCs w:val="32"/>
        </w:rPr>
        <w:t>Взаимодействие в работе с семьей,</w:t>
      </w:r>
      <w:r w:rsidR="00F47FC4">
        <w:rPr>
          <w:b/>
          <w:sz w:val="32"/>
          <w:szCs w:val="32"/>
        </w:rPr>
        <w:t xml:space="preserve"> школой и другими организациями</w:t>
      </w:r>
    </w:p>
    <w:p w:rsidR="002807A2" w:rsidRDefault="002807A2" w:rsidP="002807A2">
      <w:pPr>
        <w:jc w:val="center"/>
        <w:rPr>
          <w:b/>
        </w:rPr>
      </w:pPr>
    </w:p>
    <w:p w:rsidR="00BC5015" w:rsidRDefault="00BC5015" w:rsidP="00BC5015">
      <w:pPr>
        <w:jc w:val="center"/>
        <w:rPr>
          <w:b/>
          <w:sz w:val="28"/>
          <w:szCs w:val="28"/>
          <w:lang w:val="en-US"/>
        </w:rPr>
      </w:pPr>
      <w:r w:rsidRPr="00CE32A2">
        <w:rPr>
          <w:b/>
          <w:sz w:val="28"/>
          <w:szCs w:val="28"/>
        </w:rPr>
        <w:t>5.1. Взаимодействие с семьями воспитанников.</w:t>
      </w:r>
    </w:p>
    <w:p w:rsidR="001A3EB9" w:rsidRPr="001A3EB9" w:rsidRDefault="001A3EB9" w:rsidP="00BC5015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567"/>
        <w:gridCol w:w="1134"/>
        <w:gridCol w:w="1950"/>
      </w:tblGrid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jc w:val="center"/>
              <w:rPr>
                <w:b/>
              </w:rPr>
            </w:pPr>
            <w:r w:rsidRPr="003D58F8">
              <w:rPr>
                <w:b/>
              </w:rPr>
              <w:t>№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Сроки выполнения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Ответственные </w:t>
            </w: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Общие родительские собрания</w:t>
            </w:r>
          </w:p>
        </w:tc>
      </w:tr>
      <w:tr w:rsidR="00BC5015" w:rsidRPr="003D58F8" w:rsidTr="00BC5015">
        <w:trPr>
          <w:trHeight w:val="1122"/>
        </w:trPr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CC0ADF" w:rsidRPr="003D58F8" w:rsidRDefault="00CC0ADF" w:rsidP="00E355D7">
            <w:r w:rsidRPr="003D58F8">
              <w:t>1.Итоги работы за ле</w:t>
            </w:r>
            <w:r w:rsidR="00E06A39">
              <w:t>тний оздоровительный период 2020</w:t>
            </w:r>
            <w:r w:rsidRPr="003D58F8">
              <w:t xml:space="preserve"> г.</w:t>
            </w:r>
          </w:p>
          <w:p w:rsidR="00CC0ADF" w:rsidRPr="003D58F8" w:rsidRDefault="00CC0ADF" w:rsidP="00E355D7">
            <w:r w:rsidRPr="003D58F8">
              <w:t>Наши задачи на новый учебный год.</w:t>
            </w:r>
          </w:p>
          <w:p w:rsidR="00CC0ADF" w:rsidRPr="003D58F8" w:rsidRDefault="00E355D7" w:rsidP="00E355D7">
            <w:r w:rsidRPr="003D58F8">
              <w:t>3.Выборы родительского совета</w:t>
            </w:r>
            <w:r w:rsidR="00CC0ADF" w:rsidRPr="003D58F8">
              <w:t>.</w:t>
            </w:r>
          </w:p>
          <w:p w:rsidR="00CC0ADF" w:rsidRPr="003D58F8" w:rsidRDefault="00CC0ADF" w:rsidP="00E355D7">
            <w:r w:rsidRPr="003D58F8">
              <w:t>Профилактика дорожного травматизма.</w:t>
            </w:r>
          </w:p>
          <w:p w:rsidR="00BC5015" w:rsidRPr="003D58F8" w:rsidRDefault="00BC5015" w:rsidP="00E355D7"/>
        </w:tc>
        <w:tc>
          <w:tcPr>
            <w:tcW w:w="1701" w:type="dxa"/>
            <w:gridSpan w:val="2"/>
          </w:tcPr>
          <w:p w:rsidR="00BC5015" w:rsidRDefault="00E06A39" w:rsidP="00BC5015">
            <w:pPr>
              <w:tabs>
                <w:tab w:val="left" w:pos="9355"/>
              </w:tabs>
            </w:pPr>
            <w:r>
              <w:t>Сентябрь</w:t>
            </w:r>
          </w:p>
          <w:p w:rsidR="004E3144" w:rsidRDefault="004E3144" w:rsidP="00BC5015">
            <w:pPr>
              <w:tabs>
                <w:tab w:val="left" w:pos="9355"/>
              </w:tabs>
            </w:pPr>
          </w:p>
          <w:p w:rsidR="004E3144" w:rsidRPr="003D58F8" w:rsidRDefault="004E3144" w:rsidP="00BC5015">
            <w:pPr>
              <w:tabs>
                <w:tab w:val="left" w:pos="9355"/>
              </w:tabs>
            </w:pP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Заведующий 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F47FC4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3D58F8" w:rsidRDefault="008E5DAA" w:rsidP="00BC5015">
            <w:pPr>
              <w:tabs>
                <w:tab w:val="left" w:pos="9355"/>
              </w:tabs>
            </w:pPr>
            <w:r w:rsidRPr="003D58F8">
              <w:t>Итоги ра</w:t>
            </w:r>
            <w:r w:rsidR="00E06A39">
              <w:t>боты за 2020-2021</w:t>
            </w:r>
            <w:r w:rsidR="00BC5015" w:rsidRPr="003D58F8">
              <w:t xml:space="preserve"> учебный год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Май 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Заведующий  </w:t>
            </w: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 xml:space="preserve">Консультации 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</w:tc>
        <w:tc>
          <w:tcPr>
            <w:tcW w:w="5528" w:type="dxa"/>
          </w:tcPr>
          <w:p w:rsidR="00BC5015" w:rsidRPr="002D19BF" w:rsidRDefault="00631A3C" w:rsidP="00BC5015">
            <w:pPr>
              <w:tabs>
                <w:tab w:val="left" w:pos="9355"/>
              </w:tabs>
            </w:pPr>
            <w:r w:rsidRPr="002D19BF">
              <w:t xml:space="preserve">1. </w:t>
            </w:r>
            <w:hyperlink r:id="rId11" w:history="1">
              <w:r w:rsidRPr="002D19BF">
                <w:rPr>
                  <w:rStyle w:val="af6"/>
                  <w:color w:val="auto"/>
                </w:rPr>
                <w:t>Капризы и упрямство</w:t>
              </w:r>
            </w:hyperlink>
          </w:p>
          <w:p w:rsidR="00BC5015" w:rsidRPr="003D58F8" w:rsidRDefault="00BC5015" w:rsidP="00BC5015">
            <w:pPr>
              <w:tabs>
                <w:tab w:val="left" w:pos="9355"/>
              </w:tabs>
            </w:pPr>
          </w:p>
        </w:tc>
        <w:tc>
          <w:tcPr>
            <w:tcW w:w="1701" w:type="dxa"/>
            <w:gridSpan w:val="2"/>
          </w:tcPr>
          <w:p w:rsidR="00BC5015" w:rsidRPr="003D58F8" w:rsidRDefault="00994554" w:rsidP="00BC5015">
            <w:pPr>
              <w:tabs>
                <w:tab w:val="left" w:pos="9355"/>
              </w:tabs>
              <w:jc w:val="center"/>
            </w:pPr>
            <w:r>
              <w:t>Октябрь</w:t>
            </w:r>
          </w:p>
        </w:tc>
        <w:tc>
          <w:tcPr>
            <w:tcW w:w="1950" w:type="dxa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2D19BF" w:rsidRDefault="00FD0D66" w:rsidP="00BC5015">
            <w:pPr>
              <w:tabs>
                <w:tab w:val="left" w:pos="9355"/>
              </w:tabs>
            </w:pPr>
            <w:hyperlink r:id="rId12" w:history="1">
              <w:r w:rsidR="007C3038" w:rsidRPr="002D19BF">
                <w:rPr>
                  <w:rStyle w:val="af6"/>
                  <w:color w:val="auto"/>
                </w:rPr>
                <w:t>«Ребёнок и книга»</w:t>
              </w:r>
            </w:hyperlink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Декабрь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3</w:t>
            </w:r>
          </w:p>
        </w:tc>
        <w:tc>
          <w:tcPr>
            <w:tcW w:w="5528" w:type="dxa"/>
          </w:tcPr>
          <w:p w:rsidR="00BC5015" w:rsidRPr="003D58F8" w:rsidRDefault="007C3038" w:rsidP="007C3038">
            <w:pPr>
              <w:pStyle w:val="ab"/>
            </w:pPr>
            <w:r w:rsidRPr="003D58F8">
              <w:t xml:space="preserve"> «Развитие математических способностей» 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Январь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4</w:t>
            </w:r>
          </w:p>
        </w:tc>
        <w:tc>
          <w:tcPr>
            <w:tcW w:w="5528" w:type="dxa"/>
          </w:tcPr>
          <w:p w:rsidR="00BC5015" w:rsidRPr="003D58F8" w:rsidRDefault="007C3038" w:rsidP="007C3038">
            <w:pPr>
              <w:pStyle w:val="ab"/>
            </w:pPr>
            <w:r w:rsidRPr="003D58F8">
              <w:t xml:space="preserve">«Ребенок-непоседа или все о </w:t>
            </w:r>
            <w:proofErr w:type="spellStart"/>
            <w:r w:rsidRPr="003D58F8">
              <w:t>гиперактивных</w:t>
            </w:r>
            <w:proofErr w:type="spellEnd"/>
            <w:r w:rsidRPr="003D58F8">
              <w:t xml:space="preserve"> детях»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Февраль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5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Интегрированные занятия в детском саду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Март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318"/>
        </w:trPr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6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Семья в преддверии школьной жизни.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Апрель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348"/>
        </w:trPr>
        <w:tc>
          <w:tcPr>
            <w:tcW w:w="568" w:type="dxa"/>
          </w:tcPr>
          <w:p w:rsidR="00BC5015" w:rsidRPr="003D58F8" w:rsidRDefault="007C3038" w:rsidP="007C3038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7</w:t>
            </w:r>
          </w:p>
        </w:tc>
        <w:tc>
          <w:tcPr>
            <w:tcW w:w="5528" w:type="dxa"/>
          </w:tcPr>
          <w:p w:rsidR="00BC5015" w:rsidRPr="002D19BF" w:rsidRDefault="00FD0D66" w:rsidP="00BC5015">
            <w:pPr>
              <w:tabs>
                <w:tab w:val="left" w:pos="9355"/>
              </w:tabs>
            </w:pPr>
            <w:hyperlink r:id="rId13" w:history="1">
              <w:r w:rsidR="007C3038" w:rsidRPr="002D19BF">
                <w:rPr>
                  <w:rStyle w:val="af6"/>
                  <w:color w:val="auto"/>
                </w:rPr>
                <w:t>«Дорожная азбука»</w:t>
              </w:r>
            </w:hyperlink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июнь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Другие формы работы с родителями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</w:pPr>
            <w:r w:rsidRPr="003D58F8">
              <w:t>В течение года</w:t>
            </w:r>
          </w:p>
        </w:tc>
        <w:tc>
          <w:tcPr>
            <w:tcW w:w="1950" w:type="dxa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воспитатели ДОУ</w:t>
            </w:r>
          </w:p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3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874"/>
        </w:trPr>
        <w:tc>
          <w:tcPr>
            <w:tcW w:w="568" w:type="dxa"/>
          </w:tcPr>
          <w:p w:rsidR="00BC5015" w:rsidRPr="003D58F8" w:rsidRDefault="00A2496C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rPr>
                <w:rStyle w:val="text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248"/>
        </w:trPr>
        <w:tc>
          <w:tcPr>
            <w:tcW w:w="568" w:type="dxa"/>
          </w:tcPr>
          <w:p w:rsidR="00BC5015" w:rsidRPr="003D58F8" w:rsidRDefault="00A2496C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rPr>
                <w:rStyle w:val="text"/>
              </w:rPr>
            </w:pPr>
            <w:r w:rsidRPr="003D58F8">
              <w:rPr>
                <w:rStyle w:val="text"/>
              </w:rPr>
              <w:t xml:space="preserve">Фотовыставка «Наша дружная семья» 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298"/>
        </w:trPr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Работа с разными категориями родителей</w:t>
            </w:r>
          </w:p>
          <w:p w:rsidR="00BC5015" w:rsidRPr="003D58F8" w:rsidRDefault="00BC5015" w:rsidP="00BC5015">
            <w:pPr>
              <w:tabs>
                <w:tab w:val="left" w:pos="9355"/>
              </w:tabs>
            </w:pP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1.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вновь поступившими:</w:t>
            </w:r>
          </w:p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Консультация «Адаптационный период ребенка, поступившего в ДОУ»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 xml:space="preserve">Сентябрь 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 xml:space="preserve">Воспитатели </w:t>
            </w:r>
            <w:r w:rsidRPr="003D58F8">
              <w:lastRenderedPageBreak/>
              <w:t>групп</w:t>
            </w:r>
          </w:p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Педагог-психолог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614299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неполными семьями:</w:t>
            </w:r>
          </w:p>
          <w:p w:rsidR="00BC5015" w:rsidRPr="003D58F8" w:rsidRDefault="00BC5015" w:rsidP="00BC5015">
            <w:pPr>
              <w:rPr>
                <w:u w:val="single"/>
              </w:rPr>
            </w:pPr>
          </w:p>
          <w:p w:rsidR="00BC5015" w:rsidRPr="003D58F8" w:rsidRDefault="002D19BF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BC5015" w:rsidRPr="003D58F8">
              <w:rPr>
                <w:rFonts w:ascii="Times New Roman" w:hAnsi="Times New Roman"/>
                <w:sz w:val="24"/>
                <w:szCs w:val="24"/>
              </w:rPr>
              <w:t>«Вырастить сына, вырастить дочку в одиночку»</w:t>
            </w:r>
          </w:p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t>Работа телефона доверия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994554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8F8">
              <w:rPr>
                <w:rFonts w:ascii="Times New Roman" w:hAnsi="Times New Roman"/>
                <w:sz w:val="24"/>
                <w:szCs w:val="24"/>
              </w:rPr>
              <w:t>Обследование с целью выявления семейного климата, составление актов.</w:t>
            </w:r>
          </w:p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t>Консультативная помощь в вопросах воспитания ребенка.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614299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семьями детей-инвалидов:</w:t>
            </w:r>
          </w:p>
          <w:p w:rsidR="00BC5015" w:rsidRPr="003D58F8" w:rsidRDefault="00BC5015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8F8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в адаптации ребенка-инвалида в сообществе сверстников.</w:t>
            </w:r>
          </w:p>
          <w:p w:rsidR="00BC5015" w:rsidRPr="003D58F8" w:rsidRDefault="00BC5015" w:rsidP="00BC501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</w:tbl>
    <w:p w:rsidR="002B1ACF" w:rsidRPr="007A131F" w:rsidRDefault="002B1ACF" w:rsidP="007A131F">
      <w:pPr>
        <w:rPr>
          <w:b/>
          <w:bCs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C92529" w:rsidRDefault="00C92529" w:rsidP="00403CE0">
      <w:pPr>
        <w:rPr>
          <w:b/>
          <w:sz w:val="28"/>
          <w:szCs w:val="28"/>
        </w:rPr>
      </w:pPr>
    </w:p>
    <w:p w:rsidR="00BC5015" w:rsidRPr="00403CE0" w:rsidRDefault="00614299" w:rsidP="00403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5015" w:rsidRPr="00CE32A2">
        <w:rPr>
          <w:b/>
          <w:sz w:val="28"/>
          <w:szCs w:val="28"/>
        </w:rPr>
        <w:t>.2 Организация  работы  по преем</w:t>
      </w:r>
      <w:r w:rsidR="00BC5015">
        <w:rPr>
          <w:b/>
          <w:sz w:val="28"/>
          <w:szCs w:val="28"/>
        </w:rPr>
        <w:t xml:space="preserve">ственности </w:t>
      </w:r>
      <w:r w:rsidR="000A0E80">
        <w:rPr>
          <w:b/>
          <w:sz w:val="28"/>
          <w:szCs w:val="28"/>
        </w:rPr>
        <w:t>СП</w:t>
      </w:r>
      <w:r w:rsidR="00BC5015">
        <w:rPr>
          <w:b/>
          <w:sz w:val="28"/>
          <w:szCs w:val="28"/>
        </w:rPr>
        <w:t>М</w:t>
      </w:r>
      <w:r w:rsidR="002667A8">
        <w:rPr>
          <w:b/>
          <w:sz w:val="28"/>
          <w:szCs w:val="28"/>
        </w:rPr>
        <w:t>Б</w:t>
      </w:r>
      <w:r w:rsidR="00403CE0">
        <w:rPr>
          <w:b/>
          <w:sz w:val="28"/>
          <w:szCs w:val="28"/>
        </w:rPr>
        <w:t>ДОУ</w:t>
      </w:r>
      <w:r w:rsidR="000A0E80">
        <w:rPr>
          <w:b/>
          <w:sz w:val="28"/>
          <w:szCs w:val="28"/>
        </w:rPr>
        <w:t xml:space="preserve"> №6</w:t>
      </w:r>
      <w:r w:rsidR="00403CE0">
        <w:rPr>
          <w:b/>
          <w:sz w:val="28"/>
          <w:szCs w:val="28"/>
        </w:rPr>
        <w:t xml:space="preserve"> </w:t>
      </w:r>
      <w:r w:rsidR="000A0E80">
        <w:rPr>
          <w:b/>
          <w:sz w:val="28"/>
          <w:szCs w:val="28"/>
        </w:rPr>
        <w:t>«Ручеек</w:t>
      </w:r>
      <w:r>
        <w:rPr>
          <w:b/>
          <w:sz w:val="28"/>
          <w:szCs w:val="28"/>
        </w:rPr>
        <w:t xml:space="preserve">»  с  СОШ </w:t>
      </w:r>
      <w:r w:rsidR="00403CE0">
        <w:rPr>
          <w:b/>
          <w:sz w:val="28"/>
          <w:szCs w:val="28"/>
        </w:rPr>
        <w:t xml:space="preserve"> </w:t>
      </w:r>
      <w:r w:rsidR="00550BDE">
        <w:rPr>
          <w:b/>
          <w:sz w:val="28"/>
          <w:szCs w:val="28"/>
        </w:rPr>
        <w:t>на 2022-2023</w:t>
      </w:r>
      <w:r w:rsidR="00BC5015" w:rsidRPr="00CE32A2">
        <w:rPr>
          <w:b/>
          <w:sz w:val="28"/>
          <w:szCs w:val="28"/>
        </w:rPr>
        <w:t xml:space="preserve"> учебный год.</w:t>
      </w:r>
    </w:p>
    <w:p w:rsidR="00BC5015" w:rsidRPr="00CE32A2" w:rsidRDefault="00BC5015" w:rsidP="00BC5015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897"/>
        <w:gridCol w:w="3167"/>
        <w:gridCol w:w="2552"/>
      </w:tblGrid>
      <w:tr w:rsidR="00BC5015" w:rsidRPr="003D58F8" w:rsidTr="00433590">
        <w:trPr>
          <w:trHeight w:val="287"/>
        </w:trPr>
        <w:tc>
          <w:tcPr>
            <w:tcW w:w="990" w:type="dxa"/>
          </w:tcPr>
          <w:p w:rsidR="00BC5015" w:rsidRPr="003D58F8" w:rsidRDefault="00BC5015" w:rsidP="00BC5015">
            <w:pPr>
              <w:rPr>
                <w:b/>
              </w:rPr>
            </w:pPr>
            <w:r w:rsidRPr="003D58F8">
              <w:rPr>
                <w:b/>
              </w:rPr>
              <w:t>Месяц</w:t>
            </w:r>
          </w:p>
        </w:tc>
        <w:tc>
          <w:tcPr>
            <w:tcW w:w="2897" w:type="dxa"/>
          </w:tcPr>
          <w:p w:rsidR="00BC5015" w:rsidRPr="003D58F8" w:rsidRDefault="00BC5015" w:rsidP="00BC5015">
            <w:r w:rsidRPr="003D58F8">
              <w:t xml:space="preserve">                     Тема</w:t>
            </w:r>
          </w:p>
        </w:tc>
        <w:tc>
          <w:tcPr>
            <w:tcW w:w="3167" w:type="dxa"/>
          </w:tcPr>
          <w:p w:rsidR="00BC5015" w:rsidRPr="003D58F8" w:rsidRDefault="00BC5015" w:rsidP="00BC5015">
            <w:pPr>
              <w:jc w:val="center"/>
            </w:pPr>
            <w:r w:rsidRPr="003D58F8">
              <w:t>Форма проведения</w:t>
            </w:r>
          </w:p>
        </w:tc>
        <w:tc>
          <w:tcPr>
            <w:tcW w:w="2552" w:type="dxa"/>
          </w:tcPr>
          <w:p w:rsidR="00BC5015" w:rsidRPr="003D58F8" w:rsidRDefault="00BC5015" w:rsidP="00BC5015">
            <w:pPr>
              <w:jc w:val="center"/>
            </w:pPr>
            <w:r w:rsidRPr="003D58F8">
              <w:t>Ответственный</w:t>
            </w:r>
          </w:p>
        </w:tc>
      </w:tr>
      <w:tr w:rsidR="00BC5015" w:rsidRPr="003D58F8" w:rsidTr="00433590">
        <w:trPr>
          <w:cantSplit/>
          <w:trHeight w:val="855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Посещение линейки «День знаний»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Посещение школы детьми подготовительной</w:t>
            </w:r>
          </w:p>
          <w:p w:rsidR="00BC5015" w:rsidRPr="003D58F8" w:rsidRDefault="002D5237" w:rsidP="00BC5015">
            <w:r w:rsidRPr="003D58F8">
              <w:t xml:space="preserve">группы </w:t>
            </w:r>
          </w:p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Default="00BC5015" w:rsidP="00BC5015"/>
          <w:p w:rsidR="004E3144" w:rsidRDefault="004E3144" w:rsidP="00BC5015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4E3144" w:rsidRPr="003D58F8" w:rsidRDefault="004E3144" w:rsidP="00BC5015">
            <w:r>
              <w:t>Воспитатели</w:t>
            </w:r>
          </w:p>
        </w:tc>
      </w:tr>
      <w:tr w:rsidR="00BC5015" w:rsidRPr="003D58F8" w:rsidTr="00433590">
        <w:trPr>
          <w:cantSplit/>
          <w:trHeight w:val="1800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 Консультация через родительский уголок «Значение               режима дня будущего школьника.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Разм</w:t>
            </w:r>
            <w:r w:rsidR="002D5237" w:rsidRPr="003D58F8">
              <w:t>ещение статей на информационном стенде подготовительной</w:t>
            </w:r>
            <w:r w:rsidRPr="003D58F8">
              <w:t xml:space="preserve"> групп</w:t>
            </w:r>
            <w:r w:rsidR="002D5237" w:rsidRPr="003D58F8">
              <w:t>ы</w:t>
            </w:r>
          </w:p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95C1D">
        <w:trPr>
          <w:cantSplit/>
          <w:trHeight w:val="879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Занятие познавательного цикла на тему «Беседа о школе»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BC5015" w:rsidRPr="003D58F8" w:rsidRDefault="00834E68" w:rsidP="00834E68">
            <w:r w:rsidRPr="003D58F8">
              <w:t xml:space="preserve">НОД </w:t>
            </w:r>
            <w:r w:rsidR="00BC5015" w:rsidRPr="003D58F8">
              <w:t xml:space="preserve">в </w:t>
            </w:r>
            <w:r w:rsidR="002D5237" w:rsidRPr="003D58F8">
              <w:t xml:space="preserve">подготовительной </w:t>
            </w:r>
            <w:r w:rsidR="00BC5015" w:rsidRPr="003D58F8">
              <w:t>групп</w:t>
            </w:r>
            <w:r w:rsidR="002D5237" w:rsidRPr="003D58F8">
              <w:t>е</w:t>
            </w:r>
          </w:p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33590">
        <w:trPr>
          <w:cantSplit/>
          <w:trHeight w:val="1173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D8390C" w:rsidP="00BC5015">
            <w:pPr>
              <w:ind w:left="113" w:right="113"/>
              <w:jc w:val="center"/>
            </w:pPr>
            <w:r w:rsidRPr="003D58F8">
              <w:t>О</w:t>
            </w:r>
            <w:r w:rsidR="00BC5015" w:rsidRPr="003D58F8">
              <w:t>ктябрь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Знакомство учителей с деть</w:t>
            </w:r>
            <w:r w:rsidR="002D5237" w:rsidRPr="003D58F8">
              <w:t>ми подготовительной</w:t>
            </w:r>
            <w:r w:rsidRPr="003D58F8">
              <w:t xml:space="preserve">  груп</w:t>
            </w:r>
            <w:r w:rsidR="001C6BF9" w:rsidRPr="003D58F8">
              <w:t>пы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Посеще</w:t>
            </w:r>
            <w:r w:rsidR="001C6BF9" w:rsidRPr="003D58F8">
              <w:t>ние подготовительной группы</w:t>
            </w:r>
            <w:r w:rsidRPr="003D58F8">
              <w:t xml:space="preserve"> в детском саду учителями</w:t>
            </w:r>
          </w:p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Pr="003D58F8" w:rsidRDefault="00BC5015" w:rsidP="00BC5015">
            <w:r w:rsidRPr="003D58F8">
              <w:t xml:space="preserve"> </w:t>
            </w:r>
            <w:proofErr w:type="spellStart"/>
            <w:r w:rsidRPr="003D58F8">
              <w:t>Ст</w:t>
            </w:r>
            <w:proofErr w:type="gramStart"/>
            <w:r w:rsidRPr="003D58F8">
              <w:t>.в</w:t>
            </w:r>
            <w:proofErr w:type="gramEnd"/>
            <w:r w:rsidRPr="003D58F8">
              <w:t>оспитатель</w:t>
            </w:r>
            <w:proofErr w:type="spellEnd"/>
          </w:p>
          <w:p w:rsidR="00BC5015" w:rsidRPr="003D58F8" w:rsidRDefault="00BC5015" w:rsidP="00BC5015">
            <w:r w:rsidRPr="003D58F8">
              <w:t xml:space="preserve">Завуч </w:t>
            </w:r>
            <w:r w:rsidR="004E3144">
              <w:t xml:space="preserve"> школы </w:t>
            </w:r>
          </w:p>
          <w:p w:rsidR="00BC5015" w:rsidRPr="003D58F8" w:rsidRDefault="00BC5015" w:rsidP="00BC5015">
            <w:r w:rsidRPr="003D58F8">
              <w:t xml:space="preserve"> Учителя начальных классов</w:t>
            </w:r>
          </w:p>
          <w:p w:rsidR="001C6BF9" w:rsidRPr="003D58F8" w:rsidRDefault="001C6BF9" w:rsidP="001C6BF9">
            <w:r w:rsidRPr="003D58F8">
              <w:t xml:space="preserve">Воспитатели </w:t>
            </w:r>
            <w:proofErr w:type="gramStart"/>
            <w:r w:rsidRPr="003D58F8">
              <w:t>подготовительной</w:t>
            </w:r>
            <w:proofErr w:type="gramEnd"/>
            <w:r w:rsidRPr="003D58F8">
              <w:t xml:space="preserve"> </w:t>
            </w:r>
          </w:p>
          <w:p w:rsidR="00BC5015" w:rsidRPr="003D58F8" w:rsidRDefault="001C6BF9" w:rsidP="001C6BF9">
            <w:r w:rsidRPr="003D58F8">
              <w:t>группы</w:t>
            </w:r>
          </w:p>
        </w:tc>
      </w:tr>
      <w:tr w:rsidR="00BC5015" w:rsidRPr="003D58F8" w:rsidTr="00433590">
        <w:trPr>
          <w:cantSplit/>
          <w:trHeight w:val="1705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Экскурсия в школу </w:t>
            </w:r>
          </w:p>
          <w:p w:rsidR="00BC5015" w:rsidRPr="003D58F8" w:rsidRDefault="00BC5015" w:rsidP="00BC5015"/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33590">
        <w:trPr>
          <w:cantSplit/>
          <w:trHeight w:val="1531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D8390C" w:rsidP="00BC5015">
            <w:pPr>
              <w:ind w:left="113" w:right="113"/>
              <w:jc w:val="center"/>
            </w:pPr>
            <w:r w:rsidRPr="003D58F8">
              <w:t>Н</w:t>
            </w:r>
            <w:r w:rsidR="00BC5015" w:rsidRPr="003D58F8">
              <w:t>оябрь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BC5015" w:rsidRPr="003D58F8" w:rsidRDefault="001C6BF9" w:rsidP="00BC5015">
            <w:r w:rsidRPr="003D58F8">
              <w:t>Участие в школьной в</w:t>
            </w:r>
            <w:r w:rsidR="00BC5015" w:rsidRPr="003D58F8">
              <w:t>ыставке поделок из природного материала.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Организация выставки в школе.</w:t>
            </w:r>
          </w:p>
          <w:p w:rsidR="00BC5015" w:rsidRPr="003D58F8" w:rsidRDefault="00BC5015" w:rsidP="00BC5015"/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Pr="003D58F8" w:rsidRDefault="00BC5015" w:rsidP="00BC5015">
            <w:proofErr w:type="spellStart"/>
            <w:r w:rsidRPr="003D58F8">
              <w:t>Ст</w:t>
            </w:r>
            <w:proofErr w:type="gramStart"/>
            <w:r w:rsidRPr="003D58F8">
              <w:t>.в</w:t>
            </w:r>
            <w:proofErr w:type="gramEnd"/>
            <w:r w:rsidRPr="003D58F8">
              <w:t>оспитатель</w:t>
            </w:r>
            <w:proofErr w:type="spellEnd"/>
          </w:p>
          <w:p w:rsidR="00BC5015" w:rsidRPr="003D58F8" w:rsidRDefault="00BC5015" w:rsidP="00BC5015">
            <w:r w:rsidRPr="003D58F8">
              <w:t xml:space="preserve">Завуч </w:t>
            </w:r>
            <w:r w:rsidR="00E06A39">
              <w:t xml:space="preserve">СОШ </w:t>
            </w:r>
          </w:p>
          <w:p w:rsidR="00BC5015" w:rsidRPr="003D58F8" w:rsidRDefault="001C6BF9" w:rsidP="00BC5015">
            <w:r w:rsidRPr="003D58F8">
              <w:t xml:space="preserve">Воспитатели </w:t>
            </w:r>
            <w:proofErr w:type="gramStart"/>
            <w:r w:rsidRPr="003D58F8">
              <w:t>подготовительной</w:t>
            </w:r>
            <w:proofErr w:type="gramEnd"/>
          </w:p>
          <w:p w:rsidR="00BC5015" w:rsidRPr="003D58F8" w:rsidRDefault="001C6BF9" w:rsidP="00BC5015">
            <w:r w:rsidRPr="003D58F8">
              <w:t>группы</w:t>
            </w:r>
          </w:p>
          <w:p w:rsidR="00BC5015" w:rsidRPr="003D58F8" w:rsidRDefault="00BC5015" w:rsidP="00BC5015"/>
          <w:p w:rsidR="00CB5780" w:rsidRPr="003D58F8" w:rsidRDefault="00CB5780" w:rsidP="00CB5780">
            <w:r w:rsidRPr="003D58F8">
              <w:t xml:space="preserve">Воспитатели </w:t>
            </w:r>
            <w:proofErr w:type="gramStart"/>
            <w:r w:rsidRPr="003D58F8">
              <w:t>подготовительной</w:t>
            </w:r>
            <w:proofErr w:type="gramEnd"/>
          </w:p>
          <w:p w:rsidR="00BC5015" w:rsidRPr="003D58F8" w:rsidRDefault="00CB5780" w:rsidP="00BC5015">
            <w:r w:rsidRPr="003D58F8">
              <w:t>группы</w:t>
            </w:r>
          </w:p>
        </w:tc>
      </w:tr>
      <w:tr w:rsidR="004E3144" w:rsidRPr="003D58F8" w:rsidTr="00433590">
        <w:trPr>
          <w:cantSplit/>
          <w:trHeight w:val="1265"/>
        </w:trPr>
        <w:tc>
          <w:tcPr>
            <w:tcW w:w="99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Праздник «Осени» приглашение детей подготовительной группы в школу.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«Психологическая готовность к школе»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E3144" w:rsidRPr="003D58F8" w:rsidRDefault="004E3144" w:rsidP="00BC5015"/>
        </w:tc>
      </w:tr>
      <w:tr w:rsidR="004E3144" w:rsidRPr="003D58F8" w:rsidTr="00495C1D">
        <w:trPr>
          <w:cantSplit/>
          <w:trHeight w:val="1949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144" w:rsidRPr="003D58F8" w:rsidRDefault="004E3144" w:rsidP="00CB5780">
            <w:pPr>
              <w:ind w:left="113" w:right="113"/>
            </w:pPr>
            <w:r w:rsidRPr="003D58F8">
              <w:lastRenderedPageBreak/>
              <w:t>Декабрь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</w:tcPr>
          <w:p w:rsidR="004E3144" w:rsidRPr="003D58F8" w:rsidRDefault="004E3144" w:rsidP="00BC5015">
            <w:r w:rsidRPr="003D58F8">
              <w:t>Открытый урок математики для воспитателей сада.</w:t>
            </w:r>
          </w:p>
          <w:p w:rsidR="004E3144" w:rsidRPr="003D58F8" w:rsidRDefault="004E3144" w:rsidP="00BC5015"/>
        </w:tc>
        <w:tc>
          <w:tcPr>
            <w:tcW w:w="316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Открытый урок в школе.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 xml:space="preserve"> Ст. воспитатель</w:t>
            </w:r>
          </w:p>
          <w:p w:rsidR="004E3144" w:rsidRPr="003D58F8" w:rsidRDefault="004E3144" w:rsidP="00BC5015">
            <w:r>
              <w:t>Завуч школы</w:t>
            </w:r>
          </w:p>
          <w:p w:rsidR="004E3144" w:rsidRPr="003D58F8" w:rsidRDefault="004E3144" w:rsidP="00BC5015">
            <w:r w:rsidRPr="003D58F8">
              <w:t xml:space="preserve"> Учителя начальных классов</w:t>
            </w:r>
          </w:p>
          <w:p w:rsidR="004E3144" w:rsidRPr="003D58F8" w:rsidRDefault="004E3144" w:rsidP="00BC5015">
            <w:r w:rsidRPr="003D58F8">
              <w:t xml:space="preserve">Воспитатели </w:t>
            </w:r>
            <w:proofErr w:type="gramStart"/>
            <w:r w:rsidRPr="003D58F8">
              <w:t>подготовительной</w:t>
            </w:r>
            <w:proofErr w:type="gramEnd"/>
            <w:r w:rsidRPr="003D58F8">
              <w:t xml:space="preserve"> </w:t>
            </w:r>
          </w:p>
          <w:p w:rsidR="004E3144" w:rsidRPr="003D58F8" w:rsidRDefault="004E3144" w:rsidP="00BC5015">
            <w:r w:rsidRPr="003D58F8">
              <w:t>группы</w:t>
            </w:r>
          </w:p>
        </w:tc>
      </w:tr>
      <w:tr w:rsidR="004E3144" w:rsidRPr="003D58F8" w:rsidTr="00433590">
        <w:trPr>
          <w:cantSplit/>
          <w:trHeight w:val="616"/>
        </w:trPr>
        <w:tc>
          <w:tcPr>
            <w:tcW w:w="990" w:type="dxa"/>
            <w:vMerge w:val="restart"/>
            <w:textDirection w:val="btLr"/>
            <w:vAlign w:val="center"/>
          </w:tcPr>
          <w:p w:rsidR="004E3144" w:rsidRPr="003D58F8" w:rsidRDefault="004E3144" w:rsidP="00E91C5D">
            <w:pPr>
              <w:ind w:left="113" w:right="113"/>
            </w:pPr>
            <w:r w:rsidRPr="003D58F8">
              <w:t xml:space="preserve">   Январь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Совместный спортивный праздник.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/>
          <w:p w:rsidR="004E3144" w:rsidRPr="003D58F8" w:rsidRDefault="004E3144" w:rsidP="00BC5015">
            <w:r w:rsidRPr="003D58F8">
              <w:t>На территории детского сада</w:t>
            </w:r>
          </w:p>
        </w:tc>
        <w:tc>
          <w:tcPr>
            <w:tcW w:w="2552" w:type="dxa"/>
            <w:vMerge w:val="restart"/>
          </w:tcPr>
          <w:p w:rsidR="004E3144" w:rsidRPr="003D58F8" w:rsidRDefault="004E3144" w:rsidP="00E91C5D">
            <w:r w:rsidRPr="003D58F8">
              <w:t>Учителя начальных классов</w:t>
            </w:r>
          </w:p>
          <w:p w:rsidR="004E3144" w:rsidRPr="003D58F8" w:rsidRDefault="004E3144" w:rsidP="00E91C5D">
            <w:r w:rsidRPr="003D58F8">
              <w:t xml:space="preserve">Воспитатели </w:t>
            </w:r>
            <w:proofErr w:type="gramStart"/>
            <w:r w:rsidRPr="003D58F8">
              <w:t>подготовительной</w:t>
            </w:r>
            <w:proofErr w:type="gramEnd"/>
            <w:r w:rsidRPr="003D58F8">
              <w:t xml:space="preserve"> </w:t>
            </w:r>
          </w:p>
          <w:p w:rsidR="004E3144" w:rsidRPr="003D58F8" w:rsidRDefault="004E3144" w:rsidP="00E91C5D">
            <w:r w:rsidRPr="003D58F8">
              <w:t>группы</w:t>
            </w:r>
          </w:p>
          <w:p w:rsidR="004E3144" w:rsidRPr="003D58F8" w:rsidRDefault="004E3144" w:rsidP="00E91C5D">
            <w:proofErr w:type="spellStart"/>
            <w:r w:rsidRPr="003D58F8">
              <w:t>Ст</w:t>
            </w:r>
            <w:proofErr w:type="gramStart"/>
            <w:r w:rsidRPr="003D58F8">
              <w:t>.в</w:t>
            </w:r>
            <w:proofErr w:type="gramEnd"/>
            <w:r w:rsidRPr="003D58F8">
              <w:t>оспитатель</w:t>
            </w:r>
            <w:proofErr w:type="spellEnd"/>
          </w:p>
          <w:p w:rsidR="004E3144" w:rsidRPr="003D58F8" w:rsidRDefault="004E3144" w:rsidP="00E91C5D">
            <w:r w:rsidRPr="003D58F8">
              <w:t xml:space="preserve">Воспитатели </w:t>
            </w:r>
            <w:proofErr w:type="gramStart"/>
            <w:r w:rsidRPr="003D58F8">
              <w:t>подготовительной</w:t>
            </w:r>
            <w:proofErr w:type="gramEnd"/>
            <w:r w:rsidRPr="003D58F8">
              <w:t xml:space="preserve"> </w:t>
            </w:r>
          </w:p>
          <w:p w:rsidR="004E3144" w:rsidRPr="003D58F8" w:rsidRDefault="004E3144" w:rsidP="00E91C5D">
            <w:r w:rsidRPr="003D58F8">
              <w:t>группы</w:t>
            </w:r>
          </w:p>
          <w:p w:rsidR="004E3144" w:rsidRPr="003D58F8" w:rsidRDefault="004E3144" w:rsidP="00BC5015">
            <w:r w:rsidRPr="003D58F8">
              <w:t>родители</w:t>
            </w:r>
          </w:p>
        </w:tc>
      </w:tr>
      <w:tr w:rsidR="004E3144" w:rsidRPr="003D58F8" w:rsidTr="00433590">
        <w:trPr>
          <w:cantSplit/>
          <w:trHeight w:val="1695"/>
        </w:trPr>
        <w:tc>
          <w:tcPr>
            <w:tcW w:w="990" w:type="dxa"/>
            <w:vMerge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 xml:space="preserve">«Собрание для </w:t>
            </w:r>
            <w:proofErr w:type="gramStart"/>
            <w:r w:rsidRPr="003D58F8">
              <w:t>родителей</w:t>
            </w:r>
            <w:proofErr w:type="gramEnd"/>
            <w:r w:rsidRPr="003D58F8">
              <w:t xml:space="preserve"> будущих первоклассников в детском саду.</w:t>
            </w:r>
          </w:p>
          <w:p w:rsidR="004E3144" w:rsidRPr="003D58F8" w:rsidRDefault="004E3144" w:rsidP="00BC5015"/>
        </w:tc>
        <w:tc>
          <w:tcPr>
            <w:tcW w:w="316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Родительское собрание.</w:t>
            </w:r>
          </w:p>
        </w:tc>
        <w:tc>
          <w:tcPr>
            <w:tcW w:w="2552" w:type="dxa"/>
            <w:vMerge/>
          </w:tcPr>
          <w:p w:rsidR="004E3144" w:rsidRPr="003D58F8" w:rsidRDefault="004E3144" w:rsidP="00BC5015"/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Февраль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«Готовы ли вы отдать своего ребенка в школу?».</w:t>
            </w:r>
          </w:p>
          <w:p w:rsidR="004E3144" w:rsidRPr="003D58F8" w:rsidRDefault="004E3144" w:rsidP="00BC5015"/>
          <w:p w:rsidR="004E3144" w:rsidRPr="003D58F8" w:rsidRDefault="004E3144" w:rsidP="00BC5015"/>
        </w:tc>
        <w:tc>
          <w:tcPr>
            <w:tcW w:w="3167" w:type="dxa"/>
          </w:tcPr>
          <w:p w:rsidR="004E3144" w:rsidRPr="003D58F8" w:rsidRDefault="004E3144" w:rsidP="00BC5015">
            <w:r w:rsidRPr="003D58F8">
              <w:t xml:space="preserve">Консультация 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Педагог - психолог </w:t>
            </w:r>
          </w:p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Март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Посещение НОД по познавательному развитию,  развитию речи,  художественно-эстетическому и физическому развитию дошкольников ДОУ</w:t>
            </w:r>
            <w:proofErr w:type="gramStart"/>
            <w:r w:rsidRPr="003D58F8">
              <w:t>..</w:t>
            </w:r>
            <w:proofErr w:type="gramEnd"/>
          </w:p>
          <w:p w:rsidR="004E3144" w:rsidRPr="003D58F8" w:rsidRDefault="004E3144" w:rsidP="00BC5015">
            <w:r w:rsidRPr="003D58F8">
              <w:t>«Хочу ли я в школу?»</w:t>
            </w:r>
          </w:p>
        </w:tc>
        <w:tc>
          <w:tcPr>
            <w:tcW w:w="3167" w:type="dxa"/>
          </w:tcPr>
          <w:p w:rsidR="004E3144" w:rsidRPr="003D58F8" w:rsidRDefault="004E3144" w:rsidP="00BC5015">
            <w:r w:rsidRPr="003D58F8">
              <w:t>Открытые НОД.</w:t>
            </w:r>
          </w:p>
          <w:p w:rsidR="004E3144" w:rsidRPr="003D58F8" w:rsidRDefault="004E3144" w:rsidP="00BC5015">
            <w:r w:rsidRPr="003D58F8">
              <w:t>Тест дошкольников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 </w:t>
            </w:r>
            <w:proofErr w:type="spellStart"/>
            <w:r w:rsidRPr="003D58F8">
              <w:t>Ст</w:t>
            </w:r>
            <w:proofErr w:type="gramStart"/>
            <w:r w:rsidRPr="003D58F8">
              <w:t>.в</w:t>
            </w:r>
            <w:proofErr w:type="gramEnd"/>
            <w:r w:rsidRPr="003D58F8">
              <w:t>оспитатель</w:t>
            </w:r>
            <w:proofErr w:type="spellEnd"/>
          </w:p>
          <w:p w:rsidR="004E3144" w:rsidRPr="003D58F8" w:rsidRDefault="004E3144" w:rsidP="00BC5015">
            <w:r w:rsidRPr="003D58F8">
              <w:t xml:space="preserve">Воспитатели </w:t>
            </w:r>
            <w:proofErr w:type="gramStart"/>
            <w:r w:rsidRPr="003D58F8">
              <w:t>подготовительной</w:t>
            </w:r>
            <w:proofErr w:type="gramEnd"/>
            <w:r w:rsidRPr="003D58F8">
              <w:t xml:space="preserve"> </w:t>
            </w:r>
          </w:p>
          <w:p w:rsidR="004E3144" w:rsidRPr="003D58F8" w:rsidRDefault="004E3144" w:rsidP="00BC5015">
            <w:r w:rsidRPr="003D58F8">
              <w:t xml:space="preserve">группы </w:t>
            </w:r>
          </w:p>
          <w:p w:rsidR="004E3144" w:rsidRPr="003D58F8" w:rsidRDefault="004E3144" w:rsidP="00BC5015"/>
          <w:p w:rsidR="004E3144" w:rsidRPr="003D58F8" w:rsidRDefault="004E3144" w:rsidP="00BC5015"/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Апрель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«Обзор образовательных программ в начальной школе»</w:t>
            </w:r>
          </w:p>
          <w:p w:rsidR="004E3144" w:rsidRPr="003D58F8" w:rsidRDefault="004E3144" w:rsidP="00BC5015">
            <w:r w:rsidRPr="003D58F8">
              <w:t>Экскурсия в школьную библиотеку.</w:t>
            </w:r>
          </w:p>
          <w:p w:rsidR="004E3144" w:rsidRPr="003D58F8" w:rsidRDefault="004E3144" w:rsidP="00BC5015"/>
        </w:tc>
        <w:tc>
          <w:tcPr>
            <w:tcW w:w="3167" w:type="dxa"/>
          </w:tcPr>
          <w:p w:rsidR="004E3144" w:rsidRPr="003D58F8" w:rsidRDefault="004E3144" w:rsidP="00BC5015">
            <w:r w:rsidRPr="003D58F8">
              <w:t xml:space="preserve"> Консультации учителей для родителей</w:t>
            </w:r>
          </w:p>
          <w:p w:rsidR="004E3144" w:rsidRPr="003D58F8" w:rsidRDefault="004E3144" w:rsidP="00BC5015">
            <w:r w:rsidRPr="003D58F8">
              <w:t>Экскурсия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 Ст. воспитатель</w:t>
            </w:r>
          </w:p>
          <w:p w:rsidR="004E3144" w:rsidRPr="003D58F8" w:rsidRDefault="004E3144" w:rsidP="00BC5015">
            <w:r w:rsidRPr="003D58F8">
              <w:t xml:space="preserve">Учителя </w:t>
            </w:r>
          </w:p>
          <w:p w:rsidR="004E3144" w:rsidRPr="003D58F8" w:rsidRDefault="004E3144" w:rsidP="00BC5015">
            <w:r w:rsidRPr="003D58F8">
              <w:t>Воспитатели подготовительной группы</w:t>
            </w:r>
          </w:p>
          <w:p w:rsidR="004E3144" w:rsidRPr="003D58F8" w:rsidRDefault="004E3144" w:rsidP="00BC5015">
            <w:r w:rsidRPr="003D58F8">
              <w:t>Дети М</w:t>
            </w:r>
            <w:r>
              <w:t>К</w:t>
            </w:r>
            <w:r w:rsidRPr="003D58F8">
              <w:t>ДОУ.</w:t>
            </w:r>
          </w:p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</w:pPr>
            <w:r w:rsidRPr="003D58F8">
              <w:t xml:space="preserve">            Май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Совместное изготовление подарков ветеранам ВОВ и встреча с ними.</w:t>
            </w:r>
          </w:p>
          <w:p w:rsidR="004E3144" w:rsidRPr="003D58F8" w:rsidRDefault="004E3144" w:rsidP="00BC5015">
            <w:r w:rsidRPr="003D58F8">
              <w:t>«Мы были малышами, теперь ученики»</w:t>
            </w:r>
          </w:p>
        </w:tc>
        <w:tc>
          <w:tcPr>
            <w:tcW w:w="3167" w:type="dxa"/>
          </w:tcPr>
          <w:p w:rsidR="004E3144" w:rsidRPr="003D58F8" w:rsidRDefault="004E3144" w:rsidP="00BC5015">
            <w:r w:rsidRPr="003D58F8">
              <w:t>Встреча с ветеранами ВОВ.</w:t>
            </w:r>
          </w:p>
          <w:p w:rsidR="004E3144" w:rsidRPr="003D58F8" w:rsidRDefault="004E3144" w:rsidP="00BC5015">
            <w:r w:rsidRPr="003D58F8">
              <w:t xml:space="preserve"> 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>Дети М</w:t>
            </w:r>
            <w:r w:rsidR="00192914">
              <w:t>К</w:t>
            </w:r>
            <w:r>
              <w:t>ДОУ и школы</w:t>
            </w:r>
          </w:p>
          <w:p w:rsidR="004E3144" w:rsidRPr="003D58F8" w:rsidRDefault="004E3144" w:rsidP="00BC5015">
            <w:r w:rsidRPr="003D58F8">
              <w:t>Бывшие выпускники М</w:t>
            </w:r>
            <w:r>
              <w:t>К</w:t>
            </w:r>
            <w:r w:rsidRPr="003D58F8">
              <w:t>ДОУ.</w:t>
            </w:r>
          </w:p>
          <w:p w:rsidR="004E3144" w:rsidRPr="003D58F8" w:rsidRDefault="004E3144" w:rsidP="00BC5015">
            <w:r w:rsidRPr="003D58F8">
              <w:t xml:space="preserve">Учителя </w:t>
            </w:r>
          </w:p>
          <w:p w:rsidR="004E3144" w:rsidRPr="003D58F8" w:rsidRDefault="004E3144" w:rsidP="00BC5015">
            <w:r w:rsidRPr="003D58F8">
              <w:t>Воспитатели подготовительной группы</w:t>
            </w:r>
          </w:p>
        </w:tc>
      </w:tr>
    </w:tbl>
    <w:p w:rsidR="002807A2" w:rsidRDefault="002807A2" w:rsidP="00433590">
      <w:pPr>
        <w:rPr>
          <w:b/>
          <w:i/>
        </w:rPr>
      </w:pPr>
    </w:p>
    <w:p w:rsidR="002807A2" w:rsidRDefault="00403CE0" w:rsidP="0043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.3. </w:t>
      </w:r>
      <w:r w:rsidR="00433590" w:rsidRPr="00433590">
        <w:rPr>
          <w:b/>
          <w:sz w:val="28"/>
          <w:szCs w:val="28"/>
        </w:rPr>
        <w:t>Работа с социум</w:t>
      </w:r>
    </w:p>
    <w:p w:rsidR="00403CE0" w:rsidRPr="00433590" w:rsidRDefault="00403CE0" w:rsidP="004335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67"/>
        <w:gridCol w:w="1618"/>
        <w:gridCol w:w="1945"/>
      </w:tblGrid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№</w:t>
            </w:r>
          </w:p>
          <w:p w:rsidR="002807A2" w:rsidRPr="003D58F8" w:rsidRDefault="002807A2" w:rsidP="001A0E32">
            <w:pPr>
              <w:jc w:val="center"/>
            </w:pPr>
            <w:proofErr w:type="gramStart"/>
            <w:r w:rsidRPr="003D58F8">
              <w:t>п</w:t>
            </w:r>
            <w:proofErr w:type="gramEnd"/>
            <w:r w:rsidRPr="003D58F8">
              <w:t>/п</w:t>
            </w:r>
          </w:p>
        </w:tc>
        <w:tc>
          <w:tcPr>
            <w:tcW w:w="5467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 xml:space="preserve">Мероприятия </w:t>
            </w:r>
          </w:p>
        </w:tc>
        <w:tc>
          <w:tcPr>
            <w:tcW w:w="1618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Сроки</w:t>
            </w:r>
          </w:p>
        </w:tc>
        <w:tc>
          <w:tcPr>
            <w:tcW w:w="194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 xml:space="preserve">Ответственные 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1.</w:t>
            </w:r>
          </w:p>
        </w:tc>
        <w:tc>
          <w:tcPr>
            <w:tcW w:w="5467" w:type="dxa"/>
            <w:shd w:val="clear" w:color="auto" w:fill="auto"/>
          </w:tcPr>
          <w:p w:rsidR="002807A2" w:rsidRPr="00C92529" w:rsidRDefault="002807A2" w:rsidP="001A0E32">
            <w:r w:rsidRPr="00C92529">
              <w:t>До</w:t>
            </w:r>
            <w:r w:rsidR="00D8390C" w:rsidRPr="00C92529">
              <w:t>м культуры</w:t>
            </w:r>
            <w:r w:rsidR="00C92529" w:rsidRPr="00C92529">
              <w:t>:</w:t>
            </w:r>
          </w:p>
          <w:p w:rsidR="002807A2" w:rsidRPr="00C92529" w:rsidRDefault="002807A2" w:rsidP="001A0E32">
            <w:r w:rsidRPr="00C92529">
              <w:lastRenderedPageBreak/>
              <w:t>- участие в совместных мероприятиях.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lastRenderedPageBreak/>
              <w:t xml:space="preserve">в течение </w:t>
            </w:r>
            <w:r w:rsidRPr="00C92529">
              <w:lastRenderedPageBreak/>
              <w:t>года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по плану ДК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lastRenderedPageBreak/>
              <w:t>музыкальный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lastRenderedPageBreak/>
              <w:t>руководитель;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 xml:space="preserve">воспитатели 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C92529" w:rsidP="001A0E32">
            <w:pPr>
              <w:jc w:val="center"/>
            </w:pPr>
            <w:r w:rsidRPr="00C92529">
              <w:lastRenderedPageBreak/>
              <w:t>2</w:t>
            </w:r>
            <w:r w:rsidR="002807A2" w:rsidRPr="00C92529">
              <w:t>.</w:t>
            </w:r>
          </w:p>
        </w:tc>
        <w:tc>
          <w:tcPr>
            <w:tcW w:w="5467" w:type="dxa"/>
            <w:shd w:val="clear" w:color="auto" w:fill="auto"/>
          </w:tcPr>
          <w:p w:rsidR="002807A2" w:rsidRDefault="00AE329D" w:rsidP="001A0E32">
            <w:r>
              <w:t>Школа</w:t>
            </w:r>
            <w:proofErr w:type="gramStart"/>
            <w:r>
              <w:t xml:space="preserve"> </w:t>
            </w:r>
            <w:r w:rsidR="004E3144">
              <w:t>:</w:t>
            </w:r>
            <w:proofErr w:type="gramEnd"/>
          </w:p>
          <w:p w:rsidR="004E3144" w:rsidRPr="00C92529" w:rsidRDefault="004E3144" w:rsidP="001A0E32">
            <w:r>
              <w:t>Экскурсии по планам воспитателей.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старший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воспитатели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4.</w:t>
            </w:r>
          </w:p>
        </w:tc>
        <w:tc>
          <w:tcPr>
            <w:tcW w:w="5467" w:type="dxa"/>
            <w:shd w:val="clear" w:color="auto" w:fill="auto"/>
          </w:tcPr>
          <w:p w:rsidR="002807A2" w:rsidRPr="00C92529" w:rsidRDefault="00D8390C" w:rsidP="001A0E32">
            <w:r w:rsidRPr="00C92529">
              <w:t>Библиотека</w:t>
            </w:r>
            <w:r w:rsidR="002807A2" w:rsidRPr="00C92529">
              <w:t>:</w:t>
            </w:r>
          </w:p>
          <w:p w:rsidR="002807A2" w:rsidRPr="00C92529" w:rsidRDefault="00C92529" w:rsidP="001A0E32">
            <w:r w:rsidRPr="00C92529">
              <w:t xml:space="preserve">- экскурсия в </w:t>
            </w:r>
            <w:r w:rsidR="002807A2" w:rsidRPr="00C92529">
              <w:t xml:space="preserve"> библиотеку;</w:t>
            </w:r>
          </w:p>
          <w:p w:rsidR="002807A2" w:rsidRPr="00C92529" w:rsidRDefault="002807A2" w:rsidP="001A0E32">
            <w:r w:rsidRPr="00C92529"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февраль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апрель</w:t>
            </w:r>
          </w:p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по плану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старший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воспитатели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5.</w:t>
            </w:r>
          </w:p>
        </w:tc>
        <w:tc>
          <w:tcPr>
            <w:tcW w:w="5467" w:type="dxa"/>
            <w:shd w:val="clear" w:color="auto" w:fill="auto"/>
          </w:tcPr>
          <w:p w:rsidR="002807A2" w:rsidRPr="003D58F8" w:rsidRDefault="002807A2" w:rsidP="001A0E32">
            <w:r w:rsidRPr="003D58F8">
              <w:t xml:space="preserve">. </w:t>
            </w:r>
          </w:p>
        </w:tc>
        <w:tc>
          <w:tcPr>
            <w:tcW w:w="1618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</w:p>
        </w:tc>
        <w:tc>
          <w:tcPr>
            <w:tcW w:w="194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</w:p>
          <w:p w:rsidR="002807A2" w:rsidRPr="003D58F8" w:rsidRDefault="002807A2" w:rsidP="001A0E32">
            <w:pPr>
              <w:jc w:val="center"/>
            </w:pPr>
          </w:p>
        </w:tc>
      </w:tr>
    </w:tbl>
    <w:p w:rsidR="001A3EB9" w:rsidRDefault="001A3EB9" w:rsidP="001A3EB9">
      <w:pPr>
        <w:spacing w:after="200" w:line="276" w:lineRule="auto"/>
        <w:jc w:val="center"/>
        <w:rPr>
          <w:b/>
          <w:sz w:val="28"/>
          <w:szCs w:val="28"/>
          <w:lang w:val="en-US"/>
        </w:rPr>
      </w:pPr>
    </w:p>
    <w:p w:rsidR="001A3EB9" w:rsidRPr="001A3EB9" w:rsidRDefault="00F111EE" w:rsidP="001A3EB9">
      <w:p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433590">
        <w:rPr>
          <w:b/>
          <w:sz w:val="28"/>
          <w:szCs w:val="28"/>
        </w:rPr>
        <w:t>6.</w:t>
      </w:r>
      <w:r w:rsidR="00433590" w:rsidRPr="00433590">
        <w:rPr>
          <w:b/>
          <w:sz w:val="28"/>
          <w:szCs w:val="28"/>
        </w:rPr>
        <w:t xml:space="preserve">     </w:t>
      </w:r>
      <w:r w:rsidRPr="00433590">
        <w:rPr>
          <w:b/>
          <w:sz w:val="28"/>
          <w:szCs w:val="28"/>
        </w:rPr>
        <w:t>Админ</w:t>
      </w:r>
      <w:r w:rsidR="00433590" w:rsidRPr="00433590">
        <w:rPr>
          <w:b/>
          <w:sz w:val="28"/>
          <w:szCs w:val="28"/>
        </w:rPr>
        <w:t>истративно-хозяйственная работа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5"/>
        <w:gridCol w:w="1183"/>
        <w:gridCol w:w="2358"/>
      </w:tblGrid>
      <w:tr w:rsidR="00F111EE" w:rsidRPr="003D58F8" w:rsidTr="00403CE0">
        <w:tc>
          <w:tcPr>
            <w:tcW w:w="9639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Организационные вопросы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Подготовка учреждение к началу нового </w:t>
            </w:r>
            <w:r w:rsidR="001F3880" w:rsidRPr="003D58F8">
              <w:t>учебного года: составление акта</w:t>
            </w:r>
            <w:r w:rsidRPr="003D58F8">
              <w:t xml:space="preserve"> о готовности ДОУ к началу учебного года. 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Август 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</w:t>
            </w:r>
            <w:r w:rsidR="00303FAD" w:rsidRPr="003D58F8">
              <w:t>вхоз</w:t>
            </w: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Сентябрь 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1F3880" w:rsidP="0088191D">
            <w:pPr>
              <w:tabs>
                <w:tab w:val="left" w:pos="4170"/>
              </w:tabs>
            </w:pPr>
            <w:r w:rsidRPr="003D58F8">
              <w:t>Завхоз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C92529" w:rsidP="00C92529">
            <w:pPr>
              <w:tabs>
                <w:tab w:val="left" w:pos="4170"/>
              </w:tabs>
            </w:pPr>
            <w:r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Ревизия трудовых книжек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Январь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ДОУ, председатель профкома</w:t>
            </w:r>
          </w:p>
        </w:tc>
      </w:tr>
      <w:tr w:rsidR="00F111EE" w:rsidRPr="003D58F8" w:rsidTr="00403CE0"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Обеспечение безопасности образовательного процесса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5D052B" w:rsidP="0088191D">
            <w:pPr>
              <w:tabs>
                <w:tab w:val="left" w:pos="4170"/>
              </w:tabs>
              <w:jc w:val="both"/>
            </w:pPr>
            <w:r w:rsidRPr="003D58F8">
              <w:t>Издание приказов</w:t>
            </w:r>
            <w:r w:rsidR="00F111EE" w:rsidRPr="003D58F8">
              <w:t xml:space="preserve">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 </w:t>
            </w:r>
            <w:r w:rsidR="001F3880" w:rsidRPr="003D58F8">
              <w:t>Август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Проведение инструктажей 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По плану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Заведующий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5.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6.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- цикл занятий по ОБЖ</w:t>
            </w:r>
          </w:p>
          <w:p w:rsidR="00F111EE" w:rsidRPr="003D58F8" w:rsidRDefault="00F111EE" w:rsidP="0088191D">
            <w:pPr>
              <w:tabs>
                <w:tab w:val="left" w:pos="3200"/>
              </w:tabs>
            </w:pPr>
            <w:r w:rsidRPr="003D58F8">
              <w:tab/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AE329D" w:rsidP="0088191D">
            <w:pPr>
              <w:tabs>
                <w:tab w:val="left" w:pos="4170"/>
              </w:tabs>
            </w:pPr>
            <w:r>
              <w:t>7</w:t>
            </w:r>
            <w:r w:rsidR="00F111EE" w:rsidRPr="003D58F8">
              <w:t>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В течение года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AE329D" w:rsidP="0088191D">
            <w:pPr>
              <w:tabs>
                <w:tab w:val="left" w:pos="4170"/>
              </w:tabs>
            </w:pPr>
            <w:r>
              <w:t>8</w:t>
            </w:r>
            <w:r w:rsidR="00F111EE" w:rsidRPr="003D58F8">
              <w:t>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C92529">
            <w:r w:rsidRPr="003D58F8">
              <w:t>Оформление наглядно-стендовой информации по вопросам безопасности</w:t>
            </w:r>
            <w:proofErr w:type="gramStart"/>
            <w:r w:rsidRPr="003D58F8">
              <w:t xml:space="preserve"> </w:t>
            </w:r>
            <w:r w:rsidR="00C92529">
              <w:t>.</w:t>
            </w:r>
            <w:proofErr w:type="gramEnd"/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В течение </w:t>
            </w:r>
            <w:r w:rsidRPr="003D58F8">
              <w:lastRenderedPageBreak/>
              <w:t>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lastRenderedPageBreak/>
              <w:t>Воспитатели групп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9639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lastRenderedPageBreak/>
              <w:t xml:space="preserve">           Обновление материально-технической базы. Подготовка к ремонту      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групповых и других помещений.</w:t>
            </w: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Пополнение развивающей среды групп</w:t>
            </w:r>
            <w:r w:rsidR="00866EF0">
              <w:t xml:space="preserve">, кабинетов специалистов </w:t>
            </w:r>
            <w:proofErr w:type="gramStart"/>
            <w:r w:rsidR="00866EF0">
              <w:t>(</w:t>
            </w:r>
            <w:r w:rsidRPr="003D58F8">
              <w:t xml:space="preserve"> </w:t>
            </w:r>
            <w:proofErr w:type="gramEnd"/>
            <w:r w:rsidRPr="003D58F8">
              <w:t>пособия…).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1F3880" w:rsidRPr="003D58F8" w:rsidRDefault="00F111EE" w:rsidP="001F3880">
            <w:pPr>
              <w:tabs>
                <w:tab w:val="left" w:pos="4170"/>
              </w:tabs>
            </w:pPr>
            <w:r w:rsidRPr="003D58F8">
              <w:t>Ста</w:t>
            </w:r>
            <w:r w:rsidR="001F3880" w:rsidRPr="003D58F8">
              <w:t xml:space="preserve">рший воспитатель 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Пополнение учебно-материальной базы учреждения новинками методической литературы и методико-дидактическими пособиями</w:t>
            </w:r>
            <w:r w:rsidR="00433590" w:rsidRPr="003D58F8">
              <w:t>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Старший воспитатель педагоги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</w:tbl>
    <w:p w:rsidR="00403CE0" w:rsidRDefault="00403CE0" w:rsidP="00403CE0">
      <w:pPr>
        <w:jc w:val="center"/>
        <w:rPr>
          <w:b/>
          <w:sz w:val="28"/>
          <w:szCs w:val="28"/>
        </w:rPr>
      </w:pPr>
    </w:p>
    <w:p w:rsidR="00403CE0" w:rsidRDefault="00403CE0" w:rsidP="00403CE0">
      <w:pPr>
        <w:jc w:val="center"/>
        <w:rPr>
          <w:b/>
          <w:sz w:val="28"/>
          <w:szCs w:val="28"/>
        </w:rPr>
      </w:pPr>
      <w:r w:rsidRPr="00433590">
        <w:rPr>
          <w:b/>
          <w:sz w:val="28"/>
          <w:szCs w:val="28"/>
        </w:rPr>
        <w:t>Общие собрания трудового</w:t>
      </w:r>
      <w:r>
        <w:rPr>
          <w:b/>
          <w:sz w:val="28"/>
          <w:szCs w:val="28"/>
        </w:rPr>
        <w:t xml:space="preserve"> </w:t>
      </w:r>
      <w:r w:rsidRPr="00433590">
        <w:rPr>
          <w:b/>
          <w:sz w:val="28"/>
          <w:szCs w:val="28"/>
        </w:rPr>
        <w:t>коллектива</w:t>
      </w:r>
    </w:p>
    <w:p w:rsidR="00403CE0" w:rsidRPr="00433590" w:rsidRDefault="00403CE0" w:rsidP="00403C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728"/>
        <w:gridCol w:w="1255"/>
        <w:gridCol w:w="1945"/>
      </w:tblGrid>
      <w:tr w:rsidR="00403CE0" w:rsidTr="00492E60">
        <w:tc>
          <w:tcPr>
            <w:tcW w:w="642" w:type="dxa"/>
            <w:shd w:val="clear" w:color="auto" w:fill="auto"/>
          </w:tcPr>
          <w:p w:rsidR="00403CE0" w:rsidRDefault="00403CE0" w:rsidP="00492E60">
            <w:pPr>
              <w:jc w:val="center"/>
            </w:pPr>
            <w:r>
              <w:t>№</w:t>
            </w:r>
          </w:p>
          <w:p w:rsidR="00403CE0" w:rsidRDefault="00403CE0" w:rsidP="00492E6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8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>Мероприятия</w:t>
            </w:r>
          </w:p>
        </w:tc>
        <w:tc>
          <w:tcPr>
            <w:tcW w:w="1255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 xml:space="preserve">Сроки </w:t>
            </w:r>
          </w:p>
        </w:tc>
        <w:tc>
          <w:tcPr>
            <w:tcW w:w="1945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 xml:space="preserve">Ответственные </w:t>
            </w:r>
          </w:p>
        </w:tc>
      </w:tr>
      <w:tr w:rsidR="00403CE0" w:rsidRPr="00413DC5" w:rsidTr="00492E60">
        <w:tc>
          <w:tcPr>
            <w:tcW w:w="642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>1.</w:t>
            </w:r>
          </w:p>
        </w:tc>
        <w:tc>
          <w:tcPr>
            <w:tcW w:w="5728" w:type="dxa"/>
            <w:shd w:val="clear" w:color="auto" w:fill="auto"/>
          </w:tcPr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Задачи и мероприятия на новый  учебный год.</w:t>
            </w:r>
          </w:p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Правила  внутреннего  трудового  распорядка.</w:t>
            </w:r>
          </w:p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Проведение инструктажей:  ОТ и ТБ, ППБ.</w:t>
            </w:r>
          </w:p>
          <w:p w:rsidR="00403CE0" w:rsidRPr="00477897" w:rsidRDefault="00403CE0" w:rsidP="00AE329D">
            <w:pPr>
              <w:ind w:left="360"/>
            </w:pPr>
          </w:p>
          <w:p w:rsidR="00403CE0" w:rsidRPr="00477897" w:rsidRDefault="00403CE0" w:rsidP="00492E60"/>
        </w:tc>
        <w:tc>
          <w:tcPr>
            <w:tcW w:w="125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сентябрь</w:t>
            </w:r>
          </w:p>
        </w:tc>
        <w:tc>
          <w:tcPr>
            <w:tcW w:w="194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заведующий</w:t>
            </w:r>
          </w:p>
        </w:tc>
      </w:tr>
      <w:tr w:rsidR="00403CE0" w:rsidRPr="00413DC5" w:rsidTr="00492E60">
        <w:tc>
          <w:tcPr>
            <w:tcW w:w="642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413DC5">
              <w:rPr>
                <w:i/>
              </w:rPr>
              <w:t>.</w:t>
            </w:r>
          </w:p>
        </w:tc>
        <w:tc>
          <w:tcPr>
            <w:tcW w:w="5728" w:type="dxa"/>
            <w:shd w:val="clear" w:color="auto" w:fill="auto"/>
          </w:tcPr>
          <w:p w:rsidR="00403CE0" w:rsidRPr="00477897" w:rsidRDefault="00AE329D" w:rsidP="00492E60">
            <w:pPr>
              <w:numPr>
                <w:ilvl w:val="0"/>
                <w:numId w:val="10"/>
              </w:numPr>
            </w:pPr>
            <w:r>
              <w:t>Итоги работы МК</w:t>
            </w:r>
            <w:r w:rsidR="00403CE0" w:rsidRPr="00477897">
              <w:t>ДОУ за учебный  год.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Итоги производственного контроля за год.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План работы на летний оздоровительный период.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Проведение инструктажей: ОТ и ТБ, ППБ.</w:t>
            </w:r>
          </w:p>
        </w:tc>
        <w:tc>
          <w:tcPr>
            <w:tcW w:w="125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май</w:t>
            </w:r>
          </w:p>
        </w:tc>
        <w:tc>
          <w:tcPr>
            <w:tcW w:w="194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заведующий</w:t>
            </w:r>
          </w:p>
        </w:tc>
      </w:tr>
    </w:tbl>
    <w:p w:rsidR="00866EF0" w:rsidRPr="00610D93" w:rsidRDefault="00866EF0" w:rsidP="00610D93">
      <w:pPr>
        <w:rPr>
          <w:b/>
          <w:bCs/>
          <w:iCs/>
          <w:sz w:val="28"/>
          <w:szCs w:val="28"/>
        </w:rPr>
      </w:pPr>
    </w:p>
    <w:p w:rsidR="00866EF0" w:rsidRDefault="00866EF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</w:p>
    <w:p w:rsidR="00866EF0" w:rsidRDefault="00866EF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</w:p>
    <w:p w:rsidR="00F111EE" w:rsidRPr="00403CE0" w:rsidRDefault="00403CE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  <w:r w:rsidRPr="00403CE0">
        <w:rPr>
          <w:rFonts w:ascii="Times New Roman" w:hAnsi="Times New Roman"/>
          <w:b/>
          <w:bCs/>
          <w:iCs/>
          <w:sz w:val="28"/>
          <w:szCs w:val="28"/>
        </w:rPr>
        <w:t>7.</w:t>
      </w:r>
      <w:r w:rsidR="00F111EE" w:rsidRPr="00403CE0">
        <w:rPr>
          <w:rFonts w:ascii="Times New Roman" w:hAnsi="Times New Roman"/>
          <w:b/>
          <w:bCs/>
          <w:iCs/>
          <w:sz w:val="28"/>
          <w:szCs w:val="28"/>
        </w:rPr>
        <w:t>Медицинское сопровождение образовательного процесса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611"/>
        <w:gridCol w:w="1246"/>
        <w:gridCol w:w="1887"/>
      </w:tblGrid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      Организационная работа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Своевременно оформлять документы на вновь поступающих детей.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</w:pPr>
            <w:r w:rsidRPr="003D58F8">
              <w:t>Сентябрь-октябрь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 xml:space="preserve">Проводить </w:t>
            </w:r>
            <w:proofErr w:type="spellStart"/>
            <w:r w:rsidRPr="003D58F8">
              <w:t>профосмотры</w:t>
            </w:r>
            <w:proofErr w:type="spellEnd"/>
            <w:r w:rsidRPr="003D58F8">
              <w:t xml:space="preserve">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  <w:rPr>
                <w:lang w:val="en-US"/>
              </w:rPr>
            </w:pPr>
            <w:r w:rsidRPr="003D58F8">
              <w:t>Сентябрь-октябрь</w:t>
            </w:r>
          </w:p>
        </w:tc>
        <w:tc>
          <w:tcPr>
            <w:tcW w:w="1887" w:type="dxa"/>
          </w:tcPr>
          <w:p w:rsidR="00F111EE" w:rsidRPr="003D58F8" w:rsidRDefault="00F111EE" w:rsidP="0088191D"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  <w:r w:rsidRPr="003D58F8">
              <w:t xml:space="preserve">, 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Лечебно-профилактическая работа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866EF0" w:rsidP="0088191D">
            <w:pPr>
              <w:tabs>
                <w:tab w:val="left" w:pos="4170"/>
              </w:tabs>
            </w:pPr>
            <w:r>
              <w:t>1</w:t>
            </w:r>
          </w:p>
        </w:tc>
        <w:tc>
          <w:tcPr>
            <w:tcW w:w="5611" w:type="dxa"/>
          </w:tcPr>
          <w:p w:rsidR="00F111EE" w:rsidRPr="003D58F8" w:rsidRDefault="00F111EE" w:rsidP="0088191D">
            <w:pPr>
              <w:jc w:val="both"/>
            </w:pPr>
            <w:r w:rsidRPr="003D58F8">
              <w:t>Еженедельный осмотр детей на педикулез, кожные заболевания.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</w:pPr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866EF0" w:rsidP="0088191D">
            <w:pPr>
              <w:tabs>
                <w:tab w:val="left" w:pos="4170"/>
              </w:tabs>
            </w:pPr>
            <w:r>
              <w:t>2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 xml:space="preserve">Систематический  </w:t>
            </w:r>
            <w:proofErr w:type="gramStart"/>
            <w:r w:rsidRPr="003D58F8">
              <w:t>контроль за</w:t>
            </w:r>
            <w:proofErr w:type="gramEnd"/>
            <w:r w:rsidRPr="003D58F8">
              <w:t xml:space="preserve"> проведением закаливающих процедур.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Организация санитарно-гигиенического режима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 xml:space="preserve">Контроль за соблюдением графика проветривания, температурного режима, выполнения  </w:t>
            </w:r>
            <w:proofErr w:type="spellStart"/>
            <w:r w:rsidRPr="003D58F8">
              <w:t>сан</w:t>
            </w:r>
            <w:proofErr w:type="gramStart"/>
            <w:r w:rsidRPr="003D58F8">
              <w:t>.э</w:t>
            </w:r>
            <w:proofErr w:type="gramEnd"/>
            <w:r w:rsidRPr="003D58F8">
              <w:t>пид.режима</w:t>
            </w:r>
            <w:proofErr w:type="spellEnd"/>
            <w:r w:rsidRPr="003D58F8">
              <w:t>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Старший воспитатель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Соблюдение графиков уборки в группах.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  <w:tr w:rsidR="00F111EE" w:rsidRPr="003D58F8" w:rsidTr="00F111EE">
        <w:tc>
          <w:tcPr>
            <w:tcW w:w="862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lastRenderedPageBreak/>
              <w:t>3.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Соблюдение графиков смены белья в группах.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Организация питания в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</w:t>
            </w:r>
          </w:p>
        </w:tc>
        <w:tc>
          <w:tcPr>
            <w:tcW w:w="5611" w:type="dxa"/>
          </w:tcPr>
          <w:p w:rsidR="00F111EE" w:rsidRPr="003D58F8" w:rsidRDefault="00F111EE" w:rsidP="0088191D">
            <w:proofErr w:type="gramStart"/>
            <w:r w:rsidRPr="003D58F8">
              <w:t>Контроль за</w:t>
            </w:r>
            <w:proofErr w:type="gramEnd"/>
            <w:r w:rsidRPr="003D58F8">
              <w:t xml:space="preserve"> качеством и обработкой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</w:t>
            </w:r>
          </w:p>
        </w:tc>
        <w:tc>
          <w:tcPr>
            <w:tcW w:w="5611" w:type="dxa"/>
          </w:tcPr>
          <w:p w:rsidR="00F111EE" w:rsidRPr="003D58F8" w:rsidRDefault="00F111EE" w:rsidP="0088191D">
            <w:proofErr w:type="gramStart"/>
            <w:r w:rsidRPr="003D58F8">
              <w:t>Контроль  за</w:t>
            </w:r>
            <w:proofErr w:type="gramEnd"/>
            <w:r w:rsidRPr="003D58F8">
              <w:t xml:space="preserve"> транспортировкой и хранением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Ведение накопительной ведомости, подсчет калорийности.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4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Проверка сроков реализации и хранения скоропортящихся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5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закладки и выхода блюд на пищеблоке.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  <w:tr w:rsidR="00F111EE" w:rsidRPr="003D58F8" w:rsidTr="00F111EE">
        <w:tc>
          <w:tcPr>
            <w:tcW w:w="862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6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Профилактические беседы: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Пищевые отравления и их профилактика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Личная гигиена работников пищеблока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Кулинарная обработка овощей и сохранение в них витаминов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proofErr w:type="spellStart"/>
            <w:r w:rsidRPr="003D58F8">
              <w:t>Мед</w:t>
            </w:r>
            <w:proofErr w:type="gramStart"/>
            <w:r w:rsidRPr="003D58F8">
              <w:t>.р</w:t>
            </w:r>
            <w:proofErr w:type="gramEnd"/>
            <w:r w:rsidRPr="003D58F8">
              <w:t>аботник</w:t>
            </w:r>
            <w:proofErr w:type="spellEnd"/>
          </w:p>
        </w:tc>
      </w:tr>
    </w:tbl>
    <w:p w:rsidR="002807A2" w:rsidRDefault="002807A2" w:rsidP="00A60C74"/>
    <w:p w:rsidR="00EC7A2F" w:rsidRDefault="00EC7A2F"/>
    <w:sectPr w:rsidR="00EC7A2F" w:rsidSect="00BF2B52">
      <w:footerReference w:type="default" r:id="rId14"/>
      <w:pgSz w:w="11906" w:h="16838"/>
      <w:pgMar w:top="284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66" w:rsidRDefault="00FD0D66" w:rsidP="00865008">
      <w:r>
        <w:separator/>
      </w:r>
    </w:p>
  </w:endnote>
  <w:endnote w:type="continuationSeparator" w:id="0">
    <w:p w:rsidR="00FD0D66" w:rsidRDefault="00FD0D66" w:rsidP="008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6680"/>
      <w:docPartObj>
        <w:docPartGallery w:val="Page Numbers (Bottom of Page)"/>
        <w:docPartUnique/>
      </w:docPartObj>
    </w:sdtPr>
    <w:sdtEndPr/>
    <w:sdtContent>
      <w:p w:rsidR="00673605" w:rsidRDefault="0067360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52">
          <w:rPr>
            <w:noProof/>
          </w:rPr>
          <w:t>2</w:t>
        </w:r>
        <w:r>
          <w:fldChar w:fldCharType="end"/>
        </w:r>
      </w:p>
    </w:sdtContent>
  </w:sdt>
  <w:p w:rsidR="00673605" w:rsidRDefault="0067360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202004"/>
      <w:docPartObj>
        <w:docPartGallery w:val="Page Numbers (Bottom of Page)"/>
        <w:docPartUnique/>
      </w:docPartObj>
    </w:sdtPr>
    <w:sdtEndPr/>
    <w:sdtContent>
      <w:p w:rsidR="00673605" w:rsidRDefault="0067360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605" w:rsidRDefault="0067360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66" w:rsidRDefault="00FD0D66" w:rsidP="00865008">
      <w:r>
        <w:separator/>
      </w:r>
    </w:p>
  </w:footnote>
  <w:footnote w:type="continuationSeparator" w:id="0">
    <w:p w:rsidR="00FD0D66" w:rsidRDefault="00FD0D66" w:rsidP="0086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1B1531"/>
    <w:multiLevelType w:val="hybridMultilevel"/>
    <w:tmpl w:val="7EC60A40"/>
    <w:lvl w:ilvl="0" w:tplc="90C20D6E">
      <w:start w:val="1"/>
      <w:numFmt w:val="bullet"/>
      <w:lvlText w:val="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408AF6">
      <w:start w:val="1"/>
      <w:numFmt w:val="bullet"/>
      <w:lvlText w:val="o"/>
      <w:lvlJc w:val="left"/>
      <w:pPr>
        <w:ind w:left="3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CD508">
      <w:start w:val="1"/>
      <w:numFmt w:val="bullet"/>
      <w:lvlText w:val="▪"/>
      <w:lvlJc w:val="left"/>
      <w:pPr>
        <w:ind w:left="3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292F0">
      <w:start w:val="1"/>
      <w:numFmt w:val="bullet"/>
      <w:lvlText w:val="•"/>
      <w:lvlJc w:val="left"/>
      <w:pPr>
        <w:ind w:left="4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69214">
      <w:start w:val="1"/>
      <w:numFmt w:val="bullet"/>
      <w:lvlText w:val="o"/>
      <w:lvlJc w:val="left"/>
      <w:pPr>
        <w:ind w:left="5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6A9B6">
      <w:start w:val="1"/>
      <w:numFmt w:val="bullet"/>
      <w:lvlText w:val="▪"/>
      <w:lvlJc w:val="left"/>
      <w:pPr>
        <w:ind w:left="5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F211F4">
      <w:start w:val="1"/>
      <w:numFmt w:val="bullet"/>
      <w:lvlText w:val="•"/>
      <w:lvlJc w:val="left"/>
      <w:pPr>
        <w:ind w:left="6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65356">
      <w:start w:val="1"/>
      <w:numFmt w:val="bullet"/>
      <w:lvlText w:val="o"/>
      <w:lvlJc w:val="left"/>
      <w:pPr>
        <w:ind w:left="7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4EA8">
      <w:start w:val="1"/>
      <w:numFmt w:val="bullet"/>
      <w:lvlText w:val="▪"/>
      <w:lvlJc w:val="left"/>
      <w:pPr>
        <w:ind w:left="8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0352C9"/>
    <w:multiLevelType w:val="hybridMultilevel"/>
    <w:tmpl w:val="6AAE0834"/>
    <w:lvl w:ilvl="0" w:tplc="F3AA40E8">
      <w:start w:val="1"/>
      <w:numFmt w:val="bullet"/>
      <w:lvlText w:val="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C81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E81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055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C23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A7C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2F9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482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EE7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370186"/>
    <w:multiLevelType w:val="hybridMultilevel"/>
    <w:tmpl w:val="8E7E0F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483A35"/>
    <w:multiLevelType w:val="hybridMultilevel"/>
    <w:tmpl w:val="1450B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FB7D12"/>
    <w:multiLevelType w:val="hybridMultilevel"/>
    <w:tmpl w:val="8280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913EA"/>
    <w:multiLevelType w:val="multilevel"/>
    <w:tmpl w:val="640E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4D9B"/>
    <w:multiLevelType w:val="hybridMultilevel"/>
    <w:tmpl w:val="0C5EF168"/>
    <w:lvl w:ilvl="0" w:tplc="C3BE0B84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41D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096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A69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A23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E57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414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EAE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677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3B223B"/>
    <w:multiLevelType w:val="hybridMultilevel"/>
    <w:tmpl w:val="C0807046"/>
    <w:lvl w:ilvl="0" w:tplc="9D02CB70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A51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8A0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A1E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7C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AC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CF0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E95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63C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0952891"/>
    <w:multiLevelType w:val="hybridMultilevel"/>
    <w:tmpl w:val="D9A406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E28A0"/>
    <w:multiLevelType w:val="hybridMultilevel"/>
    <w:tmpl w:val="827C7338"/>
    <w:lvl w:ilvl="0" w:tplc="9CAAB0D4">
      <w:start w:val="1"/>
      <w:numFmt w:val="bullet"/>
      <w:lvlText w:val=""/>
      <w:lvlJc w:val="left"/>
      <w:pPr>
        <w:ind w:left="1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E1060">
      <w:start w:val="1"/>
      <w:numFmt w:val="bullet"/>
      <w:lvlText w:val="o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4609CC">
      <w:start w:val="1"/>
      <w:numFmt w:val="bullet"/>
      <w:lvlText w:val="▪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4558">
      <w:start w:val="1"/>
      <w:numFmt w:val="bullet"/>
      <w:lvlText w:val="•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E0764">
      <w:start w:val="1"/>
      <w:numFmt w:val="bullet"/>
      <w:lvlText w:val="o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FEE566">
      <w:start w:val="1"/>
      <w:numFmt w:val="bullet"/>
      <w:lvlText w:val="▪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887AC">
      <w:start w:val="1"/>
      <w:numFmt w:val="bullet"/>
      <w:lvlText w:val="•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CDE20">
      <w:start w:val="1"/>
      <w:numFmt w:val="bullet"/>
      <w:lvlText w:val="o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E9B72">
      <w:start w:val="1"/>
      <w:numFmt w:val="bullet"/>
      <w:lvlText w:val="▪"/>
      <w:lvlJc w:val="left"/>
      <w:pPr>
        <w:ind w:left="7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50F9F"/>
    <w:multiLevelType w:val="hybridMultilevel"/>
    <w:tmpl w:val="EC0C2E52"/>
    <w:lvl w:ilvl="0" w:tplc="8FC63802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CC15E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A2114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E33C4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A6DFE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8D6E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EEBE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2067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A3CCA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3200B75"/>
    <w:multiLevelType w:val="hybridMultilevel"/>
    <w:tmpl w:val="6F904730"/>
    <w:lvl w:ilvl="0" w:tplc="61AEE888">
      <w:start w:val="1"/>
      <w:numFmt w:val="bullet"/>
      <w:lvlText w:val=""/>
      <w:lvlJc w:val="left"/>
      <w:pPr>
        <w:ind w:left="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457BE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B0B722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4AB78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C49D72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DBA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B66712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EF9A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86DAE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8126EA"/>
    <w:multiLevelType w:val="hybridMultilevel"/>
    <w:tmpl w:val="E36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D96A83"/>
    <w:multiLevelType w:val="hybridMultilevel"/>
    <w:tmpl w:val="3FF280C4"/>
    <w:lvl w:ilvl="0" w:tplc="1FA6A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13B5D"/>
    <w:multiLevelType w:val="hybridMultilevel"/>
    <w:tmpl w:val="7A2E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62146D"/>
    <w:multiLevelType w:val="hybridMultilevel"/>
    <w:tmpl w:val="1EDA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268E0"/>
    <w:multiLevelType w:val="hybridMultilevel"/>
    <w:tmpl w:val="598E01C6"/>
    <w:lvl w:ilvl="0" w:tplc="8974B2C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DA61F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42E7C54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E88772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6AB0D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224464C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920D994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E5E8FF4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1A24AE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117468"/>
    <w:multiLevelType w:val="hybridMultilevel"/>
    <w:tmpl w:val="3CC6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>
    <w:nsid w:val="4A37720C"/>
    <w:multiLevelType w:val="hybridMultilevel"/>
    <w:tmpl w:val="22DC9DBE"/>
    <w:lvl w:ilvl="0" w:tplc="1AE28FBC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E949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206D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2060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2BFA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05D9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B40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A24A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8F5B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912219"/>
    <w:multiLevelType w:val="multilevel"/>
    <w:tmpl w:val="6FF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394F01"/>
    <w:multiLevelType w:val="hybridMultilevel"/>
    <w:tmpl w:val="1A326AE4"/>
    <w:lvl w:ilvl="0" w:tplc="133C4B7C">
      <w:start w:val="1"/>
      <w:numFmt w:val="bullet"/>
      <w:lvlText w:val=""/>
      <w:lvlJc w:val="left"/>
      <w:pPr>
        <w:ind w:left="1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8EF232">
      <w:start w:val="1"/>
      <w:numFmt w:val="bullet"/>
      <w:lvlText w:val="o"/>
      <w:lvlJc w:val="left"/>
      <w:pPr>
        <w:ind w:left="2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0D48A">
      <w:start w:val="1"/>
      <w:numFmt w:val="bullet"/>
      <w:lvlText w:val="▪"/>
      <w:lvlJc w:val="left"/>
      <w:pPr>
        <w:ind w:left="3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2753C">
      <w:start w:val="1"/>
      <w:numFmt w:val="bullet"/>
      <w:lvlText w:val="•"/>
      <w:lvlJc w:val="left"/>
      <w:pPr>
        <w:ind w:left="3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467E8">
      <w:start w:val="1"/>
      <w:numFmt w:val="bullet"/>
      <w:lvlText w:val="o"/>
      <w:lvlJc w:val="left"/>
      <w:pPr>
        <w:ind w:left="4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CE1E6">
      <w:start w:val="1"/>
      <w:numFmt w:val="bullet"/>
      <w:lvlText w:val="▪"/>
      <w:lvlJc w:val="left"/>
      <w:pPr>
        <w:ind w:left="5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489E8">
      <w:start w:val="1"/>
      <w:numFmt w:val="bullet"/>
      <w:lvlText w:val="•"/>
      <w:lvlJc w:val="left"/>
      <w:pPr>
        <w:ind w:left="5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A98B4">
      <w:start w:val="1"/>
      <w:numFmt w:val="bullet"/>
      <w:lvlText w:val="o"/>
      <w:lvlJc w:val="left"/>
      <w:pPr>
        <w:ind w:left="6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23882">
      <w:start w:val="1"/>
      <w:numFmt w:val="bullet"/>
      <w:lvlText w:val="▪"/>
      <w:lvlJc w:val="left"/>
      <w:pPr>
        <w:ind w:left="7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BF2412"/>
    <w:multiLevelType w:val="hybridMultilevel"/>
    <w:tmpl w:val="7CA4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55560"/>
    <w:multiLevelType w:val="multilevel"/>
    <w:tmpl w:val="2E442D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8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F21F3"/>
    <w:multiLevelType w:val="hybridMultilevel"/>
    <w:tmpl w:val="C18E07F8"/>
    <w:lvl w:ilvl="0" w:tplc="711E1B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0">
    <w:nsid w:val="6A480A8E"/>
    <w:multiLevelType w:val="hybridMultilevel"/>
    <w:tmpl w:val="2C2027B4"/>
    <w:lvl w:ilvl="0" w:tplc="9DE03610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E59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E63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85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4C1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E06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C54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296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4F2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82E94"/>
    <w:multiLevelType w:val="hybridMultilevel"/>
    <w:tmpl w:val="0EECF942"/>
    <w:lvl w:ilvl="0" w:tplc="31C2677A">
      <w:start w:val="1"/>
      <w:numFmt w:val="decimal"/>
      <w:lvlText w:val="%1."/>
      <w:lvlJc w:val="left"/>
      <w:pPr>
        <w:ind w:left="3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3">
    <w:nsid w:val="73427C51"/>
    <w:multiLevelType w:val="hybridMultilevel"/>
    <w:tmpl w:val="0CD83FD4"/>
    <w:lvl w:ilvl="0" w:tplc="3AA4F360">
      <w:start w:val="1"/>
      <w:numFmt w:val="bullet"/>
      <w:lvlText w:val="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A24D96">
      <w:start w:val="1"/>
      <w:numFmt w:val="bullet"/>
      <w:lvlText w:val="o"/>
      <w:lvlJc w:val="left"/>
      <w:pPr>
        <w:ind w:left="2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5696BE">
      <w:start w:val="1"/>
      <w:numFmt w:val="bullet"/>
      <w:lvlText w:val="▪"/>
      <w:lvlJc w:val="left"/>
      <w:pPr>
        <w:ind w:left="3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2BD9E">
      <w:start w:val="1"/>
      <w:numFmt w:val="bullet"/>
      <w:lvlText w:val="•"/>
      <w:lvlJc w:val="left"/>
      <w:pPr>
        <w:ind w:left="3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0C680">
      <w:start w:val="1"/>
      <w:numFmt w:val="bullet"/>
      <w:lvlText w:val="o"/>
      <w:lvlJc w:val="left"/>
      <w:pPr>
        <w:ind w:left="4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C627E">
      <w:start w:val="1"/>
      <w:numFmt w:val="bullet"/>
      <w:lvlText w:val="▪"/>
      <w:lvlJc w:val="left"/>
      <w:pPr>
        <w:ind w:left="5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02F11E">
      <w:start w:val="1"/>
      <w:numFmt w:val="bullet"/>
      <w:lvlText w:val="•"/>
      <w:lvlJc w:val="left"/>
      <w:pPr>
        <w:ind w:left="5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849B0">
      <w:start w:val="1"/>
      <w:numFmt w:val="bullet"/>
      <w:lvlText w:val="o"/>
      <w:lvlJc w:val="left"/>
      <w:pPr>
        <w:ind w:left="6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472D4">
      <w:start w:val="1"/>
      <w:numFmt w:val="bullet"/>
      <w:lvlText w:val="▪"/>
      <w:lvlJc w:val="left"/>
      <w:pPr>
        <w:ind w:left="7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52D1503"/>
    <w:multiLevelType w:val="multilevel"/>
    <w:tmpl w:val="7E260A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5">
    <w:nsid w:val="757019B7"/>
    <w:multiLevelType w:val="hybridMultilevel"/>
    <w:tmpl w:val="6492BC80"/>
    <w:lvl w:ilvl="0" w:tplc="0DCA3E2C">
      <w:start w:val="1"/>
      <w:numFmt w:val="bullet"/>
      <w:lvlText w:val=""/>
      <w:lvlJc w:val="left"/>
      <w:pPr>
        <w:ind w:left="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40E52">
      <w:start w:val="1"/>
      <w:numFmt w:val="bullet"/>
      <w:lvlText w:val="o"/>
      <w:lvlJc w:val="left"/>
      <w:pPr>
        <w:ind w:left="1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F60F40">
      <w:start w:val="1"/>
      <w:numFmt w:val="bullet"/>
      <w:lvlText w:val="▪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EF872">
      <w:start w:val="1"/>
      <w:numFmt w:val="bullet"/>
      <w:lvlText w:val="•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832">
      <w:start w:val="1"/>
      <w:numFmt w:val="bullet"/>
      <w:lvlText w:val="o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26A9C">
      <w:start w:val="1"/>
      <w:numFmt w:val="bullet"/>
      <w:lvlText w:val="▪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AC21A">
      <w:start w:val="1"/>
      <w:numFmt w:val="bullet"/>
      <w:lvlText w:val="•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841C2">
      <w:start w:val="1"/>
      <w:numFmt w:val="bullet"/>
      <w:lvlText w:val="o"/>
      <w:lvlJc w:val="left"/>
      <w:pPr>
        <w:ind w:left="5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44666">
      <w:start w:val="1"/>
      <w:numFmt w:val="bullet"/>
      <w:lvlText w:val="▪"/>
      <w:lvlJc w:val="left"/>
      <w:pPr>
        <w:ind w:left="6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CD5381"/>
    <w:multiLevelType w:val="hybridMultilevel"/>
    <w:tmpl w:val="E3086D0E"/>
    <w:lvl w:ilvl="0" w:tplc="B4C0D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37"/>
  </w:num>
  <w:num w:numId="3">
    <w:abstractNumId w:val="10"/>
  </w:num>
  <w:num w:numId="4">
    <w:abstractNumId w:val="22"/>
  </w:num>
  <w:num w:numId="5">
    <w:abstractNumId w:val="25"/>
  </w:num>
  <w:num w:numId="6">
    <w:abstractNumId w:val="38"/>
  </w:num>
  <w:num w:numId="7">
    <w:abstractNumId w:val="18"/>
  </w:num>
  <w:num w:numId="8">
    <w:abstractNumId w:val="41"/>
  </w:num>
  <w:num w:numId="9">
    <w:abstractNumId w:val="34"/>
  </w:num>
  <w:num w:numId="10">
    <w:abstractNumId w:val="32"/>
  </w:num>
  <w:num w:numId="11">
    <w:abstractNumId w:val="36"/>
  </w:num>
  <w:num w:numId="12">
    <w:abstractNumId w:val="8"/>
  </w:num>
  <w:num w:numId="13">
    <w:abstractNumId w:val="23"/>
  </w:num>
  <w:num w:numId="14">
    <w:abstractNumId w:val="4"/>
  </w:num>
  <w:num w:numId="15">
    <w:abstractNumId w:val="11"/>
  </w:num>
  <w:num w:numId="16">
    <w:abstractNumId w:val="16"/>
  </w:num>
  <w:num w:numId="17">
    <w:abstractNumId w:val="39"/>
  </w:num>
  <w:num w:numId="18">
    <w:abstractNumId w:val="27"/>
  </w:num>
  <w:num w:numId="19">
    <w:abstractNumId w:val="29"/>
  </w:num>
  <w:num w:numId="20">
    <w:abstractNumId w:val="26"/>
  </w:num>
  <w:num w:numId="21">
    <w:abstractNumId w:val="33"/>
  </w:num>
  <w:num w:numId="22">
    <w:abstractNumId w:val="7"/>
  </w:num>
  <w:num w:numId="23">
    <w:abstractNumId w:val="12"/>
  </w:num>
  <w:num w:numId="24">
    <w:abstractNumId w:val="21"/>
  </w:num>
  <w:num w:numId="25">
    <w:abstractNumId w:val="9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3"/>
  </w:num>
  <w:num w:numId="30">
    <w:abstractNumId w:val="28"/>
  </w:num>
  <w:num w:numId="31">
    <w:abstractNumId w:val="31"/>
  </w:num>
  <w:num w:numId="32">
    <w:abstractNumId w:val="19"/>
  </w:num>
  <w:num w:numId="33">
    <w:abstractNumId w:val="15"/>
  </w:num>
  <w:num w:numId="34">
    <w:abstractNumId w:val="6"/>
  </w:num>
  <w:num w:numId="35">
    <w:abstractNumId w:val="14"/>
  </w:num>
  <w:num w:numId="36">
    <w:abstractNumId w:val="40"/>
  </w:num>
  <w:num w:numId="37">
    <w:abstractNumId w:val="20"/>
  </w:num>
  <w:num w:numId="38">
    <w:abstractNumId w:val="5"/>
  </w:num>
  <w:num w:numId="39">
    <w:abstractNumId w:val="45"/>
  </w:num>
  <w:num w:numId="40">
    <w:abstractNumId w:val="17"/>
  </w:num>
  <w:num w:numId="41">
    <w:abstractNumId w:val="43"/>
  </w:num>
  <w:num w:numId="42">
    <w:abstractNumId w:val="35"/>
  </w:num>
  <w:num w:numId="43">
    <w:abstractNumId w:val="46"/>
  </w:num>
  <w:num w:numId="44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08"/>
    <w:rsid w:val="00002937"/>
    <w:rsid w:val="000039D7"/>
    <w:rsid w:val="00005604"/>
    <w:rsid w:val="00007360"/>
    <w:rsid w:val="00010CC9"/>
    <w:rsid w:val="00017995"/>
    <w:rsid w:val="000237D1"/>
    <w:rsid w:val="00025B4B"/>
    <w:rsid w:val="00027C38"/>
    <w:rsid w:val="00031869"/>
    <w:rsid w:val="000323CC"/>
    <w:rsid w:val="00050207"/>
    <w:rsid w:val="0005233D"/>
    <w:rsid w:val="00062411"/>
    <w:rsid w:val="00071FDB"/>
    <w:rsid w:val="00074325"/>
    <w:rsid w:val="000749A1"/>
    <w:rsid w:val="000762EA"/>
    <w:rsid w:val="00077E96"/>
    <w:rsid w:val="00080256"/>
    <w:rsid w:val="000839DB"/>
    <w:rsid w:val="00084244"/>
    <w:rsid w:val="00084A9C"/>
    <w:rsid w:val="00090BEF"/>
    <w:rsid w:val="00090F8B"/>
    <w:rsid w:val="000914DB"/>
    <w:rsid w:val="000934EF"/>
    <w:rsid w:val="00096D71"/>
    <w:rsid w:val="000A08B6"/>
    <w:rsid w:val="000A0C46"/>
    <w:rsid w:val="000A0E80"/>
    <w:rsid w:val="000A1C5F"/>
    <w:rsid w:val="000A1F04"/>
    <w:rsid w:val="000A3A74"/>
    <w:rsid w:val="000A4BE6"/>
    <w:rsid w:val="000A6454"/>
    <w:rsid w:val="000B2510"/>
    <w:rsid w:val="000B49CC"/>
    <w:rsid w:val="000C2755"/>
    <w:rsid w:val="000C5FC2"/>
    <w:rsid w:val="000C6E62"/>
    <w:rsid w:val="000C6F71"/>
    <w:rsid w:val="000D27DF"/>
    <w:rsid w:val="000D4B86"/>
    <w:rsid w:val="000D5F76"/>
    <w:rsid w:val="000D6AFA"/>
    <w:rsid w:val="000E0CFE"/>
    <w:rsid w:val="000F41BB"/>
    <w:rsid w:val="00100318"/>
    <w:rsid w:val="0010142B"/>
    <w:rsid w:val="001033A5"/>
    <w:rsid w:val="00106D02"/>
    <w:rsid w:val="00114A41"/>
    <w:rsid w:val="0011562F"/>
    <w:rsid w:val="0011640D"/>
    <w:rsid w:val="001178F9"/>
    <w:rsid w:val="0012276A"/>
    <w:rsid w:val="00122920"/>
    <w:rsid w:val="00126A58"/>
    <w:rsid w:val="00130538"/>
    <w:rsid w:val="00130A44"/>
    <w:rsid w:val="00131477"/>
    <w:rsid w:val="00131D8D"/>
    <w:rsid w:val="0013258D"/>
    <w:rsid w:val="001337DC"/>
    <w:rsid w:val="00137272"/>
    <w:rsid w:val="00141A77"/>
    <w:rsid w:val="001455C3"/>
    <w:rsid w:val="001516A6"/>
    <w:rsid w:val="00153B09"/>
    <w:rsid w:val="0015544A"/>
    <w:rsid w:val="0016150E"/>
    <w:rsid w:val="00162EEB"/>
    <w:rsid w:val="001658E6"/>
    <w:rsid w:val="00171588"/>
    <w:rsid w:val="00172C92"/>
    <w:rsid w:val="0018180F"/>
    <w:rsid w:val="00192914"/>
    <w:rsid w:val="00192CD9"/>
    <w:rsid w:val="00194659"/>
    <w:rsid w:val="00196EBB"/>
    <w:rsid w:val="001A0E32"/>
    <w:rsid w:val="001A1427"/>
    <w:rsid w:val="001A3EB9"/>
    <w:rsid w:val="001B0FE4"/>
    <w:rsid w:val="001B17A5"/>
    <w:rsid w:val="001B318B"/>
    <w:rsid w:val="001B495F"/>
    <w:rsid w:val="001C00C1"/>
    <w:rsid w:val="001C00DF"/>
    <w:rsid w:val="001C67C8"/>
    <w:rsid w:val="001C6BF9"/>
    <w:rsid w:val="001D367D"/>
    <w:rsid w:val="001D5FF4"/>
    <w:rsid w:val="001E1258"/>
    <w:rsid w:val="001F1844"/>
    <w:rsid w:val="001F35BB"/>
    <w:rsid w:val="001F3880"/>
    <w:rsid w:val="001F4378"/>
    <w:rsid w:val="001F4593"/>
    <w:rsid w:val="001F7491"/>
    <w:rsid w:val="002026C4"/>
    <w:rsid w:val="00206C65"/>
    <w:rsid w:val="00210B6B"/>
    <w:rsid w:val="00211C4C"/>
    <w:rsid w:val="00211C58"/>
    <w:rsid w:val="00215EB1"/>
    <w:rsid w:val="00217585"/>
    <w:rsid w:val="0022281E"/>
    <w:rsid w:val="00224B02"/>
    <w:rsid w:val="00225547"/>
    <w:rsid w:val="00225D7D"/>
    <w:rsid w:val="00232004"/>
    <w:rsid w:val="002322B5"/>
    <w:rsid w:val="00232B9E"/>
    <w:rsid w:val="002337E6"/>
    <w:rsid w:val="00234B45"/>
    <w:rsid w:val="00235EE8"/>
    <w:rsid w:val="00240404"/>
    <w:rsid w:val="00242A14"/>
    <w:rsid w:val="002456A4"/>
    <w:rsid w:val="00245E45"/>
    <w:rsid w:val="00246E6D"/>
    <w:rsid w:val="00254AF6"/>
    <w:rsid w:val="00256527"/>
    <w:rsid w:val="002643C2"/>
    <w:rsid w:val="00265146"/>
    <w:rsid w:val="00265B5F"/>
    <w:rsid w:val="002667A8"/>
    <w:rsid w:val="002767E4"/>
    <w:rsid w:val="002807A2"/>
    <w:rsid w:val="00282B1E"/>
    <w:rsid w:val="00283FFA"/>
    <w:rsid w:val="00284A4A"/>
    <w:rsid w:val="00287904"/>
    <w:rsid w:val="00290FB0"/>
    <w:rsid w:val="00292289"/>
    <w:rsid w:val="00295A10"/>
    <w:rsid w:val="002A0194"/>
    <w:rsid w:val="002A22E1"/>
    <w:rsid w:val="002A3C3E"/>
    <w:rsid w:val="002A3E96"/>
    <w:rsid w:val="002B078A"/>
    <w:rsid w:val="002B1ACF"/>
    <w:rsid w:val="002B2AEE"/>
    <w:rsid w:val="002B618E"/>
    <w:rsid w:val="002B785B"/>
    <w:rsid w:val="002C1C80"/>
    <w:rsid w:val="002C5645"/>
    <w:rsid w:val="002C6EC3"/>
    <w:rsid w:val="002C7C30"/>
    <w:rsid w:val="002D1720"/>
    <w:rsid w:val="002D19BF"/>
    <w:rsid w:val="002D3022"/>
    <w:rsid w:val="002D3E4D"/>
    <w:rsid w:val="002D5237"/>
    <w:rsid w:val="002D6904"/>
    <w:rsid w:val="002E581D"/>
    <w:rsid w:val="002F470E"/>
    <w:rsid w:val="00301615"/>
    <w:rsid w:val="0030363F"/>
    <w:rsid w:val="00303FAD"/>
    <w:rsid w:val="00307F99"/>
    <w:rsid w:val="00307FF4"/>
    <w:rsid w:val="00312862"/>
    <w:rsid w:val="003150C7"/>
    <w:rsid w:val="00317919"/>
    <w:rsid w:val="00317A22"/>
    <w:rsid w:val="00317B9E"/>
    <w:rsid w:val="00324339"/>
    <w:rsid w:val="00326D59"/>
    <w:rsid w:val="00330131"/>
    <w:rsid w:val="00336AD4"/>
    <w:rsid w:val="00340A96"/>
    <w:rsid w:val="00346DC5"/>
    <w:rsid w:val="00353C37"/>
    <w:rsid w:val="003544EE"/>
    <w:rsid w:val="00354891"/>
    <w:rsid w:val="00361911"/>
    <w:rsid w:val="003677F3"/>
    <w:rsid w:val="00373319"/>
    <w:rsid w:val="00373FC5"/>
    <w:rsid w:val="003828C7"/>
    <w:rsid w:val="00382DC6"/>
    <w:rsid w:val="00384721"/>
    <w:rsid w:val="00385AE9"/>
    <w:rsid w:val="00386791"/>
    <w:rsid w:val="003A16C8"/>
    <w:rsid w:val="003A31C8"/>
    <w:rsid w:val="003A3423"/>
    <w:rsid w:val="003B6D5F"/>
    <w:rsid w:val="003C0B11"/>
    <w:rsid w:val="003C29EF"/>
    <w:rsid w:val="003C750B"/>
    <w:rsid w:val="003C772D"/>
    <w:rsid w:val="003D1C64"/>
    <w:rsid w:val="003D1ECF"/>
    <w:rsid w:val="003D512D"/>
    <w:rsid w:val="003D58F8"/>
    <w:rsid w:val="003E131B"/>
    <w:rsid w:val="003E29C5"/>
    <w:rsid w:val="003E3E98"/>
    <w:rsid w:val="003F17BA"/>
    <w:rsid w:val="003F4AB4"/>
    <w:rsid w:val="003F5AD7"/>
    <w:rsid w:val="003F60DE"/>
    <w:rsid w:val="003F78D8"/>
    <w:rsid w:val="00400C56"/>
    <w:rsid w:val="00402766"/>
    <w:rsid w:val="004033FE"/>
    <w:rsid w:val="00403CE0"/>
    <w:rsid w:val="00404004"/>
    <w:rsid w:val="004107AA"/>
    <w:rsid w:val="00413825"/>
    <w:rsid w:val="00416BCE"/>
    <w:rsid w:val="00420040"/>
    <w:rsid w:val="00424BF9"/>
    <w:rsid w:val="00427F1D"/>
    <w:rsid w:val="00433590"/>
    <w:rsid w:val="00436993"/>
    <w:rsid w:val="0044689E"/>
    <w:rsid w:val="00447D5B"/>
    <w:rsid w:val="0045119C"/>
    <w:rsid w:val="004767FD"/>
    <w:rsid w:val="00477B2C"/>
    <w:rsid w:val="0048097F"/>
    <w:rsid w:val="00481FF9"/>
    <w:rsid w:val="004839C9"/>
    <w:rsid w:val="0048556F"/>
    <w:rsid w:val="004862B1"/>
    <w:rsid w:val="00491FB6"/>
    <w:rsid w:val="00492E60"/>
    <w:rsid w:val="0049350D"/>
    <w:rsid w:val="00495C1D"/>
    <w:rsid w:val="00496026"/>
    <w:rsid w:val="00496CB2"/>
    <w:rsid w:val="004A108E"/>
    <w:rsid w:val="004B7015"/>
    <w:rsid w:val="004C0A72"/>
    <w:rsid w:val="004C16D6"/>
    <w:rsid w:val="004C4EC7"/>
    <w:rsid w:val="004D1D1A"/>
    <w:rsid w:val="004D6453"/>
    <w:rsid w:val="004E3144"/>
    <w:rsid w:val="004F188E"/>
    <w:rsid w:val="004F794D"/>
    <w:rsid w:val="00500D38"/>
    <w:rsid w:val="00504CA2"/>
    <w:rsid w:val="005179F5"/>
    <w:rsid w:val="0052103C"/>
    <w:rsid w:val="00534B81"/>
    <w:rsid w:val="00536385"/>
    <w:rsid w:val="00537B6B"/>
    <w:rsid w:val="00546F7D"/>
    <w:rsid w:val="0055024C"/>
    <w:rsid w:val="00550BDE"/>
    <w:rsid w:val="00552D55"/>
    <w:rsid w:val="0055541B"/>
    <w:rsid w:val="005604EC"/>
    <w:rsid w:val="00561990"/>
    <w:rsid w:val="00561B98"/>
    <w:rsid w:val="00561EA3"/>
    <w:rsid w:val="00562D43"/>
    <w:rsid w:val="0056729D"/>
    <w:rsid w:val="00572DB3"/>
    <w:rsid w:val="00573C8F"/>
    <w:rsid w:val="00574BAA"/>
    <w:rsid w:val="00575EDA"/>
    <w:rsid w:val="005946EB"/>
    <w:rsid w:val="00596130"/>
    <w:rsid w:val="005A0CDA"/>
    <w:rsid w:val="005A5EED"/>
    <w:rsid w:val="005B41E2"/>
    <w:rsid w:val="005B47D9"/>
    <w:rsid w:val="005C0389"/>
    <w:rsid w:val="005C0A9D"/>
    <w:rsid w:val="005C0D86"/>
    <w:rsid w:val="005C0DD7"/>
    <w:rsid w:val="005C1C64"/>
    <w:rsid w:val="005C2CFC"/>
    <w:rsid w:val="005C2E19"/>
    <w:rsid w:val="005C452A"/>
    <w:rsid w:val="005C7E8A"/>
    <w:rsid w:val="005D052B"/>
    <w:rsid w:val="005D44F7"/>
    <w:rsid w:val="005F5AAB"/>
    <w:rsid w:val="005F71FB"/>
    <w:rsid w:val="005F77F4"/>
    <w:rsid w:val="0060016C"/>
    <w:rsid w:val="0060062A"/>
    <w:rsid w:val="00602015"/>
    <w:rsid w:val="00604BEA"/>
    <w:rsid w:val="00606897"/>
    <w:rsid w:val="006108C7"/>
    <w:rsid w:val="00610D93"/>
    <w:rsid w:val="00614299"/>
    <w:rsid w:val="00616034"/>
    <w:rsid w:val="00616260"/>
    <w:rsid w:val="00616B56"/>
    <w:rsid w:val="00626B52"/>
    <w:rsid w:val="00631A3C"/>
    <w:rsid w:val="00632B46"/>
    <w:rsid w:val="00636994"/>
    <w:rsid w:val="00636D69"/>
    <w:rsid w:val="00641AC3"/>
    <w:rsid w:val="0064611B"/>
    <w:rsid w:val="00646804"/>
    <w:rsid w:val="006515EB"/>
    <w:rsid w:val="00652C93"/>
    <w:rsid w:val="00655319"/>
    <w:rsid w:val="006563F6"/>
    <w:rsid w:val="00656C9E"/>
    <w:rsid w:val="00657081"/>
    <w:rsid w:val="00666148"/>
    <w:rsid w:val="00667F3C"/>
    <w:rsid w:val="00670A74"/>
    <w:rsid w:val="00673605"/>
    <w:rsid w:val="00674177"/>
    <w:rsid w:val="0068048B"/>
    <w:rsid w:val="006835E4"/>
    <w:rsid w:val="006853B9"/>
    <w:rsid w:val="00685731"/>
    <w:rsid w:val="006912DB"/>
    <w:rsid w:val="006A24F8"/>
    <w:rsid w:val="006A5E25"/>
    <w:rsid w:val="006B1980"/>
    <w:rsid w:val="006B6C30"/>
    <w:rsid w:val="006C2B12"/>
    <w:rsid w:val="006C5670"/>
    <w:rsid w:val="006E01CE"/>
    <w:rsid w:val="006E1D1A"/>
    <w:rsid w:val="006E5781"/>
    <w:rsid w:val="006F077C"/>
    <w:rsid w:val="006F1354"/>
    <w:rsid w:val="006F23D3"/>
    <w:rsid w:val="006F24EE"/>
    <w:rsid w:val="006F52C1"/>
    <w:rsid w:val="00703366"/>
    <w:rsid w:val="00704371"/>
    <w:rsid w:val="00706A08"/>
    <w:rsid w:val="007228DE"/>
    <w:rsid w:val="007235C4"/>
    <w:rsid w:val="00726490"/>
    <w:rsid w:val="007346DE"/>
    <w:rsid w:val="00736222"/>
    <w:rsid w:val="00740D74"/>
    <w:rsid w:val="0074210A"/>
    <w:rsid w:val="00753D88"/>
    <w:rsid w:val="00754858"/>
    <w:rsid w:val="00755401"/>
    <w:rsid w:val="00757D8E"/>
    <w:rsid w:val="00763819"/>
    <w:rsid w:val="0076444C"/>
    <w:rsid w:val="00764782"/>
    <w:rsid w:val="007647B6"/>
    <w:rsid w:val="00766B78"/>
    <w:rsid w:val="0076758E"/>
    <w:rsid w:val="00780073"/>
    <w:rsid w:val="007827BE"/>
    <w:rsid w:val="00785564"/>
    <w:rsid w:val="007934F7"/>
    <w:rsid w:val="007A131F"/>
    <w:rsid w:val="007A4F5B"/>
    <w:rsid w:val="007A7441"/>
    <w:rsid w:val="007B0728"/>
    <w:rsid w:val="007B2705"/>
    <w:rsid w:val="007B56A3"/>
    <w:rsid w:val="007B57E6"/>
    <w:rsid w:val="007B5D05"/>
    <w:rsid w:val="007B5E1B"/>
    <w:rsid w:val="007B6FF6"/>
    <w:rsid w:val="007C3038"/>
    <w:rsid w:val="007D29D0"/>
    <w:rsid w:val="007D3D20"/>
    <w:rsid w:val="007D70B7"/>
    <w:rsid w:val="007F0577"/>
    <w:rsid w:val="007F1F42"/>
    <w:rsid w:val="007F3739"/>
    <w:rsid w:val="007F3940"/>
    <w:rsid w:val="007F62EA"/>
    <w:rsid w:val="008031C1"/>
    <w:rsid w:val="0080506B"/>
    <w:rsid w:val="008100C1"/>
    <w:rsid w:val="00820DA0"/>
    <w:rsid w:val="00821EE5"/>
    <w:rsid w:val="00821F12"/>
    <w:rsid w:val="0082316A"/>
    <w:rsid w:val="00824B3B"/>
    <w:rsid w:val="00825FDE"/>
    <w:rsid w:val="00832671"/>
    <w:rsid w:val="00834E68"/>
    <w:rsid w:val="008378E5"/>
    <w:rsid w:val="00843C66"/>
    <w:rsid w:val="0084725D"/>
    <w:rsid w:val="00850655"/>
    <w:rsid w:val="00850691"/>
    <w:rsid w:val="00851C1A"/>
    <w:rsid w:val="00856340"/>
    <w:rsid w:val="00857190"/>
    <w:rsid w:val="00857CA0"/>
    <w:rsid w:val="0086414B"/>
    <w:rsid w:val="00864B59"/>
    <w:rsid w:val="00865008"/>
    <w:rsid w:val="00866EF0"/>
    <w:rsid w:val="008701A1"/>
    <w:rsid w:val="00875F28"/>
    <w:rsid w:val="008813D5"/>
    <w:rsid w:val="0088191D"/>
    <w:rsid w:val="00884DDD"/>
    <w:rsid w:val="00886648"/>
    <w:rsid w:val="00890FD0"/>
    <w:rsid w:val="008932E4"/>
    <w:rsid w:val="008963C2"/>
    <w:rsid w:val="00896C1F"/>
    <w:rsid w:val="008B45D8"/>
    <w:rsid w:val="008B5A62"/>
    <w:rsid w:val="008B7ED2"/>
    <w:rsid w:val="008C6062"/>
    <w:rsid w:val="008C6C4B"/>
    <w:rsid w:val="008D3A7E"/>
    <w:rsid w:val="008E0892"/>
    <w:rsid w:val="008E542B"/>
    <w:rsid w:val="008E5DAA"/>
    <w:rsid w:val="008E76B7"/>
    <w:rsid w:val="008F0AEB"/>
    <w:rsid w:val="008F1152"/>
    <w:rsid w:val="008F5641"/>
    <w:rsid w:val="008F6146"/>
    <w:rsid w:val="00905FF7"/>
    <w:rsid w:val="00906DDB"/>
    <w:rsid w:val="00917966"/>
    <w:rsid w:val="00924D12"/>
    <w:rsid w:val="00933456"/>
    <w:rsid w:val="009348CC"/>
    <w:rsid w:val="00934D8E"/>
    <w:rsid w:val="0093646E"/>
    <w:rsid w:val="0094439A"/>
    <w:rsid w:val="0094506B"/>
    <w:rsid w:val="00950812"/>
    <w:rsid w:val="009526CF"/>
    <w:rsid w:val="009537FD"/>
    <w:rsid w:val="0095503C"/>
    <w:rsid w:val="0095568F"/>
    <w:rsid w:val="00955915"/>
    <w:rsid w:val="009567FC"/>
    <w:rsid w:val="00956FCA"/>
    <w:rsid w:val="009608FF"/>
    <w:rsid w:val="00966048"/>
    <w:rsid w:val="0096704E"/>
    <w:rsid w:val="00967856"/>
    <w:rsid w:val="00970B24"/>
    <w:rsid w:val="00972CB7"/>
    <w:rsid w:val="009739A0"/>
    <w:rsid w:val="00975471"/>
    <w:rsid w:val="009755D0"/>
    <w:rsid w:val="00975D8E"/>
    <w:rsid w:val="00981B89"/>
    <w:rsid w:val="00982510"/>
    <w:rsid w:val="00983046"/>
    <w:rsid w:val="00987370"/>
    <w:rsid w:val="00994554"/>
    <w:rsid w:val="00994B9E"/>
    <w:rsid w:val="009A1B04"/>
    <w:rsid w:val="009A7D25"/>
    <w:rsid w:val="009A7F13"/>
    <w:rsid w:val="009B2B21"/>
    <w:rsid w:val="009B5705"/>
    <w:rsid w:val="009B7125"/>
    <w:rsid w:val="009B79A4"/>
    <w:rsid w:val="009C02E9"/>
    <w:rsid w:val="009C0561"/>
    <w:rsid w:val="009C42C9"/>
    <w:rsid w:val="009D08E3"/>
    <w:rsid w:val="009D124D"/>
    <w:rsid w:val="009D2804"/>
    <w:rsid w:val="009D4851"/>
    <w:rsid w:val="009D6364"/>
    <w:rsid w:val="009E45A7"/>
    <w:rsid w:val="009E4A7F"/>
    <w:rsid w:val="009E4C01"/>
    <w:rsid w:val="009F0CC6"/>
    <w:rsid w:val="009F150B"/>
    <w:rsid w:val="009F56E3"/>
    <w:rsid w:val="009F77F6"/>
    <w:rsid w:val="00A001F0"/>
    <w:rsid w:val="00A0150F"/>
    <w:rsid w:val="00A02BE2"/>
    <w:rsid w:val="00A10B5A"/>
    <w:rsid w:val="00A10F22"/>
    <w:rsid w:val="00A1132B"/>
    <w:rsid w:val="00A13F81"/>
    <w:rsid w:val="00A16667"/>
    <w:rsid w:val="00A20533"/>
    <w:rsid w:val="00A21AA1"/>
    <w:rsid w:val="00A22C9A"/>
    <w:rsid w:val="00A23691"/>
    <w:rsid w:val="00A2496C"/>
    <w:rsid w:val="00A25E3B"/>
    <w:rsid w:val="00A2777B"/>
    <w:rsid w:val="00A40345"/>
    <w:rsid w:val="00A40FE1"/>
    <w:rsid w:val="00A440E9"/>
    <w:rsid w:val="00A4486D"/>
    <w:rsid w:val="00A46E9B"/>
    <w:rsid w:val="00A47711"/>
    <w:rsid w:val="00A503A9"/>
    <w:rsid w:val="00A5192B"/>
    <w:rsid w:val="00A557CF"/>
    <w:rsid w:val="00A564AC"/>
    <w:rsid w:val="00A60C74"/>
    <w:rsid w:val="00A65879"/>
    <w:rsid w:val="00A6612B"/>
    <w:rsid w:val="00A70120"/>
    <w:rsid w:val="00A73774"/>
    <w:rsid w:val="00A81816"/>
    <w:rsid w:val="00A83B87"/>
    <w:rsid w:val="00A84641"/>
    <w:rsid w:val="00A86B7E"/>
    <w:rsid w:val="00A91392"/>
    <w:rsid w:val="00A91C6B"/>
    <w:rsid w:val="00A951DB"/>
    <w:rsid w:val="00A963D6"/>
    <w:rsid w:val="00AA2E65"/>
    <w:rsid w:val="00AB12D6"/>
    <w:rsid w:val="00AB47F1"/>
    <w:rsid w:val="00AC0CF4"/>
    <w:rsid w:val="00AC2DA9"/>
    <w:rsid w:val="00AD15D4"/>
    <w:rsid w:val="00AD1FFB"/>
    <w:rsid w:val="00AD2D67"/>
    <w:rsid w:val="00AD7166"/>
    <w:rsid w:val="00AD7F5B"/>
    <w:rsid w:val="00AE029D"/>
    <w:rsid w:val="00AE060B"/>
    <w:rsid w:val="00AE0666"/>
    <w:rsid w:val="00AE13CF"/>
    <w:rsid w:val="00AE2453"/>
    <w:rsid w:val="00AE329D"/>
    <w:rsid w:val="00AE41BC"/>
    <w:rsid w:val="00AF1E6D"/>
    <w:rsid w:val="00B0353B"/>
    <w:rsid w:val="00B21D4A"/>
    <w:rsid w:val="00B231D4"/>
    <w:rsid w:val="00B25F0A"/>
    <w:rsid w:val="00B31700"/>
    <w:rsid w:val="00B31819"/>
    <w:rsid w:val="00B335A7"/>
    <w:rsid w:val="00B35B18"/>
    <w:rsid w:val="00B42E5E"/>
    <w:rsid w:val="00B445AE"/>
    <w:rsid w:val="00B46133"/>
    <w:rsid w:val="00B534E9"/>
    <w:rsid w:val="00B53B4E"/>
    <w:rsid w:val="00B54053"/>
    <w:rsid w:val="00B6258A"/>
    <w:rsid w:val="00B64509"/>
    <w:rsid w:val="00B656D3"/>
    <w:rsid w:val="00B70E04"/>
    <w:rsid w:val="00B72116"/>
    <w:rsid w:val="00B75D4C"/>
    <w:rsid w:val="00B81FBD"/>
    <w:rsid w:val="00B866EB"/>
    <w:rsid w:val="00B87B7B"/>
    <w:rsid w:val="00B90767"/>
    <w:rsid w:val="00B91E32"/>
    <w:rsid w:val="00B94B44"/>
    <w:rsid w:val="00B95B1E"/>
    <w:rsid w:val="00B96D4F"/>
    <w:rsid w:val="00BA1164"/>
    <w:rsid w:val="00BA4369"/>
    <w:rsid w:val="00BC04A9"/>
    <w:rsid w:val="00BC16ED"/>
    <w:rsid w:val="00BC23DD"/>
    <w:rsid w:val="00BC3B18"/>
    <w:rsid w:val="00BC5015"/>
    <w:rsid w:val="00BC7136"/>
    <w:rsid w:val="00BD14E1"/>
    <w:rsid w:val="00BD6E43"/>
    <w:rsid w:val="00BD74E8"/>
    <w:rsid w:val="00BE45F8"/>
    <w:rsid w:val="00BE4A68"/>
    <w:rsid w:val="00BE5786"/>
    <w:rsid w:val="00BE7DA2"/>
    <w:rsid w:val="00BF1CBE"/>
    <w:rsid w:val="00BF2B52"/>
    <w:rsid w:val="00BF2FAF"/>
    <w:rsid w:val="00BF593C"/>
    <w:rsid w:val="00C02A54"/>
    <w:rsid w:val="00C03AD9"/>
    <w:rsid w:val="00C04A65"/>
    <w:rsid w:val="00C04FD6"/>
    <w:rsid w:val="00C07E98"/>
    <w:rsid w:val="00C12CB2"/>
    <w:rsid w:val="00C16915"/>
    <w:rsid w:val="00C2269D"/>
    <w:rsid w:val="00C239A7"/>
    <w:rsid w:val="00C24F54"/>
    <w:rsid w:val="00C27FBC"/>
    <w:rsid w:val="00C35AB9"/>
    <w:rsid w:val="00C40D16"/>
    <w:rsid w:val="00C41D35"/>
    <w:rsid w:val="00C43F19"/>
    <w:rsid w:val="00C46DB2"/>
    <w:rsid w:val="00C52B2D"/>
    <w:rsid w:val="00C54A84"/>
    <w:rsid w:val="00C57659"/>
    <w:rsid w:val="00C63BB4"/>
    <w:rsid w:val="00C64020"/>
    <w:rsid w:val="00C66635"/>
    <w:rsid w:val="00C7247A"/>
    <w:rsid w:val="00C770D7"/>
    <w:rsid w:val="00C841AC"/>
    <w:rsid w:val="00C87CCA"/>
    <w:rsid w:val="00C92529"/>
    <w:rsid w:val="00C94DDE"/>
    <w:rsid w:val="00CA2DF7"/>
    <w:rsid w:val="00CB12C9"/>
    <w:rsid w:val="00CB199A"/>
    <w:rsid w:val="00CB2EC1"/>
    <w:rsid w:val="00CB5780"/>
    <w:rsid w:val="00CB5A8B"/>
    <w:rsid w:val="00CB793A"/>
    <w:rsid w:val="00CC0ADF"/>
    <w:rsid w:val="00CC6FBC"/>
    <w:rsid w:val="00CC7162"/>
    <w:rsid w:val="00CD0422"/>
    <w:rsid w:val="00CD32A5"/>
    <w:rsid w:val="00CD5D9C"/>
    <w:rsid w:val="00CD7EC8"/>
    <w:rsid w:val="00CD7EDE"/>
    <w:rsid w:val="00CE04C7"/>
    <w:rsid w:val="00CE5035"/>
    <w:rsid w:val="00CE5A7C"/>
    <w:rsid w:val="00CE6670"/>
    <w:rsid w:val="00CE77A6"/>
    <w:rsid w:val="00CF215A"/>
    <w:rsid w:val="00CF350F"/>
    <w:rsid w:val="00D0022E"/>
    <w:rsid w:val="00D02406"/>
    <w:rsid w:val="00D02A56"/>
    <w:rsid w:val="00D055C0"/>
    <w:rsid w:val="00D07FB0"/>
    <w:rsid w:val="00D132AA"/>
    <w:rsid w:val="00D148E4"/>
    <w:rsid w:val="00D16C17"/>
    <w:rsid w:val="00D2023A"/>
    <w:rsid w:val="00D21704"/>
    <w:rsid w:val="00D25CD7"/>
    <w:rsid w:val="00D26802"/>
    <w:rsid w:val="00D3013E"/>
    <w:rsid w:val="00D307FA"/>
    <w:rsid w:val="00D30E10"/>
    <w:rsid w:val="00D31D53"/>
    <w:rsid w:val="00D364D0"/>
    <w:rsid w:val="00D41F84"/>
    <w:rsid w:val="00D420DC"/>
    <w:rsid w:val="00D43F77"/>
    <w:rsid w:val="00D445BD"/>
    <w:rsid w:val="00D47B18"/>
    <w:rsid w:val="00D51007"/>
    <w:rsid w:val="00D5404C"/>
    <w:rsid w:val="00D54E74"/>
    <w:rsid w:val="00D56810"/>
    <w:rsid w:val="00D56DD4"/>
    <w:rsid w:val="00D66A7E"/>
    <w:rsid w:val="00D66D53"/>
    <w:rsid w:val="00D672A1"/>
    <w:rsid w:val="00D704BE"/>
    <w:rsid w:val="00D70673"/>
    <w:rsid w:val="00D7247A"/>
    <w:rsid w:val="00D755B6"/>
    <w:rsid w:val="00D80C1D"/>
    <w:rsid w:val="00D8390C"/>
    <w:rsid w:val="00D846B1"/>
    <w:rsid w:val="00D86FFA"/>
    <w:rsid w:val="00D900E0"/>
    <w:rsid w:val="00D940AE"/>
    <w:rsid w:val="00D95113"/>
    <w:rsid w:val="00DB149D"/>
    <w:rsid w:val="00DB3360"/>
    <w:rsid w:val="00DC0AEA"/>
    <w:rsid w:val="00DC14C4"/>
    <w:rsid w:val="00DC4574"/>
    <w:rsid w:val="00DC53C8"/>
    <w:rsid w:val="00DE044B"/>
    <w:rsid w:val="00DE1BE1"/>
    <w:rsid w:val="00DE3150"/>
    <w:rsid w:val="00DE429F"/>
    <w:rsid w:val="00DE7E02"/>
    <w:rsid w:val="00E001A6"/>
    <w:rsid w:val="00E06472"/>
    <w:rsid w:val="00E06A39"/>
    <w:rsid w:val="00E06FA8"/>
    <w:rsid w:val="00E20ADE"/>
    <w:rsid w:val="00E2797E"/>
    <w:rsid w:val="00E355D7"/>
    <w:rsid w:val="00E40AAE"/>
    <w:rsid w:val="00E4199C"/>
    <w:rsid w:val="00E42F0E"/>
    <w:rsid w:val="00E43E8F"/>
    <w:rsid w:val="00E468C9"/>
    <w:rsid w:val="00E47565"/>
    <w:rsid w:val="00E510C3"/>
    <w:rsid w:val="00E51E50"/>
    <w:rsid w:val="00E61454"/>
    <w:rsid w:val="00E63049"/>
    <w:rsid w:val="00E6311F"/>
    <w:rsid w:val="00E678CA"/>
    <w:rsid w:val="00E72687"/>
    <w:rsid w:val="00E77F32"/>
    <w:rsid w:val="00E85488"/>
    <w:rsid w:val="00E86012"/>
    <w:rsid w:val="00E91C5D"/>
    <w:rsid w:val="00E94EB8"/>
    <w:rsid w:val="00EA059E"/>
    <w:rsid w:val="00EA3B7A"/>
    <w:rsid w:val="00EA6A31"/>
    <w:rsid w:val="00EC1D99"/>
    <w:rsid w:val="00EC7A2F"/>
    <w:rsid w:val="00ED37E8"/>
    <w:rsid w:val="00ED7D1A"/>
    <w:rsid w:val="00EE0818"/>
    <w:rsid w:val="00EE3B31"/>
    <w:rsid w:val="00EE3CE1"/>
    <w:rsid w:val="00EE654E"/>
    <w:rsid w:val="00EF0903"/>
    <w:rsid w:val="00EF1EA5"/>
    <w:rsid w:val="00EF30B9"/>
    <w:rsid w:val="00EF4B0B"/>
    <w:rsid w:val="00EF50CD"/>
    <w:rsid w:val="00EF53D4"/>
    <w:rsid w:val="00F01D09"/>
    <w:rsid w:val="00F05842"/>
    <w:rsid w:val="00F07971"/>
    <w:rsid w:val="00F111D6"/>
    <w:rsid w:val="00F111EE"/>
    <w:rsid w:val="00F12AAC"/>
    <w:rsid w:val="00F14068"/>
    <w:rsid w:val="00F214CE"/>
    <w:rsid w:val="00F22B79"/>
    <w:rsid w:val="00F232E2"/>
    <w:rsid w:val="00F320FC"/>
    <w:rsid w:val="00F36CC2"/>
    <w:rsid w:val="00F430C7"/>
    <w:rsid w:val="00F45420"/>
    <w:rsid w:val="00F47FC4"/>
    <w:rsid w:val="00F50209"/>
    <w:rsid w:val="00F57BCE"/>
    <w:rsid w:val="00F57D92"/>
    <w:rsid w:val="00F701BB"/>
    <w:rsid w:val="00F724A2"/>
    <w:rsid w:val="00F734FB"/>
    <w:rsid w:val="00F73656"/>
    <w:rsid w:val="00F7399C"/>
    <w:rsid w:val="00F75868"/>
    <w:rsid w:val="00F77202"/>
    <w:rsid w:val="00F8119E"/>
    <w:rsid w:val="00F856E8"/>
    <w:rsid w:val="00F96657"/>
    <w:rsid w:val="00F96920"/>
    <w:rsid w:val="00FA67AF"/>
    <w:rsid w:val="00FA6F2B"/>
    <w:rsid w:val="00FA793D"/>
    <w:rsid w:val="00FB1D41"/>
    <w:rsid w:val="00FB2E6B"/>
    <w:rsid w:val="00FD0D66"/>
    <w:rsid w:val="00FD271B"/>
    <w:rsid w:val="00FD6CF5"/>
    <w:rsid w:val="00FE3636"/>
    <w:rsid w:val="00FE40FB"/>
    <w:rsid w:val="00FE6BB7"/>
    <w:rsid w:val="00FF2899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0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next w:val="a"/>
    <w:link w:val="20"/>
    <w:uiPriority w:val="9"/>
    <w:unhideWhenUsed/>
    <w:qFormat/>
    <w:rsid w:val="00A951DB"/>
    <w:pPr>
      <w:keepNext/>
      <w:keepLines/>
      <w:spacing w:after="1" w:line="317" w:lineRule="auto"/>
      <w:ind w:left="2938" w:hanging="1114"/>
      <w:jc w:val="center"/>
      <w:outlineLvl w:val="1"/>
    </w:pPr>
    <w:rPr>
      <w:rFonts w:ascii="Times New Roman" w:eastAsia="Times New Roman" w:hAnsi="Times New Roman" w:cs="Times New Roman"/>
      <w:b/>
      <w:color w:val="000000"/>
      <w:sz w:val="44"/>
      <w:u w:val="single" w:color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951DB"/>
    <w:pPr>
      <w:keepNext/>
      <w:keepLines/>
      <w:spacing w:after="23" w:line="259" w:lineRule="auto"/>
      <w:ind w:left="833"/>
      <w:jc w:val="right"/>
      <w:outlineLvl w:val="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1F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00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6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865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0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865008"/>
    <w:rPr>
      <w:rFonts w:cs="Times New Roman"/>
      <w:i/>
      <w:iCs/>
    </w:rPr>
  </w:style>
  <w:style w:type="character" w:customStyle="1" w:styleId="50">
    <w:name w:val="стиль50"/>
    <w:basedOn w:val="a0"/>
    <w:uiPriority w:val="99"/>
    <w:rsid w:val="00865008"/>
    <w:rPr>
      <w:rFonts w:cs="Times New Roman"/>
    </w:rPr>
  </w:style>
  <w:style w:type="paragraph" w:styleId="a7">
    <w:name w:val="Normal (Web)"/>
    <w:basedOn w:val="a"/>
    <w:uiPriority w:val="99"/>
    <w:rsid w:val="0086500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8650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865008"/>
    <w:rPr>
      <w:rFonts w:cs="Times New Roman"/>
    </w:rPr>
  </w:style>
  <w:style w:type="character" w:styleId="a8">
    <w:name w:val="Strong"/>
    <w:basedOn w:val="a0"/>
    <w:qFormat/>
    <w:rsid w:val="00865008"/>
    <w:rPr>
      <w:rFonts w:cs="Times New Roman"/>
      <w:b/>
      <w:bCs/>
    </w:rPr>
  </w:style>
  <w:style w:type="paragraph" w:customStyle="1" w:styleId="Standard">
    <w:name w:val="Standard"/>
    <w:uiPriority w:val="99"/>
    <w:rsid w:val="008650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865008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5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aliases w:val="основа,Без интервала1"/>
    <w:link w:val="ac"/>
    <w:uiPriority w:val="1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865008"/>
    <w:pPr>
      <w:jc w:val="center"/>
    </w:pPr>
    <w:rPr>
      <w:b/>
      <w:bCs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86500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Default">
    <w:name w:val="Default"/>
    <w:rsid w:val="00865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8650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650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00318"/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D6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A13F81"/>
    <w:rPr>
      <w:rFonts w:ascii="Century Schoolbook" w:hAnsi="Century Schoolbook" w:cs="Century Schoolbook"/>
      <w:sz w:val="18"/>
      <w:szCs w:val="18"/>
    </w:rPr>
  </w:style>
  <w:style w:type="character" w:customStyle="1" w:styleId="21">
    <w:name w:val="Основной текст (2)_"/>
    <w:link w:val="22"/>
    <w:rsid w:val="003544E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44EE"/>
    <w:pPr>
      <w:widowControl w:val="0"/>
      <w:shd w:val="clear" w:color="auto" w:fill="FFFFFF"/>
      <w:spacing w:after="520" w:line="278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481F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1FF9"/>
    <w:rPr>
      <w:rFonts w:cs="Times New Roman"/>
    </w:rPr>
  </w:style>
  <w:style w:type="paragraph" w:customStyle="1" w:styleId="af4">
    <w:name w:val="Содержимое таблицы"/>
    <w:basedOn w:val="a"/>
    <w:rsid w:val="008963C2"/>
    <w:pPr>
      <w:widowControl w:val="0"/>
      <w:suppressLineNumbers/>
      <w:suppressAutoHyphens/>
    </w:pPr>
    <w:rPr>
      <w:szCs w:val="20"/>
    </w:rPr>
  </w:style>
  <w:style w:type="paragraph" w:customStyle="1" w:styleId="ParagraphStyle">
    <w:name w:val="Paragraph Style"/>
    <w:rsid w:val="008B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">
    <w:name w:val="c2"/>
    <w:basedOn w:val="a0"/>
    <w:uiPriority w:val="99"/>
    <w:rsid w:val="004B7015"/>
    <w:rPr>
      <w:rFonts w:cs="Times New Roman"/>
    </w:rPr>
  </w:style>
  <w:style w:type="character" w:customStyle="1" w:styleId="text">
    <w:name w:val="text"/>
    <w:basedOn w:val="a0"/>
    <w:uiPriority w:val="99"/>
    <w:rsid w:val="00BC5015"/>
    <w:rPr>
      <w:rFonts w:cs="Times New Roman"/>
    </w:rPr>
  </w:style>
  <w:style w:type="paragraph" w:customStyle="1" w:styleId="af5">
    <w:name w:val="Базовый"/>
    <w:rsid w:val="0075540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2">
    <w:name w:val="Style2"/>
    <w:basedOn w:val="a"/>
    <w:uiPriority w:val="99"/>
    <w:rsid w:val="008701A1"/>
    <w:pPr>
      <w:widowControl w:val="0"/>
      <w:autoSpaceDE w:val="0"/>
      <w:autoSpaceDN w:val="0"/>
      <w:adjustRightInd w:val="0"/>
      <w:spacing w:line="36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8701A1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paragraph" w:customStyle="1" w:styleId="110">
    <w:name w:val="Обычный + 11 пт"/>
    <w:aliases w:val="Масштаб знаков: 107%"/>
    <w:basedOn w:val="a"/>
    <w:rsid w:val="000934EF"/>
    <w:pPr>
      <w:ind w:firstLine="720"/>
      <w:jc w:val="both"/>
    </w:pPr>
    <w:rPr>
      <w:i/>
      <w:iCs/>
      <w:w w:val="108"/>
    </w:rPr>
  </w:style>
  <w:style w:type="character" w:customStyle="1" w:styleId="extended-textshort">
    <w:name w:val="extended-text__short"/>
    <w:basedOn w:val="a0"/>
    <w:rsid w:val="009C42C9"/>
  </w:style>
  <w:style w:type="character" w:styleId="af6">
    <w:name w:val="Hyperlink"/>
    <w:basedOn w:val="a0"/>
    <w:uiPriority w:val="99"/>
    <w:unhideWhenUsed/>
    <w:rsid w:val="00C16915"/>
    <w:rPr>
      <w:color w:val="0000FF"/>
      <w:u w:val="single"/>
    </w:rPr>
  </w:style>
  <w:style w:type="paragraph" w:customStyle="1" w:styleId="menusm">
    <w:name w:val="menusm"/>
    <w:basedOn w:val="a"/>
    <w:rsid w:val="00631A3C"/>
    <w:pPr>
      <w:ind w:left="122" w:right="122"/>
    </w:pPr>
  </w:style>
  <w:style w:type="paragraph" w:customStyle="1" w:styleId="c4c14">
    <w:name w:val="c4 c14"/>
    <w:basedOn w:val="a"/>
    <w:rsid w:val="00D56810"/>
    <w:pPr>
      <w:spacing w:before="100" w:beforeAutospacing="1" w:after="100" w:afterAutospacing="1"/>
    </w:pPr>
  </w:style>
  <w:style w:type="character" w:customStyle="1" w:styleId="c22c12c9">
    <w:name w:val="c22 c12 c9"/>
    <w:basedOn w:val="a0"/>
    <w:rsid w:val="00D56810"/>
  </w:style>
  <w:style w:type="paragraph" w:customStyle="1" w:styleId="c12">
    <w:name w:val="c12"/>
    <w:basedOn w:val="a"/>
    <w:rsid w:val="00A02BE2"/>
    <w:pPr>
      <w:spacing w:before="100" w:beforeAutospacing="1" w:after="100" w:afterAutospacing="1"/>
    </w:pPr>
  </w:style>
  <w:style w:type="character" w:customStyle="1" w:styleId="c15">
    <w:name w:val="c15"/>
    <w:basedOn w:val="a0"/>
    <w:rsid w:val="00A02BE2"/>
  </w:style>
  <w:style w:type="table" w:customStyle="1" w:styleId="TableGrid">
    <w:name w:val="TableGrid"/>
    <w:rsid w:val="006F52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51DB"/>
    <w:rPr>
      <w:rFonts w:ascii="Times New Roman" w:eastAsia="Times New Roman" w:hAnsi="Times New Roman" w:cs="Times New Roman"/>
      <w:b/>
      <w:color w:val="000000"/>
      <w:sz w:val="44"/>
      <w:u w:val="single" w:color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1D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western">
    <w:name w:val="western"/>
    <w:basedOn w:val="a"/>
    <w:rsid w:val="00CD32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32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2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56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8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6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75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1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64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58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5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32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287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4694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34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85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0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82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48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4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1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9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53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52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269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14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593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81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43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hvozrast.ru/rabrod/konsultacrod52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shvozrast.ru/rabrod/konsultacrod4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vozrast.ru/rabrod/konsultacrod05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38DF-39FD-4945-9716-EF39788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11039</TotalTime>
  <Pages>1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94</cp:revision>
  <cp:lastPrinted>2022-12-13T11:13:00Z</cp:lastPrinted>
  <dcterms:created xsi:type="dcterms:W3CDTF">2014-10-09T08:25:00Z</dcterms:created>
  <dcterms:modified xsi:type="dcterms:W3CDTF">2023-04-28T12:37:00Z</dcterms:modified>
</cp:coreProperties>
</file>