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80" w:rsidRPr="0042401D" w:rsidRDefault="00C07E98" w:rsidP="00C07E98">
      <w:pPr>
        <w:ind w:left="-851"/>
        <w:rPr>
          <w:sz w:val="28"/>
          <w:szCs w:val="28"/>
        </w:rPr>
      </w:pPr>
      <w:r w:rsidRPr="00C07E98">
        <w:rPr>
          <w:rFonts w:ascii="Calibri" w:hAnsi="Calibri" w:cs="Calibri"/>
          <w:noProof/>
        </w:rPr>
        <w:drawing>
          <wp:inline distT="0" distB="0" distL="0" distR="0">
            <wp:extent cx="6943725" cy="9457406"/>
            <wp:effectExtent l="0" t="0" r="0" b="0"/>
            <wp:docPr id="1" name="Рисунок 1" descr="C:\Users\ИНДИРА\Documents\Scanned Documents\Годово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ДИРА\Documents\Scanned Documents\Годовой пл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161" cy="946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980">
        <w:rPr>
          <w:rFonts w:ascii="Calibri" w:hAnsi="Calibri" w:cs="Calibri"/>
        </w:rPr>
        <w:lastRenderedPageBreak/>
        <w:t xml:space="preserve">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</w:t>
      </w:r>
      <w:bookmarkStart w:id="0" w:name="_GoBack"/>
      <w:bookmarkEnd w:id="0"/>
      <w:r w:rsidR="006B1980">
        <w:rPr>
          <w:rFonts w:ascii="Calibri" w:hAnsi="Calibri" w:cs="Calibri"/>
        </w:rPr>
        <w:t xml:space="preserve"> </w:t>
      </w:r>
      <w:r w:rsidR="006B1980">
        <w:rPr>
          <w:sz w:val="28"/>
          <w:szCs w:val="28"/>
        </w:rPr>
        <w:t xml:space="preserve"> </w:t>
      </w:r>
      <w:r w:rsidR="006B1980" w:rsidRPr="0042401D">
        <w:rPr>
          <w:sz w:val="28"/>
          <w:szCs w:val="28"/>
        </w:rPr>
        <w:t>«</w:t>
      </w:r>
      <w:r w:rsidR="006B1980">
        <w:rPr>
          <w:sz w:val="28"/>
          <w:szCs w:val="28"/>
        </w:rPr>
        <w:t>УТВЕРЖДАЮ</w:t>
      </w:r>
      <w:r w:rsidR="006B1980" w:rsidRPr="0042401D">
        <w:rPr>
          <w:sz w:val="28"/>
          <w:szCs w:val="28"/>
        </w:rPr>
        <w:t>»</w:t>
      </w:r>
    </w:p>
    <w:p w:rsidR="006B1980" w:rsidRPr="0042401D" w:rsidRDefault="006B1980" w:rsidP="006B1980">
      <w:pPr>
        <w:ind w:left="1440"/>
        <w:rPr>
          <w:sz w:val="28"/>
          <w:szCs w:val="28"/>
        </w:rPr>
      </w:pPr>
      <w:r w:rsidRPr="0042401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Заведующий МК</w:t>
      </w:r>
      <w:r w:rsidRPr="0042401D">
        <w:rPr>
          <w:sz w:val="28"/>
          <w:szCs w:val="28"/>
        </w:rPr>
        <w:t>ДОУ</w:t>
      </w:r>
    </w:p>
    <w:p w:rsidR="006B1980" w:rsidRPr="0042401D" w:rsidRDefault="006B1980" w:rsidP="006B1980">
      <w:pPr>
        <w:ind w:left="1440"/>
        <w:rPr>
          <w:sz w:val="28"/>
          <w:szCs w:val="28"/>
        </w:rPr>
      </w:pPr>
      <w:r w:rsidRPr="0042401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№6  «Ручеек»»</w:t>
      </w:r>
    </w:p>
    <w:p w:rsidR="006B1980" w:rsidRPr="0042401D" w:rsidRDefault="006B1980" w:rsidP="006B1980">
      <w:pPr>
        <w:ind w:left="1440"/>
        <w:rPr>
          <w:sz w:val="28"/>
          <w:szCs w:val="28"/>
        </w:rPr>
      </w:pPr>
      <w:r w:rsidRPr="0042401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_______________Э.С.Касаева</w:t>
      </w:r>
    </w:p>
    <w:p w:rsidR="006B1980" w:rsidRDefault="006B1980" w:rsidP="006B198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</w:p>
    <w:p w:rsidR="006B1980" w:rsidRDefault="006B1980" w:rsidP="006B1980">
      <w:pPr>
        <w:rPr>
          <w:b/>
          <w:sz w:val="56"/>
          <w:szCs w:val="56"/>
        </w:rPr>
      </w:pPr>
    </w:p>
    <w:p w:rsidR="006B1980" w:rsidRDefault="006B1980" w:rsidP="006B1980">
      <w:pPr>
        <w:rPr>
          <w:b/>
          <w:sz w:val="56"/>
          <w:szCs w:val="56"/>
        </w:rPr>
      </w:pPr>
    </w:p>
    <w:p w:rsidR="006B1980" w:rsidRDefault="006B1980" w:rsidP="006B1980">
      <w:pPr>
        <w:rPr>
          <w:sz w:val="56"/>
          <w:szCs w:val="56"/>
        </w:rPr>
      </w:pPr>
    </w:p>
    <w:p w:rsidR="006B1980" w:rsidRDefault="006B1980" w:rsidP="006B1980">
      <w:pPr>
        <w:rPr>
          <w:b/>
          <w:sz w:val="56"/>
          <w:szCs w:val="56"/>
        </w:rPr>
      </w:pPr>
      <w:r>
        <w:rPr>
          <w:rFonts w:asciiTheme="majorHAnsi" w:hAnsiTheme="majorHAnsi" w:cs="Arial"/>
          <w:b/>
          <w:sz w:val="56"/>
          <w:szCs w:val="56"/>
        </w:rPr>
        <w:t xml:space="preserve">             </w:t>
      </w:r>
      <w:r w:rsidRPr="0042401D">
        <w:rPr>
          <w:b/>
          <w:sz w:val="56"/>
          <w:szCs w:val="56"/>
        </w:rPr>
        <w:t xml:space="preserve">Годовой план работы </w:t>
      </w:r>
    </w:p>
    <w:p w:rsidR="006B1980" w:rsidRDefault="006B1980" w:rsidP="006B1980">
      <w:pPr>
        <w:rPr>
          <w:b/>
          <w:sz w:val="56"/>
          <w:szCs w:val="56"/>
        </w:rPr>
      </w:pPr>
    </w:p>
    <w:p w:rsidR="006B1980" w:rsidRPr="006B1980" w:rsidRDefault="006B1980" w:rsidP="006B1980">
      <w:pPr>
        <w:rPr>
          <w:sz w:val="44"/>
          <w:szCs w:val="44"/>
        </w:rPr>
      </w:pPr>
      <w:r w:rsidRPr="006B1980"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   СТРУКТУРНОГО ПОДРАЗДЕЛЕНИЯ</w:t>
      </w:r>
    </w:p>
    <w:p w:rsidR="006B1980" w:rsidRDefault="006B1980" w:rsidP="006B1980">
      <w:pPr>
        <w:jc w:val="center"/>
        <w:rPr>
          <w:sz w:val="44"/>
          <w:szCs w:val="44"/>
        </w:rPr>
      </w:pPr>
      <w:r w:rsidRPr="006B1980">
        <w:rPr>
          <w:sz w:val="44"/>
          <w:szCs w:val="44"/>
        </w:rPr>
        <w:t xml:space="preserve">МУНИЦИПАЛЬНОГО КАЗЕННОГО  </w:t>
      </w:r>
      <w:r>
        <w:rPr>
          <w:sz w:val="44"/>
          <w:szCs w:val="44"/>
        </w:rPr>
        <w:t xml:space="preserve">ДОШКОЛЬНОГО  </w:t>
      </w:r>
      <w:r w:rsidRPr="006B1980">
        <w:rPr>
          <w:sz w:val="44"/>
          <w:szCs w:val="44"/>
        </w:rPr>
        <w:t xml:space="preserve"> ОБРАЗОВАТЕЛЬНОГО УЧРЕЖДЕНИЯ </w:t>
      </w:r>
      <w:r>
        <w:rPr>
          <w:sz w:val="44"/>
          <w:szCs w:val="44"/>
        </w:rPr>
        <w:t>№6 «Ручеек</w:t>
      </w:r>
      <w:r w:rsidRPr="006B1980">
        <w:rPr>
          <w:sz w:val="44"/>
          <w:szCs w:val="44"/>
        </w:rPr>
        <w:t xml:space="preserve">»  </w:t>
      </w:r>
    </w:p>
    <w:p w:rsidR="006B1980" w:rsidRPr="006B1980" w:rsidRDefault="006B1980" w:rsidP="006B1980">
      <w:pPr>
        <w:jc w:val="center"/>
        <w:rPr>
          <w:sz w:val="44"/>
          <w:szCs w:val="44"/>
        </w:rPr>
      </w:pPr>
    </w:p>
    <w:p w:rsidR="006B1980" w:rsidRPr="0042401D" w:rsidRDefault="006B1980" w:rsidP="006B1980">
      <w:pPr>
        <w:rPr>
          <w:b/>
          <w:sz w:val="52"/>
          <w:szCs w:val="52"/>
        </w:rPr>
      </w:pPr>
      <w:r w:rsidRPr="0042401D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    </w:t>
      </w:r>
      <w:r w:rsidRPr="0042401D">
        <w:rPr>
          <w:sz w:val="44"/>
          <w:szCs w:val="44"/>
        </w:rPr>
        <w:t xml:space="preserve"> </w:t>
      </w:r>
      <w:r>
        <w:rPr>
          <w:b/>
          <w:sz w:val="52"/>
          <w:szCs w:val="52"/>
        </w:rPr>
        <w:t>на 2020-2021</w:t>
      </w:r>
      <w:r w:rsidRPr="0042401D">
        <w:rPr>
          <w:b/>
          <w:sz w:val="52"/>
          <w:szCs w:val="52"/>
        </w:rPr>
        <w:t xml:space="preserve"> учебный год</w:t>
      </w:r>
    </w:p>
    <w:p w:rsidR="006B1980" w:rsidRDefault="006B1980" w:rsidP="006B1980">
      <w:pPr>
        <w:rPr>
          <w:b/>
          <w:sz w:val="52"/>
          <w:szCs w:val="52"/>
        </w:rPr>
      </w:pPr>
    </w:p>
    <w:p w:rsidR="006B1980" w:rsidRDefault="006B1980" w:rsidP="006B1980">
      <w:pPr>
        <w:rPr>
          <w:b/>
          <w:sz w:val="52"/>
          <w:szCs w:val="52"/>
        </w:rPr>
      </w:pPr>
    </w:p>
    <w:p w:rsidR="006B1980" w:rsidRDefault="006B1980" w:rsidP="006B1980">
      <w:pPr>
        <w:rPr>
          <w:b/>
          <w:sz w:val="52"/>
          <w:szCs w:val="52"/>
        </w:rPr>
      </w:pPr>
    </w:p>
    <w:p w:rsidR="006B1980" w:rsidRPr="0042401D" w:rsidRDefault="006B1980" w:rsidP="006B1980">
      <w:pPr>
        <w:ind w:left="5850"/>
        <w:rPr>
          <w:sz w:val="28"/>
          <w:szCs w:val="28"/>
        </w:rPr>
      </w:pPr>
      <w:r w:rsidRPr="0042401D">
        <w:rPr>
          <w:sz w:val="28"/>
          <w:szCs w:val="28"/>
        </w:rPr>
        <w:t xml:space="preserve">Принято на педагогическом           совете № 1 </w:t>
      </w:r>
      <w:r>
        <w:rPr>
          <w:sz w:val="28"/>
          <w:szCs w:val="28"/>
        </w:rPr>
        <w:t>от 24.09.2020</w:t>
      </w:r>
    </w:p>
    <w:p w:rsidR="006B1980" w:rsidRDefault="006B1980" w:rsidP="006B1980">
      <w:pPr>
        <w:ind w:left="5850"/>
        <w:rPr>
          <w:sz w:val="32"/>
          <w:szCs w:val="32"/>
        </w:rPr>
      </w:pPr>
    </w:p>
    <w:p w:rsidR="006B1980" w:rsidRDefault="006B1980" w:rsidP="006B1980">
      <w:pPr>
        <w:ind w:left="5850"/>
        <w:rPr>
          <w:sz w:val="32"/>
          <w:szCs w:val="32"/>
        </w:rPr>
      </w:pPr>
    </w:p>
    <w:p w:rsidR="006B1980" w:rsidRDefault="006B1980" w:rsidP="006B1980">
      <w:pPr>
        <w:ind w:left="5850"/>
        <w:rPr>
          <w:sz w:val="32"/>
          <w:szCs w:val="32"/>
        </w:rPr>
      </w:pPr>
    </w:p>
    <w:p w:rsidR="00354891" w:rsidRDefault="00235EE8" w:rsidP="00354891">
      <w:pPr>
        <w:rPr>
          <w:b/>
          <w:color w:val="000000" w:themeColor="text1"/>
        </w:rPr>
        <w:sectPr w:rsidR="00354891" w:rsidSect="0035489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 xml:space="preserve">     </w:t>
      </w:r>
    </w:p>
    <w:p w:rsidR="00354891" w:rsidRDefault="00354891" w:rsidP="00354891">
      <w:pPr>
        <w:rPr>
          <w:b/>
          <w:color w:val="000000" w:themeColor="text1"/>
        </w:rPr>
        <w:sectPr w:rsidR="00354891" w:rsidSect="00354891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             </w:t>
      </w:r>
    </w:p>
    <w:p w:rsidR="00354891" w:rsidRDefault="00354891" w:rsidP="00354891">
      <w:pPr>
        <w:rPr>
          <w:b/>
          <w:color w:val="000000" w:themeColor="text1"/>
        </w:rPr>
      </w:pPr>
    </w:p>
    <w:p w:rsidR="00354891" w:rsidRPr="00005604" w:rsidRDefault="00354891" w:rsidP="00354891">
      <w:pPr>
        <w:rPr>
          <w:b/>
          <w:color w:val="000000" w:themeColor="text1"/>
        </w:rPr>
        <w:sectPr w:rsidR="00354891" w:rsidRPr="00005604" w:rsidSect="00354891">
          <w:type w:val="continuous"/>
          <w:pgSz w:w="11906" w:h="16838"/>
          <w:pgMar w:top="709" w:right="850" w:bottom="1134" w:left="1701" w:header="708" w:footer="708" w:gutter="0"/>
          <w:cols w:num="2" w:space="708"/>
          <w:titlePg/>
          <w:docGrid w:linePitch="360"/>
        </w:sectPr>
      </w:pPr>
      <w:r>
        <w:rPr>
          <w:b/>
          <w:color w:val="000000" w:themeColor="text1"/>
        </w:rPr>
        <w:t xml:space="preserve">   </w:t>
      </w:r>
      <w:r w:rsidR="00005604">
        <w:rPr>
          <w:b/>
          <w:color w:val="000000" w:themeColor="text1"/>
        </w:rPr>
        <w:t xml:space="preserve">                               </w:t>
      </w:r>
    </w:p>
    <w:p w:rsidR="00354891" w:rsidRPr="00005604" w:rsidRDefault="00354891" w:rsidP="00005604">
      <w:pPr>
        <w:rPr>
          <w:b/>
          <w:color w:val="000000" w:themeColor="text1"/>
          <w:sz w:val="36"/>
          <w:szCs w:val="36"/>
        </w:rPr>
      </w:pPr>
    </w:p>
    <w:p w:rsidR="00005604" w:rsidRDefault="00235EE8" w:rsidP="00235E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235EE8" w:rsidRDefault="00235EE8" w:rsidP="00235E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:rsidR="00130A44" w:rsidRPr="008E542B" w:rsidRDefault="00235EE8" w:rsidP="00235E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0A44" w:rsidRPr="008E542B">
        <w:rPr>
          <w:b/>
          <w:bCs/>
          <w:sz w:val="28"/>
          <w:szCs w:val="28"/>
        </w:rPr>
        <w:t>Содержание</w:t>
      </w:r>
    </w:p>
    <w:p w:rsidR="00130A44" w:rsidRPr="008E542B" w:rsidRDefault="00130A44" w:rsidP="00130A44">
      <w:pPr>
        <w:rPr>
          <w:b/>
          <w:bCs/>
        </w:rPr>
      </w:pPr>
      <w:r w:rsidRPr="008E542B">
        <w:rPr>
          <w:b/>
          <w:bCs/>
        </w:rPr>
        <w:t>Введение</w:t>
      </w:r>
    </w:p>
    <w:p w:rsidR="00130A44" w:rsidRPr="008E542B" w:rsidRDefault="00130A44" w:rsidP="00130A44">
      <w:pPr>
        <w:rPr>
          <w:bCs/>
          <w:sz w:val="28"/>
          <w:szCs w:val="28"/>
        </w:rPr>
      </w:pPr>
      <w:r w:rsidRPr="008E542B">
        <w:rPr>
          <w:bCs/>
          <w:sz w:val="28"/>
          <w:szCs w:val="28"/>
        </w:rPr>
        <w:t>Информационная справка об образовательном учреждении</w:t>
      </w:r>
      <w:r w:rsidR="007934F7" w:rsidRPr="008E542B">
        <w:rPr>
          <w:bCs/>
          <w:sz w:val="28"/>
          <w:szCs w:val="28"/>
        </w:rPr>
        <w:t xml:space="preserve">                       </w:t>
      </w:r>
    </w:p>
    <w:p w:rsidR="009D6364" w:rsidRPr="008E542B" w:rsidRDefault="00130A44" w:rsidP="00403CE0">
      <w:pPr>
        <w:pStyle w:val="ab"/>
        <w:rPr>
          <w:sz w:val="28"/>
          <w:szCs w:val="28"/>
        </w:rPr>
      </w:pPr>
      <w:r w:rsidRPr="008E542B">
        <w:rPr>
          <w:b/>
          <w:sz w:val="28"/>
          <w:szCs w:val="28"/>
          <w:lang w:val="en-US"/>
        </w:rPr>
        <w:t>I</w:t>
      </w:r>
      <w:r w:rsidR="00757D8E" w:rsidRPr="008E542B">
        <w:rPr>
          <w:b/>
          <w:sz w:val="28"/>
          <w:szCs w:val="28"/>
        </w:rPr>
        <w:t>.</w:t>
      </w:r>
      <w:r w:rsidR="00403CE0" w:rsidRPr="008E542B">
        <w:rPr>
          <w:b/>
          <w:sz w:val="28"/>
          <w:szCs w:val="28"/>
        </w:rPr>
        <w:t xml:space="preserve"> </w:t>
      </w:r>
      <w:r w:rsidRPr="008E542B">
        <w:rPr>
          <w:b/>
          <w:sz w:val="28"/>
          <w:szCs w:val="28"/>
        </w:rPr>
        <w:t>Анализ работы за прошедший учебный год.</w:t>
      </w:r>
      <w:r w:rsidR="00403CE0" w:rsidRPr="008E542B">
        <w:rPr>
          <w:sz w:val="28"/>
          <w:szCs w:val="28"/>
        </w:rPr>
        <w:t xml:space="preserve">                                                  </w:t>
      </w:r>
    </w:p>
    <w:p w:rsidR="00130A44" w:rsidRPr="008E542B" w:rsidRDefault="00130A44" w:rsidP="00403CE0">
      <w:pPr>
        <w:pStyle w:val="ab"/>
        <w:rPr>
          <w:sz w:val="28"/>
          <w:szCs w:val="28"/>
        </w:rPr>
      </w:pPr>
      <w:r w:rsidRPr="008E542B">
        <w:rPr>
          <w:iCs/>
          <w:sz w:val="28"/>
          <w:szCs w:val="28"/>
        </w:rPr>
        <w:t>1.1. Обеспечение здоровья и здорового образа жизни.</w:t>
      </w:r>
      <w:r w:rsidRPr="008E542B">
        <w:rPr>
          <w:rStyle w:val="apple-converted-space"/>
          <w:sz w:val="28"/>
          <w:szCs w:val="28"/>
        </w:rPr>
        <w:t> </w:t>
      </w:r>
    </w:p>
    <w:p w:rsidR="00130A44" w:rsidRPr="008E542B" w:rsidRDefault="00130A44" w:rsidP="00403CE0">
      <w:pPr>
        <w:pStyle w:val="ab"/>
        <w:rPr>
          <w:sz w:val="28"/>
          <w:szCs w:val="28"/>
        </w:rPr>
      </w:pPr>
      <w:r w:rsidRPr="008E542B">
        <w:rPr>
          <w:iCs/>
          <w:sz w:val="28"/>
          <w:szCs w:val="28"/>
        </w:rPr>
        <w:t>1.2.Результаты выполнения образовательной программы ДОУ</w:t>
      </w:r>
    </w:p>
    <w:p w:rsidR="00130A44" w:rsidRPr="008E542B" w:rsidRDefault="00130A44" w:rsidP="00130A44">
      <w:pPr>
        <w:rPr>
          <w:rStyle w:val="apple-converted-space"/>
          <w:sz w:val="28"/>
          <w:szCs w:val="28"/>
        </w:rPr>
      </w:pPr>
      <w:r w:rsidRPr="008E542B">
        <w:rPr>
          <w:bCs/>
          <w:iCs/>
          <w:sz w:val="28"/>
          <w:szCs w:val="28"/>
        </w:rPr>
        <w:t>1.3. Анализируется уровень развития целевых ориентиров выпускников ДОУ</w:t>
      </w:r>
      <w:r w:rsidRPr="008E542B">
        <w:rPr>
          <w:rStyle w:val="apple-converted-space"/>
          <w:sz w:val="28"/>
          <w:szCs w:val="28"/>
        </w:rPr>
        <w:t> </w:t>
      </w:r>
    </w:p>
    <w:p w:rsidR="00130A44" w:rsidRPr="008E542B" w:rsidRDefault="00130A44" w:rsidP="00130A44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1.4. Анализ результатов повышения профессионального мастерства педагогов</w:t>
      </w:r>
    </w:p>
    <w:p w:rsidR="00130A44" w:rsidRPr="008E542B" w:rsidRDefault="00130A44" w:rsidP="00130A44">
      <w:pPr>
        <w:pStyle w:val="ab"/>
        <w:rPr>
          <w:bCs/>
          <w:color w:val="C00000"/>
          <w:sz w:val="28"/>
          <w:szCs w:val="28"/>
        </w:rPr>
      </w:pPr>
      <w:r w:rsidRPr="008E542B">
        <w:rPr>
          <w:sz w:val="28"/>
          <w:szCs w:val="28"/>
        </w:rPr>
        <w:t>1.5. Анализ системы взаимодействия с родителями воспитанников</w:t>
      </w:r>
    </w:p>
    <w:p w:rsidR="00757D8E" w:rsidRPr="008E542B" w:rsidRDefault="00757D8E" w:rsidP="00757D8E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1.6. Анализ итогов административно-хозяйственной работы и оценка материально-технических и медико-социальных условий пребывания детей в ДОУ.</w:t>
      </w:r>
    </w:p>
    <w:p w:rsidR="00757D8E" w:rsidRPr="008E542B" w:rsidRDefault="00005604" w:rsidP="00757D8E">
      <w:pPr>
        <w:pStyle w:val="ab"/>
        <w:rPr>
          <w:sz w:val="28"/>
          <w:szCs w:val="28"/>
        </w:rPr>
      </w:pPr>
      <w:r>
        <w:rPr>
          <w:sz w:val="28"/>
          <w:szCs w:val="28"/>
        </w:rPr>
        <w:t>1.7. Годовые задачи на 2020- 2021</w:t>
      </w:r>
      <w:r w:rsidR="00757D8E" w:rsidRPr="008E542B">
        <w:rPr>
          <w:sz w:val="28"/>
          <w:szCs w:val="28"/>
        </w:rPr>
        <w:t xml:space="preserve"> учебный год.</w:t>
      </w:r>
    </w:p>
    <w:p w:rsidR="00757D8E" w:rsidRPr="008E542B" w:rsidRDefault="00757D8E" w:rsidP="00757D8E">
      <w:pPr>
        <w:pStyle w:val="ab"/>
        <w:rPr>
          <w:b/>
          <w:sz w:val="28"/>
          <w:szCs w:val="28"/>
        </w:rPr>
      </w:pPr>
      <w:r w:rsidRPr="008E542B">
        <w:rPr>
          <w:b/>
          <w:sz w:val="28"/>
          <w:szCs w:val="28"/>
          <w:lang w:val="en-US"/>
        </w:rPr>
        <w:t>II</w:t>
      </w:r>
      <w:r w:rsidRPr="008E542B">
        <w:rPr>
          <w:b/>
          <w:sz w:val="28"/>
          <w:szCs w:val="28"/>
        </w:rPr>
        <w:t>. Повышение квалификации и профессионального мастерства педагогов.</w:t>
      </w:r>
    </w:p>
    <w:p w:rsidR="00757D8E" w:rsidRPr="008E542B" w:rsidRDefault="00757D8E" w:rsidP="00757D8E">
      <w:pPr>
        <w:rPr>
          <w:sz w:val="28"/>
          <w:szCs w:val="28"/>
        </w:rPr>
      </w:pPr>
      <w:r w:rsidRPr="008E542B">
        <w:rPr>
          <w:sz w:val="28"/>
          <w:szCs w:val="28"/>
        </w:rPr>
        <w:t>2.1. Повышение квалификации педагогических кадров</w:t>
      </w:r>
    </w:p>
    <w:p w:rsidR="009D6364" w:rsidRPr="008E542B" w:rsidRDefault="00330131" w:rsidP="00757D8E">
      <w:pPr>
        <w:rPr>
          <w:bCs/>
          <w:sz w:val="28"/>
          <w:szCs w:val="28"/>
        </w:rPr>
      </w:pPr>
      <w:r w:rsidRPr="008E542B">
        <w:rPr>
          <w:bCs/>
          <w:sz w:val="28"/>
          <w:szCs w:val="28"/>
        </w:rPr>
        <w:t>2.2</w:t>
      </w:r>
      <w:r w:rsidR="00757D8E" w:rsidRPr="008E542B">
        <w:rPr>
          <w:bCs/>
          <w:sz w:val="28"/>
          <w:szCs w:val="28"/>
        </w:rPr>
        <w:t xml:space="preserve">. Аттестация педагогических кадров                                                               </w:t>
      </w:r>
    </w:p>
    <w:p w:rsidR="00757D8E" w:rsidRPr="008E542B" w:rsidRDefault="00757D8E" w:rsidP="00757D8E">
      <w:pPr>
        <w:rPr>
          <w:bCs/>
          <w:sz w:val="28"/>
          <w:szCs w:val="28"/>
        </w:rPr>
      </w:pPr>
      <w:r w:rsidRPr="008E542B">
        <w:rPr>
          <w:bCs/>
          <w:sz w:val="28"/>
          <w:szCs w:val="28"/>
        </w:rPr>
        <w:t xml:space="preserve"> </w:t>
      </w:r>
      <w:r w:rsidR="00330131" w:rsidRPr="008E542B">
        <w:rPr>
          <w:sz w:val="28"/>
          <w:szCs w:val="28"/>
        </w:rPr>
        <w:t>2.3</w:t>
      </w:r>
      <w:r w:rsidRPr="008E542B">
        <w:rPr>
          <w:sz w:val="28"/>
          <w:szCs w:val="28"/>
        </w:rPr>
        <w:t>. Самообразование педагогов.</w:t>
      </w:r>
    </w:p>
    <w:p w:rsidR="00757D8E" w:rsidRPr="008E542B" w:rsidRDefault="00757D8E" w:rsidP="00757D8E">
      <w:pPr>
        <w:pStyle w:val="ab"/>
        <w:rPr>
          <w:sz w:val="28"/>
          <w:szCs w:val="28"/>
        </w:rPr>
      </w:pPr>
      <w:r w:rsidRPr="008E542B">
        <w:rPr>
          <w:b/>
          <w:sz w:val="28"/>
          <w:szCs w:val="28"/>
          <w:lang w:val="en-US"/>
        </w:rPr>
        <w:t>III</w:t>
      </w:r>
      <w:r w:rsidRPr="008E542B">
        <w:rPr>
          <w:b/>
          <w:sz w:val="28"/>
          <w:szCs w:val="28"/>
        </w:rPr>
        <w:t>. Организационно-педагогическая работа.</w:t>
      </w:r>
      <w:r w:rsidRPr="008E542B">
        <w:rPr>
          <w:sz w:val="28"/>
          <w:szCs w:val="28"/>
        </w:rPr>
        <w:t xml:space="preserve">                                                                  3.1.Педагогические советы</w:t>
      </w:r>
    </w:p>
    <w:p w:rsidR="00757D8E" w:rsidRPr="008E542B" w:rsidRDefault="00330131" w:rsidP="00757D8E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3.2</w:t>
      </w:r>
      <w:r w:rsidR="00757D8E" w:rsidRPr="008E542B">
        <w:rPr>
          <w:sz w:val="28"/>
          <w:szCs w:val="28"/>
        </w:rPr>
        <w:t>.Участие в конкурсах и смотрах.</w:t>
      </w:r>
    </w:p>
    <w:p w:rsidR="00757D8E" w:rsidRPr="008E542B" w:rsidRDefault="00330131" w:rsidP="00757D8E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3.3</w:t>
      </w:r>
      <w:r w:rsidR="007934F7" w:rsidRPr="008E542B">
        <w:rPr>
          <w:sz w:val="28"/>
          <w:szCs w:val="28"/>
        </w:rPr>
        <w:t>.Консультации для педагогов</w:t>
      </w:r>
    </w:p>
    <w:p w:rsidR="007934F7" w:rsidRPr="008E542B" w:rsidRDefault="00330131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3.4</w:t>
      </w:r>
      <w:r w:rsidR="007934F7" w:rsidRPr="008E542B">
        <w:rPr>
          <w:sz w:val="28"/>
          <w:szCs w:val="28"/>
        </w:rPr>
        <w:t>.Семинары - практикумы</w:t>
      </w:r>
    </w:p>
    <w:p w:rsidR="007934F7" w:rsidRPr="008E542B" w:rsidRDefault="00330131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3.5</w:t>
      </w:r>
      <w:r w:rsidR="007934F7" w:rsidRPr="008E542B">
        <w:rPr>
          <w:sz w:val="28"/>
          <w:szCs w:val="28"/>
        </w:rPr>
        <w:t>.Просмотры открытых мероприятий.</w:t>
      </w:r>
    </w:p>
    <w:p w:rsidR="007934F7" w:rsidRPr="008E542B" w:rsidRDefault="00330131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3.6</w:t>
      </w:r>
      <w:r w:rsidR="007934F7" w:rsidRPr="008E542B">
        <w:rPr>
          <w:sz w:val="28"/>
          <w:szCs w:val="28"/>
        </w:rPr>
        <w:t>.Участие педагогов в семинарах  методических объединениях</w:t>
      </w:r>
    </w:p>
    <w:p w:rsidR="007934F7" w:rsidRPr="008E542B" w:rsidRDefault="00330131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3.7</w:t>
      </w:r>
      <w:r w:rsidR="007934F7" w:rsidRPr="008E542B">
        <w:rPr>
          <w:sz w:val="28"/>
          <w:szCs w:val="28"/>
        </w:rPr>
        <w:t>.Утренники, вечера развлечений</w:t>
      </w:r>
    </w:p>
    <w:p w:rsidR="007934F7" w:rsidRPr="008E542B" w:rsidRDefault="00330131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3.8</w:t>
      </w:r>
      <w:r w:rsidR="007934F7" w:rsidRPr="008E542B">
        <w:rPr>
          <w:sz w:val="28"/>
          <w:szCs w:val="28"/>
        </w:rPr>
        <w:t>. Организация работы методического кабинета</w:t>
      </w:r>
    </w:p>
    <w:p w:rsidR="007934F7" w:rsidRPr="008E542B" w:rsidRDefault="007934F7" w:rsidP="007934F7">
      <w:pPr>
        <w:rPr>
          <w:b/>
          <w:sz w:val="28"/>
          <w:szCs w:val="28"/>
        </w:rPr>
      </w:pPr>
      <w:r w:rsidRPr="008E542B">
        <w:rPr>
          <w:b/>
          <w:bCs/>
          <w:sz w:val="28"/>
          <w:szCs w:val="28"/>
          <w:lang w:val="en-US"/>
        </w:rPr>
        <w:t>IV</w:t>
      </w:r>
      <w:r w:rsidRPr="008E542B">
        <w:rPr>
          <w:b/>
          <w:bCs/>
          <w:sz w:val="28"/>
          <w:szCs w:val="28"/>
        </w:rPr>
        <w:t>.Система внутреннего мониторинга</w:t>
      </w:r>
    </w:p>
    <w:p w:rsidR="007934F7" w:rsidRPr="008E542B" w:rsidRDefault="007934F7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4.1. Тематический контроль</w:t>
      </w:r>
    </w:p>
    <w:p w:rsidR="007934F7" w:rsidRPr="008E542B" w:rsidRDefault="007934F7" w:rsidP="007934F7">
      <w:pPr>
        <w:rPr>
          <w:sz w:val="28"/>
          <w:szCs w:val="28"/>
        </w:rPr>
      </w:pPr>
      <w:r w:rsidRPr="008E542B">
        <w:rPr>
          <w:bCs/>
          <w:sz w:val="28"/>
          <w:szCs w:val="28"/>
        </w:rPr>
        <w:t>4.2.</w:t>
      </w:r>
      <w:r w:rsidRPr="008E542B">
        <w:rPr>
          <w:sz w:val="28"/>
          <w:szCs w:val="28"/>
        </w:rPr>
        <w:t xml:space="preserve"> Оперативный контроль</w:t>
      </w:r>
    </w:p>
    <w:p w:rsidR="007934F7" w:rsidRPr="008E542B" w:rsidRDefault="007934F7" w:rsidP="007934F7">
      <w:pPr>
        <w:rPr>
          <w:bCs/>
          <w:sz w:val="28"/>
          <w:szCs w:val="28"/>
        </w:rPr>
      </w:pPr>
      <w:r w:rsidRPr="008E542B">
        <w:rPr>
          <w:bCs/>
          <w:sz w:val="28"/>
          <w:szCs w:val="28"/>
        </w:rPr>
        <w:t>4.3. Мониторинг</w:t>
      </w:r>
      <w:r w:rsidRPr="008E542B">
        <w:rPr>
          <w:sz w:val="28"/>
          <w:szCs w:val="28"/>
        </w:rPr>
        <w:t xml:space="preserve"> (педагогическая диагностика)</w:t>
      </w:r>
    </w:p>
    <w:p w:rsidR="007934F7" w:rsidRPr="008E542B" w:rsidRDefault="007934F7" w:rsidP="007934F7">
      <w:pPr>
        <w:rPr>
          <w:b/>
          <w:sz w:val="28"/>
          <w:szCs w:val="28"/>
        </w:rPr>
      </w:pPr>
      <w:r w:rsidRPr="008E542B">
        <w:rPr>
          <w:b/>
          <w:bCs/>
          <w:sz w:val="28"/>
          <w:szCs w:val="28"/>
          <w:lang w:val="en-US"/>
        </w:rPr>
        <w:t>V</w:t>
      </w:r>
      <w:r w:rsidRPr="008E542B">
        <w:rPr>
          <w:b/>
          <w:bCs/>
          <w:sz w:val="28"/>
          <w:szCs w:val="28"/>
        </w:rPr>
        <w:t>.</w:t>
      </w:r>
      <w:r w:rsidRPr="008E542B">
        <w:rPr>
          <w:b/>
          <w:sz w:val="28"/>
          <w:szCs w:val="28"/>
        </w:rPr>
        <w:t xml:space="preserve"> Взаимодействие в работе с семьей, школой и другими организациями</w:t>
      </w:r>
    </w:p>
    <w:p w:rsidR="007934F7" w:rsidRPr="008E542B" w:rsidRDefault="007934F7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5.1. Взаимодействие с семьями воспитанников.</w:t>
      </w:r>
    </w:p>
    <w:p w:rsidR="007934F7" w:rsidRPr="008E542B" w:rsidRDefault="007934F7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5.2 Организаци</w:t>
      </w:r>
      <w:r w:rsidR="00330131" w:rsidRPr="008E542B">
        <w:rPr>
          <w:sz w:val="28"/>
          <w:szCs w:val="28"/>
        </w:rPr>
        <w:t>я  работы  по преемственности МК</w:t>
      </w:r>
      <w:r w:rsidRPr="008E542B">
        <w:rPr>
          <w:sz w:val="28"/>
          <w:szCs w:val="28"/>
        </w:rPr>
        <w:t>ДОУ  детский сад</w:t>
      </w:r>
      <w:r w:rsidR="00330131" w:rsidRPr="008E542B">
        <w:rPr>
          <w:sz w:val="28"/>
          <w:szCs w:val="28"/>
        </w:rPr>
        <w:t>№7 «Березка» с   МК</w:t>
      </w:r>
      <w:r w:rsidR="008E542B">
        <w:rPr>
          <w:sz w:val="28"/>
          <w:szCs w:val="28"/>
        </w:rPr>
        <w:t>О</w:t>
      </w:r>
      <w:r w:rsidR="00330131" w:rsidRPr="008E542B">
        <w:rPr>
          <w:sz w:val="28"/>
          <w:szCs w:val="28"/>
        </w:rPr>
        <w:t>С</w:t>
      </w:r>
      <w:r w:rsidR="008E542B">
        <w:rPr>
          <w:sz w:val="28"/>
          <w:szCs w:val="28"/>
        </w:rPr>
        <w:t>О</w:t>
      </w:r>
      <w:r w:rsidR="00330131" w:rsidRPr="008E542B">
        <w:rPr>
          <w:sz w:val="28"/>
          <w:szCs w:val="28"/>
        </w:rPr>
        <w:t>ОШ</w:t>
      </w:r>
      <w:r w:rsidR="00005604" w:rsidRPr="00005604">
        <w:rPr>
          <w:sz w:val="28"/>
          <w:szCs w:val="28"/>
        </w:rPr>
        <w:t xml:space="preserve"> </w:t>
      </w:r>
      <w:r w:rsidR="00005604">
        <w:rPr>
          <w:sz w:val="28"/>
          <w:szCs w:val="28"/>
        </w:rPr>
        <w:t>Урсдон</w:t>
      </w:r>
      <w:r w:rsidR="00330131" w:rsidRPr="008E542B">
        <w:rPr>
          <w:sz w:val="28"/>
          <w:szCs w:val="28"/>
        </w:rPr>
        <w:t xml:space="preserve"> .</w:t>
      </w:r>
    </w:p>
    <w:p w:rsidR="00403CE0" w:rsidRPr="008E542B" w:rsidRDefault="00403CE0" w:rsidP="00403CE0">
      <w:pPr>
        <w:rPr>
          <w:sz w:val="28"/>
          <w:szCs w:val="28"/>
        </w:rPr>
      </w:pPr>
      <w:r w:rsidRPr="008E542B">
        <w:rPr>
          <w:sz w:val="28"/>
          <w:szCs w:val="28"/>
        </w:rPr>
        <w:t>5.3. Работа с социум</w:t>
      </w:r>
    </w:p>
    <w:p w:rsidR="001A3EB9" w:rsidRPr="008E542B" w:rsidRDefault="00403CE0" w:rsidP="001A3EB9">
      <w:pPr>
        <w:pStyle w:val="ab"/>
        <w:rPr>
          <w:b/>
          <w:sz w:val="28"/>
          <w:szCs w:val="28"/>
        </w:rPr>
      </w:pPr>
      <w:r w:rsidRPr="008E542B">
        <w:rPr>
          <w:sz w:val="28"/>
          <w:szCs w:val="28"/>
          <w:lang w:val="en-US"/>
        </w:rPr>
        <w:t>VI</w:t>
      </w:r>
      <w:r w:rsidRPr="008E542B">
        <w:rPr>
          <w:sz w:val="28"/>
          <w:szCs w:val="28"/>
        </w:rPr>
        <w:t xml:space="preserve">. Административно-хозяйственная работа                                </w:t>
      </w:r>
      <w:r w:rsidR="001A3EB9" w:rsidRPr="008E542B">
        <w:rPr>
          <w:sz w:val="28"/>
          <w:szCs w:val="28"/>
        </w:rPr>
        <w:t xml:space="preserve">                      </w:t>
      </w:r>
      <w:r w:rsidRPr="008E542B">
        <w:rPr>
          <w:sz w:val="28"/>
          <w:szCs w:val="28"/>
        </w:rPr>
        <w:t xml:space="preserve">  </w:t>
      </w:r>
      <w:r w:rsidRPr="008E542B">
        <w:rPr>
          <w:b/>
          <w:sz w:val="28"/>
          <w:szCs w:val="28"/>
          <w:lang w:val="en-US"/>
        </w:rPr>
        <w:t>VII</w:t>
      </w:r>
      <w:r w:rsidRPr="008E542B">
        <w:rPr>
          <w:b/>
          <w:sz w:val="28"/>
          <w:szCs w:val="28"/>
        </w:rPr>
        <w:t>.Медицинское сопровождение образовательного процесса</w:t>
      </w:r>
    </w:p>
    <w:p w:rsidR="001A3EB9" w:rsidRPr="008E542B" w:rsidRDefault="001A3EB9" w:rsidP="0048556F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Приложения</w:t>
      </w:r>
    </w:p>
    <w:p w:rsidR="00596130" w:rsidRPr="008E542B" w:rsidRDefault="00330131" w:rsidP="00596130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1</w:t>
      </w:r>
      <w:r w:rsidR="00596130" w:rsidRPr="008E542B">
        <w:rPr>
          <w:sz w:val="28"/>
          <w:szCs w:val="28"/>
        </w:rPr>
        <w:t>.Расписание НОД;</w:t>
      </w:r>
    </w:p>
    <w:p w:rsidR="00596130" w:rsidRPr="008E542B" w:rsidRDefault="008E542B" w:rsidP="0048556F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2</w:t>
      </w:r>
      <w:r w:rsidR="00596130" w:rsidRPr="008E542B">
        <w:rPr>
          <w:sz w:val="28"/>
          <w:szCs w:val="28"/>
        </w:rPr>
        <w:t>.Режимы дня (холодный и тёплый период);</w:t>
      </w:r>
    </w:p>
    <w:p w:rsidR="001A3EB9" w:rsidRPr="008E542B" w:rsidRDefault="008E542B" w:rsidP="0048556F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3</w:t>
      </w:r>
      <w:r w:rsidR="0048556F" w:rsidRPr="008E542B">
        <w:rPr>
          <w:sz w:val="28"/>
          <w:szCs w:val="28"/>
        </w:rPr>
        <w:t>.</w:t>
      </w:r>
      <w:r w:rsidR="001A3EB9" w:rsidRPr="008E542B">
        <w:rPr>
          <w:sz w:val="28"/>
          <w:szCs w:val="28"/>
        </w:rPr>
        <w:t>План взаимодействия со школой;</w:t>
      </w:r>
    </w:p>
    <w:p w:rsidR="00496CB2" w:rsidRDefault="00496CB2" w:rsidP="0048556F">
      <w:pPr>
        <w:pStyle w:val="ab"/>
        <w:rPr>
          <w:sz w:val="28"/>
          <w:szCs w:val="28"/>
        </w:rPr>
      </w:pPr>
    </w:p>
    <w:p w:rsidR="001A3EB9" w:rsidRPr="008E542B" w:rsidRDefault="008E542B" w:rsidP="0048556F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4</w:t>
      </w:r>
      <w:r w:rsidR="0048556F" w:rsidRPr="008E542B">
        <w:rPr>
          <w:sz w:val="28"/>
          <w:szCs w:val="28"/>
        </w:rPr>
        <w:t>.</w:t>
      </w:r>
      <w:r w:rsidR="001A3EB9" w:rsidRPr="008E542B">
        <w:rPr>
          <w:sz w:val="28"/>
          <w:szCs w:val="28"/>
        </w:rPr>
        <w:t>Циклограммы деятельности старшего воспитателя, специалистов;</w:t>
      </w:r>
    </w:p>
    <w:p w:rsidR="001A3EB9" w:rsidRPr="008E542B" w:rsidRDefault="008E542B" w:rsidP="0048556F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5</w:t>
      </w:r>
      <w:r w:rsidR="0048556F" w:rsidRPr="008E542B">
        <w:rPr>
          <w:sz w:val="28"/>
          <w:szCs w:val="28"/>
        </w:rPr>
        <w:t>.</w:t>
      </w:r>
      <w:r w:rsidR="0095503C" w:rsidRPr="008E542B">
        <w:rPr>
          <w:sz w:val="28"/>
          <w:szCs w:val="28"/>
        </w:rPr>
        <w:t>План работы совета родителей</w:t>
      </w:r>
      <w:r w:rsidR="001A3EB9" w:rsidRPr="008E542B">
        <w:rPr>
          <w:sz w:val="28"/>
          <w:szCs w:val="28"/>
        </w:rPr>
        <w:t>;</w:t>
      </w:r>
    </w:p>
    <w:p w:rsidR="002E581D" w:rsidRPr="008E542B" w:rsidRDefault="008E542B" w:rsidP="002E581D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6</w:t>
      </w:r>
      <w:r w:rsidR="0048556F" w:rsidRPr="008E542B">
        <w:rPr>
          <w:sz w:val="28"/>
          <w:szCs w:val="28"/>
        </w:rPr>
        <w:t>.</w:t>
      </w:r>
      <w:r w:rsidR="001A3EB9" w:rsidRPr="008E542B">
        <w:rPr>
          <w:sz w:val="28"/>
          <w:szCs w:val="28"/>
        </w:rPr>
        <w:t>План летне-оздоровительной работы</w:t>
      </w:r>
      <w:r w:rsidR="00596130" w:rsidRPr="008E542B">
        <w:rPr>
          <w:sz w:val="28"/>
          <w:szCs w:val="28"/>
        </w:rPr>
        <w:t>.</w:t>
      </w:r>
    </w:p>
    <w:p w:rsidR="002767E4" w:rsidRPr="008E542B" w:rsidRDefault="008E542B" w:rsidP="008E542B">
      <w:pPr>
        <w:rPr>
          <w:bCs/>
          <w:sz w:val="28"/>
          <w:szCs w:val="28"/>
        </w:rPr>
      </w:pPr>
      <w:r w:rsidRPr="008E542B">
        <w:rPr>
          <w:bCs/>
          <w:sz w:val="28"/>
          <w:szCs w:val="28"/>
        </w:rPr>
        <w:t>7</w:t>
      </w:r>
      <w:r w:rsidR="002E581D" w:rsidRPr="008E542B">
        <w:rPr>
          <w:bCs/>
          <w:sz w:val="28"/>
          <w:szCs w:val="28"/>
        </w:rPr>
        <w:t>. План по организации обучения и проведения</w:t>
      </w:r>
      <w:r w:rsidR="002E581D" w:rsidRPr="008E542B">
        <w:rPr>
          <w:bCs/>
          <w:sz w:val="28"/>
          <w:szCs w:val="28"/>
        </w:rPr>
        <w:br/>
        <w:t>инструктажей по б</w:t>
      </w:r>
      <w:r w:rsidR="00330131" w:rsidRPr="008E542B">
        <w:rPr>
          <w:bCs/>
          <w:sz w:val="28"/>
          <w:szCs w:val="28"/>
        </w:rPr>
        <w:t>езопасной жизнедеятельности</w:t>
      </w:r>
      <w:r w:rsidRPr="008E542B">
        <w:rPr>
          <w:bCs/>
          <w:sz w:val="28"/>
          <w:szCs w:val="28"/>
        </w:rPr>
        <w:t xml:space="preserve"> в МКДОУ – детском саду «Березка»</w:t>
      </w:r>
    </w:p>
    <w:p w:rsidR="008E542B" w:rsidRPr="008E542B" w:rsidRDefault="00005604" w:rsidP="008E542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8 </w:t>
      </w:r>
      <w:r w:rsidR="008E542B" w:rsidRPr="008E542B">
        <w:rPr>
          <w:bCs/>
          <w:sz w:val="28"/>
          <w:szCs w:val="28"/>
        </w:rPr>
        <w:t>Паспорт ДОУ.</w:t>
      </w:r>
    </w:p>
    <w:p w:rsidR="002767E4" w:rsidRDefault="002767E4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Pr="008E542B" w:rsidRDefault="00496CB2" w:rsidP="007B56A3">
      <w:pPr>
        <w:jc w:val="center"/>
        <w:rPr>
          <w:b/>
          <w:bCs/>
          <w:sz w:val="28"/>
          <w:szCs w:val="28"/>
        </w:rPr>
      </w:pPr>
    </w:p>
    <w:p w:rsidR="002767E4" w:rsidRPr="008E542B" w:rsidRDefault="002767E4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295A10">
      <w:pPr>
        <w:rPr>
          <w:b/>
          <w:bCs/>
          <w:sz w:val="28"/>
          <w:szCs w:val="28"/>
        </w:rPr>
      </w:pPr>
    </w:p>
    <w:p w:rsidR="00736222" w:rsidRDefault="00736222" w:rsidP="00295A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7B56A3" w:rsidRDefault="007B56A3" w:rsidP="007B56A3">
      <w:pPr>
        <w:jc w:val="center"/>
        <w:rPr>
          <w:b/>
          <w:bCs/>
          <w:sz w:val="28"/>
          <w:szCs w:val="28"/>
        </w:rPr>
      </w:pPr>
      <w:r w:rsidRPr="007B56A3">
        <w:rPr>
          <w:b/>
          <w:bCs/>
          <w:sz w:val="28"/>
          <w:szCs w:val="28"/>
        </w:rPr>
        <w:t>Информационная справка об образовательном учреждении</w:t>
      </w:r>
    </w:p>
    <w:p w:rsidR="007B56A3" w:rsidRPr="007B56A3" w:rsidRDefault="007B56A3" w:rsidP="007B56A3">
      <w:pPr>
        <w:rPr>
          <w:b/>
          <w:bCs/>
          <w:sz w:val="28"/>
          <w:szCs w:val="28"/>
        </w:rPr>
      </w:pPr>
    </w:p>
    <w:p w:rsidR="00100318" w:rsidRPr="00E06FA8" w:rsidRDefault="00100318" w:rsidP="00100318">
      <w:pPr>
        <w:spacing w:after="120"/>
        <w:jc w:val="both"/>
        <w:rPr>
          <w:b/>
          <w:bCs/>
          <w:sz w:val="28"/>
          <w:szCs w:val="28"/>
        </w:rPr>
      </w:pPr>
      <w:r w:rsidRPr="00E06FA8">
        <w:rPr>
          <w:b/>
          <w:bCs/>
          <w:sz w:val="28"/>
          <w:szCs w:val="28"/>
        </w:rPr>
        <w:t xml:space="preserve">Полное название: </w:t>
      </w:r>
      <w:r w:rsidRPr="00E06FA8">
        <w:rPr>
          <w:bCs/>
          <w:sz w:val="28"/>
          <w:szCs w:val="28"/>
        </w:rPr>
        <w:t>Муниципальное</w:t>
      </w:r>
      <w:r w:rsidR="002767E4">
        <w:rPr>
          <w:bCs/>
          <w:sz w:val="28"/>
          <w:szCs w:val="28"/>
        </w:rPr>
        <w:t xml:space="preserve"> казенное</w:t>
      </w:r>
      <w:r w:rsidRPr="00E06FA8">
        <w:rPr>
          <w:bCs/>
          <w:sz w:val="28"/>
          <w:szCs w:val="28"/>
        </w:rPr>
        <w:t xml:space="preserve"> дошкольное образовательное учреждение детский сад</w:t>
      </w:r>
      <w:r w:rsidR="0093646E">
        <w:rPr>
          <w:bCs/>
          <w:sz w:val="28"/>
          <w:szCs w:val="28"/>
        </w:rPr>
        <w:t xml:space="preserve">№7 </w:t>
      </w:r>
      <w:r w:rsidR="002767E4">
        <w:rPr>
          <w:bCs/>
          <w:sz w:val="28"/>
          <w:szCs w:val="28"/>
        </w:rPr>
        <w:t>«Березка»</w:t>
      </w:r>
      <w:r w:rsidR="004A108E">
        <w:rPr>
          <w:bCs/>
          <w:sz w:val="28"/>
          <w:szCs w:val="28"/>
        </w:rPr>
        <w:t xml:space="preserve"> </w:t>
      </w:r>
    </w:p>
    <w:p w:rsidR="00100318" w:rsidRDefault="00100318" w:rsidP="00100318">
      <w:pPr>
        <w:jc w:val="both"/>
        <w:rPr>
          <w:b/>
          <w:sz w:val="28"/>
          <w:szCs w:val="28"/>
        </w:rPr>
      </w:pPr>
      <w:r w:rsidRPr="00E06FA8">
        <w:rPr>
          <w:b/>
          <w:sz w:val="28"/>
          <w:szCs w:val="28"/>
        </w:rPr>
        <w:t>Юридический адрес:</w:t>
      </w:r>
    </w:p>
    <w:p w:rsidR="002767E4" w:rsidRPr="00E06FA8" w:rsidRDefault="002767E4" w:rsidP="00100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РСО- Алания Дигорский район с. Кора-Урсдон</w:t>
      </w:r>
    </w:p>
    <w:p w:rsidR="00100318" w:rsidRPr="00100318" w:rsidRDefault="00100318" w:rsidP="001003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Лицензия: </w:t>
      </w:r>
    </w:p>
    <w:p w:rsidR="00100318" w:rsidRPr="00E06FA8" w:rsidRDefault="00100318" w:rsidP="00100318">
      <w:pPr>
        <w:rPr>
          <w:sz w:val="28"/>
          <w:szCs w:val="28"/>
        </w:rPr>
      </w:pPr>
      <w:r w:rsidRPr="00E06FA8">
        <w:rPr>
          <w:b/>
          <w:sz w:val="28"/>
          <w:szCs w:val="28"/>
        </w:rPr>
        <w:t xml:space="preserve">Сайт: </w:t>
      </w:r>
    </w:p>
    <w:p w:rsidR="00100318" w:rsidRPr="00E06FA8" w:rsidRDefault="00100318" w:rsidP="00100318">
      <w:pPr>
        <w:jc w:val="both"/>
        <w:rPr>
          <w:b/>
          <w:sz w:val="28"/>
          <w:szCs w:val="28"/>
        </w:rPr>
      </w:pPr>
      <w:r w:rsidRPr="00E06FA8">
        <w:rPr>
          <w:b/>
          <w:sz w:val="28"/>
          <w:szCs w:val="28"/>
        </w:rPr>
        <w:t xml:space="preserve">Электронный адрес: </w:t>
      </w:r>
      <w:r w:rsidR="00DB149D" w:rsidRPr="00DB149D">
        <w:rPr>
          <w:rStyle w:val="header-user-name"/>
          <w:sz w:val="28"/>
          <w:szCs w:val="28"/>
          <w:u w:val="single"/>
          <w:lang w:val="en-US"/>
        </w:rPr>
        <w:t>berezra</w:t>
      </w:r>
      <w:r w:rsidR="00DB149D" w:rsidRPr="00DB149D">
        <w:rPr>
          <w:rStyle w:val="header-user-name"/>
          <w:sz w:val="28"/>
          <w:szCs w:val="28"/>
          <w:u w:val="single"/>
        </w:rPr>
        <w:t>-</w:t>
      </w:r>
      <w:r w:rsidR="00DB149D" w:rsidRPr="00DB149D">
        <w:rPr>
          <w:rStyle w:val="header-user-name"/>
          <w:sz w:val="28"/>
          <w:szCs w:val="28"/>
          <w:u w:val="single"/>
          <w:lang w:val="en-US"/>
        </w:rPr>
        <w:t>ursdon</w:t>
      </w:r>
      <w:r w:rsidR="00DB149D" w:rsidRPr="00DB149D">
        <w:rPr>
          <w:rStyle w:val="header-user-name"/>
          <w:sz w:val="28"/>
          <w:szCs w:val="28"/>
          <w:u w:val="single"/>
        </w:rPr>
        <w:t>7</w:t>
      </w:r>
      <w:r w:rsidR="002767E4" w:rsidRPr="00DB149D">
        <w:rPr>
          <w:rStyle w:val="header-user-name"/>
          <w:sz w:val="28"/>
          <w:szCs w:val="28"/>
          <w:u w:val="single"/>
        </w:rPr>
        <w:t>@</w:t>
      </w:r>
      <w:r w:rsidR="002767E4" w:rsidRPr="00DB149D">
        <w:rPr>
          <w:rStyle w:val="header-user-name"/>
          <w:sz w:val="28"/>
          <w:szCs w:val="28"/>
          <w:u w:val="single"/>
          <w:lang w:val="en-US"/>
        </w:rPr>
        <w:t>mail</w:t>
      </w:r>
      <w:r w:rsidRPr="00DB149D">
        <w:rPr>
          <w:rStyle w:val="header-user-name"/>
          <w:sz w:val="28"/>
          <w:szCs w:val="28"/>
          <w:u w:val="single"/>
        </w:rPr>
        <w:t>.ru</w:t>
      </w:r>
    </w:p>
    <w:p w:rsidR="002767E4" w:rsidRDefault="00100318" w:rsidP="00100318">
      <w:pPr>
        <w:jc w:val="both"/>
        <w:rPr>
          <w:b/>
          <w:sz w:val="28"/>
          <w:szCs w:val="28"/>
        </w:rPr>
      </w:pPr>
      <w:r w:rsidRPr="00E06FA8">
        <w:rPr>
          <w:b/>
          <w:sz w:val="28"/>
          <w:szCs w:val="28"/>
        </w:rPr>
        <w:t>Руководитель</w:t>
      </w:r>
      <w:r w:rsidR="00491FB6">
        <w:rPr>
          <w:b/>
          <w:sz w:val="28"/>
          <w:szCs w:val="28"/>
        </w:rPr>
        <w:t xml:space="preserve"> </w:t>
      </w:r>
      <w:r w:rsidR="00E4199C">
        <w:rPr>
          <w:b/>
          <w:sz w:val="28"/>
          <w:szCs w:val="28"/>
        </w:rPr>
        <w:t>Касаева Эльза Сослановна</w:t>
      </w:r>
    </w:p>
    <w:p w:rsidR="00100318" w:rsidRPr="00E06FA8" w:rsidRDefault="00100318" w:rsidP="00100318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Проек</w:t>
      </w:r>
      <w:r w:rsidR="002767E4">
        <w:rPr>
          <w:sz w:val="28"/>
          <w:szCs w:val="28"/>
        </w:rPr>
        <w:t>тная мощность ДОУ -   65 (4</w:t>
      </w:r>
      <w:r w:rsidRPr="00E06FA8">
        <w:rPr>
          <w:sz w:val="28"/>
          <w:szCs w:val="28"/>
        </w:rPr>
        <w:t xml:space="preserve"> групп)</w:t>
      </w:r>
    </w:p>
    <w:p w:rsidR="00100318" w:rsidRPr="00E06FA8" w:rsidRDefault="00100318" w:rsidP="00100318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 xml:space="preserve">Фактическая </w:t>
      </w:r>
      <w:r w:rsidR="00E4199C">
        <w:rPr>
          <w:sz w:val="28"/>
          <w:szCs w:val="28"/>
        </w:rPr>
        <w:t>мощность – 71</w:t>
      </w:r>
      <w:r w:rsidR="008B7ED2">
        <w:rPr>
          <w:sz w:val="28"/>
          <w:szCs w:val="28"/>
        </w:rPr>
        <w:t xml:space="preserve"> ребенка</w:t>
      </w:r>
      <w:r w:rsidR="002767E4">
        <w:rPr>
          <w:sz w:val="28"/>
          <w:szCs w:val="28"/>
        </w:rPr>
        <w:t xml:space="preserve"> (4</w:t>
      </w:r>
      <w:r w:rsidR="00496CB2">
        <w:rPr>
          <w:sz w:val="28"/>
          <w:szCs w:val="28"/>
        </w:rPr>
        <w:t xml:space="preserve"> </w:t>
      </w:r>
      <w:r w:rsidR="00A73774">
        <w:rPr>
          <w:sz w:val="28"/>
          <w:szCs w:val="28"/>
        </w:rPr>
        <w:t xml:space="preserve">групп </w:t>
      </w:r>
      <w:r w:rsidRPr="00E06FA8">
        <w:rPr>
          <w:sz w:val="28"/>
          <w:szCs w:val="28"/>
        </w:rPr>
        <w:t>из ни</w:t>
      </w:r>
      <w:r w:rsidR="00864B59">
        <w:rPr>
          <w:sz w:val="28"/>
          <w:szCs w:val="28"/>
        </w:rPr>
        <w:t xml:space="preserve">х: </w:t>
      </w:r>
      <w:r w:rsidR="002767E4">
        <w:rPr>
          <w:sz w:val="28"/>
          <w:szCs w:val="28"/>
        </w:rPr>
        <w:t>1</w:t>
      </w:r>
      <w:r w:rsidRPr="00E06FA8">
        <w:rPr>
          <w:sz w:val="28"/>
          <w:szCs w:val="28"/>
        </w:rPr>
        <w:t xml:space="preserve"> группа детей младшего дошкольного возраста, 1 группа детей среднего дошкол</w:t>
      </w:r>
      <w:r w:rsidR="00F232E2">
        <w:rPr>
          <w:sz w:val="28"/>
          <w:szCs w:val="28"/>
        </w:rPr>
        <w:t>ьного возраста, 1 группа</w:t>
      </w:r>
      <w:r w:rsidRPr="00E06FA8">
        <w:rPr>
          <w:sz w:val="28"/>
          <w:szCs w:val="28"/>
        </w:rPr>
        <w:t xml:space="preserve"> детей </w:t>
      </w:r>
      <w:r w:rsidR="00864B59">
        <w:rPr>
          <w:sz w:val="28"/>
          <w:szCs w:val="28"/>
        </w:rPr>
        <w:t>старшего дошкольного возраста, 1 группа</w:t>
      </w:r>
      <w:r w:rsidRPr="00E06FA8">
        <w:rPr>
          <w:sz w:val="28"/>
          <w:szCs w:val="28"/>
        </w:rPr>
        <w:t xml:space="preserve"> детей подготовительного к школе возраста)</w:t>
      </w:r>
    </w:p>
    <w:p w:rsidR="00100318" w:rsidRPr="00E06FA8" w:rsidRDefault="00100318" w:rsidP="00100318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Комплектование групп осуще</w:t>
      </w:r>
      <w:r w:rsidR="002767E4">
        <w:rPr>
          <w:sz w:val="28"/>
          <w:szCs w:val="28"/>
        </w:rPr>
        <w:t>ствляется детьми от 2</w:t>
      </w:r>
      <w:r w:rsidR="00864B59">
        <w:rPr>
          <w:sz w:val="28"/>
          <w:szCs w:val="28"/>
        </w:rPr>
        <w:t xml:space="preserve"> лет до </w:t>
      </w:r>
      <w:r w:rsidR="002767E4">
        <w:rPr>
          <w:sz w:val="28"/>
          <w:szCs w:val="28"/>
        </w:rPr>
        <w:t>7</w:t>
      </w:r>
      <w:r w:rsidRPr="00E06FA8">
        <w:rPr>
          <w:sz w:val="28"/>
          <w:szCs w:val="28"/>
        </w:rPr>
        <w:t xml:space="preserve"> лет по одновозрастному принципу.</w:t>
      </w:r>
    </w:p>
    <w:p w:rsidR="00100318" w:rsidRDefault="00100318" w:rsidP="00100318">
      <w:pPr>
        <w:rPr>
          <w:sz w:val="28"/>
          <w:szCs w:val="28"/>
        </w:rPr>
      </w:pPr>
      <w:r>
        <w:rPr>
          <w:sz w:val="28"/>
          <w:szCs w:val="28"/>
        </w:rPr>
        <w:t xml:space="preserve">ДОУ </w:t>
      </w:r>
      <w:r w:rsidR="00491FB6">
        <w:rPr>
          <w:sz w:val="28"/>
          <w:szCs w:val="28"/>
        </w:rPr>
        <w:t>«Березка</w:t>
      </w:r>
      <w:r w:rsidRPr="00293892">
        <w:rPr>
          <w:sz w:val="28"/>
          <w:szCs w:val="28"/>
        </w:rPr>
        <w:t>»</w:t>
      </w:r>
      <w:r w:rsidR="00496CB2">
        <w:rPr>
          <w:sz w:val="28"/>
          <w:szCs w:val="28"/>
        </w:rPr>
        <w:t xml:space="preserve"> общеразвивающего </w:t>
      </w:r>
      <w:r>
        <w:rPr>
          <w:sz w:val="28"/>
          <w:szCs w:val="28"/>
        </w:rPr>
        <w:t>вида. Основная функция: воспитание, образование, уход, присмотр, оздоровление.</w:t>
      </w:r>
    </w:p>
    <w:p w:rsidR="00D66D53" w:rsidRPr="00E06FA8" w:rsidRDefault="00D66D53" w:rsidP="00100318">
      <w:pPr>
        <w:rPr>
          <w:sz w:val="28"/>
          <w:szCs w:val="28"/>
        </w:rPr>
      </w:pPr>
      <w:r>
        <w:t xml:space="preserve"> </w:t>
      </w:r>
      <w:r>
        <w:rPr>
          <w:b/>
        </w:rPr>
        <w:t xml:space="preserve"> </w:t>
      </w:r>
      <w:r w:rsidR="00491FB6">
        <w:rPr>
          <w:b/>
          <w:sz w:val="28"/>
          <w:szCs w:val="28"/>
        </w:rPr>
        <w:t>Основными видами деятельности МК</w:t>
      </w:r>
      <w:r w:rsidRPr="00E06FA8">
        <w:rPr>
          <w:b/>
          <w:sz w:val="28"/>
          <w:szCs w:val="28"/>
        </w:rPr>
        <w:t>ДОУ являются:</w:t>
      </w:r>
    </w:p>
    <w:p w:rsidR="00D66D53" w:rsidRPr="00E06FA8" w:rsidRDefault="00D66D53" w:rsidP="00D66D53">
      <w:pPr>
        <w:rPr>
          <w:sz w:val="28"/>
          <w:szCs w:val="28"/>
        </w:rPr>
      </w:pPr>
      <w:r w:rsidRPr="00E06FA8">
        <w:rPr>
          <w:sz w:val="28"/>
          <w:szCs w:val="28"/>
        </w:rPr>
        <w:t xml:space="preserve">Реализация  основной общеобразовательной программы дошкольного образования с учетом федерального государственного образовательного стандарта в группах общеразвивающей  направленности;                                                                                                    Обеспечение воспитания, обучения, присмотра, ухода и оздоровление  детей;                              </w:t>
      </w:r>
      <w:r w:rsidR="00E6311F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E06FA8">
        <w:rPr>
          <w:sz w:val="28"/>
          <w:szCs w:val="28"/>
        </w:rPr>
        <w:t xml:space="preserve"> Охрана жизни и укрепление здоровья воспитанников;                                                          Обеспечение интеллектуального, личностного и физического развития воспитанников;</w:t>
      </w:r>
    </w:p>
    <w:p w:rsidR="00D66D53" w:rsidRPr="00E06FA8" w:rsidRDefault="00D66D53" w:rsidP="00D66D53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Приобщение воспитанников к общечеловеческим ценностям;</w:t>
      </w:r>
    </w:p>
    <w:p w:rsidR="00D66D53" w:rsidRPr="00E06FA8" w:rsidRDefault="00D66D53" w:rsidP="00D66D53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Формирование творческой личности, через различные виды деятельности в зависимости от здоровья и способностей ребенка, и запросов родителей;</w:t>
      </w:r>
    </w:p>
    <w:p w:rsidR="00D66D53" w:rsidRPr="00E06FA8" w:rsidRDefault="00D66D53" w:rsidP="00D66D53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Формирование экологической культуры;</w:t>
      </w:r>
    </w:p>
    <w:p w:rsidR="00E06FA8" w:rsidRPr="00E06FA8" w:rsidRDefault="00D66D53" w:rsidP="00E06FA8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Взаимодействие с семьей, для обеспечения полноценного развития ребенка.</w:t>
      </w:r>
    </w:p>
    <w:p w:rsidR="00E06FA8" w:rsidRPr="00E06FA8" w:rsidRDefault="00E06FA8" w:rsidP="0084725D">
      <w:pPr>
        <w:rPr>
          <w:b/>
          <w:sz w:val="28"/>
          <w:szCs w:val="28"/>
        </w:rPr>
      </w:pPr>
      <w:r w:rsidRPr="00E06FA8">
        <w:rPr>
          <w:b/>
          <w:sz w:val="28"/>
          <w:szCs w:val="28"/>
        </w:rPr>
        <w:t>Материально – техническая база</w:t>
      </w:r>
    </w:p>
    <w:p w:rsidR="0084725D" w:rsidRPr="00E06FA8" w:rsidRDefault="0084725D" w:rsidP="00E06FA8">
      <w:pPr>
        <w:rPr>
          <w:b/>
          <w:sz w:val="28"/>
          <w:szCs w:val="28"/>
        </w:rPr>
      </w:pPr>
      <w:r w:rsidRPr="00E06FA8">
        <w:rPr>
          <w:sz w:val="28"/>
          <w:szCs w:val="28"/>
        </w:rPr>
        <w:t>Материально – техническая база в основном соответствует тре</w:t>
      </w:r>
      <w:r w:rsidR="00DC4574" w:rsidRPr="00E06FA8">
        <w:rPr>
          <w:sz w:val="28"/>
          <w:szCs w:val="28"/>
        </w:rPr>
        <w:t xml:space="preserve">бованиям Роспотребнадзора </w:t>
      </w:r>
      <w:r w:rsidRPr="00E06FA8">
        <w:rPr>
          <w:sz w:val="28"/>
          <w:szCs w:val="28"/>
        </w:rPr>
        <w:t xml:space="preserve">и  современному уровню образования. </w:t>
      </w:r>
    </w:p>
    <w:p w:rsidR="0084725D" w:rsidRPr="00E06FA8" w:rsidRDefault="0084725D" w:rsidP="0084725D">
      <w:pPr>
        <w:rPr>
          <w:sz w:val="28"/>
          <w:szCs w:val="28"/>
        </w:rPr>
      </w:pPr>
      <w:r w:rsidRPr="00E06FA8">
        <w:rPr>
          <w:sz w:val="28"/>
          <w:szCs w:val="28"/>
        </w:rPr>
        <w:t>Здание находится в удовлетворительном состоянии.</w:t>
      </w:r>
    </w:p>
    <w:p w:rsidR="00361911" w:rsidRPr="00E06FA8" w:rsidRDefault="003E29C5" w:rsidP="00361911">
      <w:pPr>
        <w:rPr>
          <w:sz w:val="28"/>
          <w:szCs w:val="28"/>
        </w:rPr>
      </w:pPr>
      <w:r>
        <w:rPr>
          <w:sz w:val="28"/>
          <w:szCs w:val="28"/>
        </w:rPr>
        <w:t>Системы жизнеобеспечения  МК</w:t>
      </w:r>
      <w:r w:rsidR="0084725D" w:rsidRPr="00E06FA8">
        <w:rPr>
          <w:sz w:val="28"/>
          <w:szCs w:val="28"/>
        </w:rPr>
        <w:t>ДОУ - освещение, отопление, водоснабжение, канализация находится  в режиме функционирования.</w:t>
      </w:r>
    </w:p>
    <w:p w:rsidR="003E29C5" w:rsidRDefault="003E29C5" w:rsidP="00403CE0">
      <w:pPr>
        <w:jc w:val="center"/>
        <w:rPr>
          <w:sz w:val="28"/>
          <w:szCs w:val="28"/>
        </w:rPr>
      </w:pPr>
    </w:p>
    <w:p w:rsidR="003E29C5" w:rsidRDefault="003E29C5" w:rsidP="00403CE0">
      <w:pPr>
        <w:jc w:val="center"/>
        <w:rPr>
          <w:sz w:val="28"/>
          <w:szCs w:val="28"/>
        </w:rPr>
      </w:pPr>
    </w:p>
    <w:p w:rsidR="0093646E" w:rsidRDefault="0093646E" w:rsidP="00403CE0">
      <w:pPr>
        <w:jc w:val="center"/>
        <w:rPr>
          <w:sz w:val="28"/>
          <w:szCs w:val="28"/>
        </w:rPr>
      </w:pPr>
    </w:p>
    <w:p w:rsidR="0093646E" w:rsidRDefault="0093646E" w:rsidP="00403CE0">
      <w:pPr>
        <w:jc w:val="center"/>
        <w:rPr>
          <w:sz w:val="28"/>
          <w:szCs w:val="28"/>
        </w:rPr>
      </w:pPr>
    </w:p>
    <w:p w:rsidR="0093646E" w:rsidRDefault="0093646E" w:rsidP="00403CE0">
      <w:pPr>
        <w:jc w:val="center"/>
        <w:rPr>
          <w:sz w:val="28"/>
          <w:szCs w:val="28"/>
        </w:rPr>
      </w:pPr>
    </w:p>
    <w:p w:rsidR="0093646E" w:rsidRDefault="0093646E" w:rsidP="00403CE0">
      <w:pPr>
        <w:jc w:val="center"/>
        <w:rPr>
          <w:b/>
          <w:sz w:val="28"/>
          <w:szCs w:val="28"/>
        </w:rPr>
      </w:pPr>
    </w:p>
    <w:p w:rsidR="00F36CC2" w:rsidRPr="00756B3A" w:rsidRDefault="00F36CC2" w:rsidP="00403CE0">
      <w:pPr>
        <w:jc w:val="center"/>
        <w:rPr>
          <w:b/>
          <w:sz w:val="28"/>
          <w:szCs w:val="28"/>
        </w:rPr>
      </w:pPr>
      <w:r w:rsidRPr="00756B3A">
        <w:rPr>
          <w:b/>
          <w:sz w:val="28"/>
          <w:szCs w:val="28"/>
        </w:rPr>
        <w:t>Сведения о контингенте детей</w:t>
      </w:r>
    </w:p>
    <w:p w:rsidR="00F36CC2" w:rsidRPr="00756B3A" w:rsidRDefault="00F36CC2" w:rsidP="00403CE0">
      <w:pPr>
        <w:jc w:val="center"/>
        <w:rPr>
          <w:b/>
          <w:sz w:val="28"/>
          <w:szCs w:val="28"/>
        </w:rPr>
      </w:pPr>
      <w:r w:rsidRPr="00756B3A">
        <w:rPr>
          <w:b/>
          <w:sz w:val="28"/>
          <w:szCs w:val="28"/>
        </w:rPr>
        <w:t>Количество групп всего и их наполняемость</w:t>
      </w:r>
    </w:p>
    <w:p w:rsidR="00F36CC2" w:rsidRPr="00596130" w:rsidRDefault="00F36CC2" w:rsidP="00403C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3090"/>
        <w:gridCol w:w="2338"/>
        <w:gridCol w:w="2354"/>
      </w:tblGrid>
      <w:tr w:rsidR="00F36CC2" w:rsidRPr="00253AC2" w:rsidTr="00E510C3">
        <w:tc>
          <w:tcPr>
            <w:tcW w:w="1713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Название групп</w:t>
            </w:r>
          </w:p>
        </w:tc>
        <w:tc>
          <w:tcPr>
            <w:tcW w:w="2338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возраст</w:t>
            </w:r>
          </w:p>
        </w:tc>
        <w:tc>
          <w:tcPr>
            <w:tcW w:w="2354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Количество детей</w:t>
            </w:r>
          </w:p>
        </w:tc>
      </w:tr>
      <w:tr w:rsidR="00F36CC2" w:rsidRPr="00253AC2" w:rsidTr="00E510C3">
        <w:tc>
          <w:tcPr>
            <w:tcW w:w="1713" w:type="dxa"/>
          </w:tcPr>
          <w:p w:rsidR="00F36CC2" w:rsidRPr="00253AC2" w:rsidRDefault="00E510C3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338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От3до4лет</w:t>
            </w:r>
          </w:p>
        </w:tc>
        <w:tc>
          <w:tcPr>
            <w:tcW w:w="2354" w:type="dxa"/>
          </w:tcPr>
          <w:p w:rsidR="00F36CC2" w:rsidRPr="00253AC2" w:rsidRDefault="00E510C3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36CC2" w:rsidRPr="00253AC2" w:rsidTr="00E510C3">
        <w:tc>
          <w:tcPr>
            <w:tcW w:w="1713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средняя группа</w:t>
            </w:r>
          </w:p>
        </w:tc>
        <w:tc>
          <w:tcPr>
            <w:tcW w:w="2338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От4до5лет</w:t>
            </w:r>
          </w:p>
        </w:tc>
        <w:tc>
          <w:tcPr>
            <w:tcW w:w="2354" w:type="dxa"/>
          </w:tcPr>
          <w:p w:rsidR="00F36CC2" w:rsidRPr="00253AC2" w:rsidRDefault="00E4199C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36CC2" w:rsidRPr="00253AC2" w:rsidTr="00E510C3">
        <w:tc>
          <w:tcPr>
            <w:tcW w:w="1713" w:type="dxa"/>
          </w:tcPr>
          <w:p w:rsidR="00F36CC2" w:rsidRPr="00253AC2" w:rsidRDefault="00D07FB0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338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От5до6лет</w:t>
            </w:r>
          </w:p>
        </w:tc>
        <w:tc>
          <w:tcPr>
            <w:tcW w:w="2354" w:type="dxa"/>
          </w:tcPr>
          <w:p w:rsidR="00F36CC2" w:rsidRPr="00253AC2" w:rsidRDefault="00E4199C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36CC2" w:rsidRPr="00253AC2" w:rsidTr="00E510C3">
        <w:tc>
          <w:tcPr>
            <w:tcW w:w="1713" w:type="dxa"/>
          </w:tcPr>
          <w:p w:rsidR="00F36CC2" w:rsidRPr="00253AC2" w:rsidRDefault="00A40345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338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От6до7лет</w:t>
            </w:r>
          </w:p>
        </w:tc>
        <w:tc>
          <w:tcPr>
            <w:tcW w:w="2354" w:type="dxa"/>
          </w:tcPr>
          <w:p w:rsidR="00F36CC2" w:rsidRPr="00253AC2" w:rsidRDefault="00E4199C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3E29C5" w:rsidRDefault="003E29C5" w:rsidP="00F36CC2">
      <w:pPr>
        <w:rPr>
          <w:sz w:val="28"/>
          <w:szCs w:val="28"/>
        </w:rPr>
      </w:pPr>
    </w:p>
    <w:p w:rsidR="00F36CC2" w:rsidRPr="001F4378" w:rsidRDefault="00865008" w:rsidP="00F36CC2">
      <w:pPr>
        <w:rPr>
          <w:sz w:val="28"/>
          <w:szCs w:val="28"/>
        </w:rPr>
      </w:pPr>
      <w:r>
        <w:rPr>
          <w:sz w:val="28"/>
          <w:szCs w:val="28"/>
        </w:rPr>
        <w:t>Таким образом, следует отметить высокий потенциал педагогического коллектива. Кадровое обеспечение образовательного процесса можно оценить на оптимальном уровне.</w:t>
      </w:r>
    </w:p>
    <w:p w:rsidR="00F36CC2" w:rsidRPr="00256849" w:rsidRDefault="00F36CC2" w:rsidP="00F36CC2"/>
    <w:p w:rsidR="00536385" w:rsidRPr="00596130" w:rsidRDefault="00757D8E" w:rsidP="00403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536385">
        <w:rPr>
          <w:b/>
          <w:sz w:val="28"/>
          <w:szCs w:val="28"/>
        </w:rPr>
        <w:t>.</w:t>
      </w:r>
      <w:r w:rsidR="00403CE0" w:rsidRPr="00403CE0">
        <w:rPr>
          <w:b/>
          <w:sz w:val="28"/>
          <w:szCs w:val="28"/>
        </w:rPr>
        <w:t xml:space="preserve"> </w:t>
      </w:r>
      <w:r w:rsidR="00865008" w:rsidRPr="00536385">
        <w:rPr>
          <w:b/>
          <w:sz w:val="28"/>
          <w:szCs w:val="28"/>
        </w:rPr>
        <w:t xml:space="preserve">Анализ </w:t>
      </w:r>
      <w:r w:rsidR="00E06FA8" w:rsidRPr="00536385">
        <w:rPr>
          <w:b/>
          <w:sz w:val="28"/>
          <w:szCs w:val="28"/>
        </w:rPr>
        <w:t>работы за прошедший учебный год</w:t>
      </w:r>
      <w:r w:rsidR="00865008" w:rsidRPr="00536385">
        <w:rPr>
          <w:b/>
          <w:sz w:val="28"/>
          <w:szCs w:val="28"/>
        </w:rPr>
        <w:t>.</w:t>
      </w:r>
    </w:p>
    <w:p w:rsidR="00536385" w:rsidRDefault="00536385" w:rsidP="00536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Обеспечение здоровья и здорового образа жизни</w:t>
      </w:r>
    </w:p>
    <w:p w:rsidR="00536385" w:rsidRPr="00756B3A" w:rsidRDefault="00536385" w:rsidP="00536385">
      <w:pPr>
        <w:jc w:val="center"/>
        <w:rPr>
          <w:b/>
          <w:sz w:val="28"/>
          <w:szCs w:val="28"/>
        </w:rPr>
      </w:pPr>
    </w:p>
    <w:p w:rsidR="00536385" w:rsidRDefault="00536385" w:rsidP="002D3022">
      <w:pPr>
        <w:rPr>
          <w:sz w:val="28"/>
          <w:szCs w:val="28"/>
        </w:rPr>
      </w:pPr>
      <w:r>
        <w:rPr>
          <w:sz w:val="28"/>
          <w:szCs w:val="28"/>
        </w:rPr>
        <w:t>Сохранить и улучшить здоровье - каждодневная работа, начиная с рождения ребенка. В дошкольном возрасте эту работу осуществляют совместно с родителям</w:t>
      </w:r>
      <w:r w:rsidR="00851C1A">
        <w:rPr>
          <w:sz w:val="28"/>
          <w:szCs w:val="28"/>
        </w:rPr>
        <w:t xml:space="preserve">и и воспитателями. </w:t>
      </w:r>
    </w:p>
    <w:p w:rsidR="00536385" w:rsidRPr="00095EDD" w:rsidRDefault="00536385" w:rsidP="00536385">
      <w:pPr>
        <w:rPr>
          <w:b/>
          <w:sz w:val="28"/>
          <w:szCs w:val="28"/>
        </w:rPr>
      </w:pPr>
      <w:r w:rsidRPr="00095EDD">
        <w:rPr>
          <w:b/>
          <w:sz w:val="28"/>
          <w:szCs w:val="28"/>
        </w:rPr>
        <w:t>1. Закаливающие мероприятия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1.1.Воздушные ванны (облегченная одежда, одежда соответствующая сезону)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1.2.Оздоровительные прогулки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1.3.Ходьба в носках на физкультурных занятиях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1.4.Ходьба босиком до и после сна</w:t>
      </w:r>
    </w:p>
    <w:p w:rsidR="00ED37E8" w:rsidRPr="00975457" w:rsidRDefault="00ED37E8" w:rsidP="00ED37E8">
      <w:pPr>
        <w:tabs>
          <w:tab w:val="left" w:pos="2655"/>
        </w:tabs>
        <w:jc w:val="center"/>
        <w:rPr>
          <w:sz w:val="28"/>
          <w:szCs w:val="28"/>
        </w:rPr>
      </w:pPr>
    </w:p>
    <w:p w:rsidR="00ED37E8" w:rsidRPr="007235C4" w:rsidRDefault="00ED37E8" w:rsidP="00ED37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D3022">
        <w:rPr>
          <w:b/>
          <w:sz w:val="28"/>
          <w:szCs w:val="28"/>
        </w:rPr>
        <w:t>Адаптация детей к условиям МК</w:t>
      </w:r>
      <w:r w:rsidRPr="007235C4">
        <w:rPr>
          <w:b/>
          <w:sz w:val="28"/>
          <w:szCs w:val="28"/>
        </w:rPr>
        <w:t>ДОУ детского сад</w:t>
      </w:r>
      <w:r w:rsidR="002D3022">
        <w:rPr>
          <w:b/>
          <w:sz w:val="28"/>
          <w:szCs w:val="28"/>
        </w:rPr>
        <w:t xml:space="preserve">№7 </w:t>
      </w:r>
      <w:r w:rsidRPr="007235C4">
        <w:rPr>
          <w:b/>
          <w:sz w:val="28"/>
          <w:szCs w:val="28"/>
        </w:rPr>
        <w:t xml:space="preserve"> «</w:t>
      </w:r>
      <w:r w:rsidR="002D3022">
        <w:rPr>
          <w:b/>
          <w:sz w:val="28"/>
          <w:szCs w:val="28"/>
        </w:rPr>
        <w:t>Березка</w:t>
      </w:r>
      <w:r w:rsidRPr="007235C4">
        <w:rPr>
          <w:b/>
          <w:sz w:val="28"/>
          <w:szCs w:val="28"/>
        </w:rPr>
        <w:t xml:space="preserve">» </w:t>
      </w:r>
    </w:p>
    <w:p w:rsidR="00ED37E8" w:rsidRPr="007235C4" w:rsidRDefault="00ED37E8" w:rsidP="00ED37E8">
      <w:pPr>
        <w:jc w:val="center"/>
        <w:rPr>
          <w:b/>
          <w:sz w:val="28"/>
          <w:szCs w:val="28"/>
        </w:rPr>
      </w:pPr>
    </w:p>
    <w:p w:rsidR="00ED37E8" w:rsidRPr="00F22B79" w:rsidRDefault="00C64020" w:rsidP="00ED37E8">
      <w:pPr>
        <w:rPr>
          <w:sz w:val="28"/>
          <w:szCs w:val="28"/>
        </w:rPr>
      </w:pPr>
      <w:r>
        <w:rPr>
          <w:sz w:val="28"/>
          <w:szCs w:val="28"/>
        </w:rPr>
        <w:t>В 2020 – 2021</w:t>
      </w:r>
      <w:r w:rsidR="00ED37E8" w:rsidRPr="00975457">
        <w:rPr>
          <w:sz w:val="28"/>
          <w:szCs w:val="28"/>
        </w:rPr>
        <w:t xml:space="preserve"> учебном</w:t>
      </w:r>
      <w:r w:rsidR="00ED37E8">
        <w:rPr>
          <w:sz w:val="28"/>
          <w:szCs w:val="28"/>
        </w:rPr>
        <w:t xml:space="preserve"> году в детский сад поступило </w:t>
      </w:r>
      <w:r>
        <w:rPr>
          <w:sz w:val="28"/>
          <w:szCs w:val="28"/>
        </w:rPr>
        <w:t>10</w:t>
      </w:r>
      <w:r w:rsidR="00ED37E8" w:rsidRPr="00E4199C">
        <w:rPr>
          <w:color w:val="FF0000"/>
          <w:sz w:val="28"/>
          <w:szCs w:val="28"/>
        </w:rPr>
        <w:t xml:space="preserve"> </w:t>
      </w:r>
      <w:r w:rsidR="00ED37E8" w:rsidRPr="00975457">
        <w:rPr>
          <w:sz w:val="28"/>
          <w:szCs w:val="28"/>
        </w:rPr>
        <w:t>детей.</w:t>
      </w:r>
      <w:r w:rsidR="00ED37E8" w:rsidRPr="00F22B79">
        <w:rPr>
          <w:sz w:val="28"/>
          <w:szCs w:val="28"/>
        </w:rPr>
        <w:t>.</w:t>
      </w:r>
    </w:p>
    <w:p w:rsidR="00ED37E8" w:rsidRPr="00975457" w:rsidRDefault="00ED37E8" w:rsidP="00ED37E8">
      <w:pPr>
        <w:rPr>
          <w:sz w:val="28"/>
          <w:szCs w:val="28"/>
        </w:rPr>
      </w:pPr>
      <w:r w:rsidRPr="00F22B79">
        <w:rPr>
          <w:sz w:val="28"/>
          <w:szCs w:val="28"/>
        </w:rPr>
        <w:t xml:space="preserve"> младшая группа –</w:t>
      </w:r>
      <w:r w:rsidR="00AE41BC">
        <w:rPr>
          <w:sz w:val="28"/>
          <w:szCs w:val="28"/>
        </w:rPr>
        <w:t xml:space="preserve"> </w:t>
      </w:r>
      <w:r w:rsidR="00C64020">
        <w:rPr>
          <w:sz w:val="28"/>
          <w:szCs w:val="28"/>
        </w:rPr>
        <w:t>9</w:t>
      </w:r>
      <w:r w:rsidRPr="00DB149D">
        <w:rPr>
          <w:sz w:val="28"/>
          <w:szCs w:val="28"/>
        </w:rPr>
        <w:t xml:space="preserve"> </w:t>
      </w:r>
      <w:r w:rsidRPr="00F22B79">
        <w:rPr>
          <w:sz w:val="28"/>
          <w:szCs w:val="28"/>
        </w:rPr>
        <w:t>человек</w:t>
      </w:r>
      <w:r w:rsidRPr="00975457">
        <w:rPr>
          <w:sz w:val="28"/>
          <w:szCs w:val="28"/>
        </w:rPr>
        <w:t>.</w:t>
      </w:r>
    </w:p>
    <w:p w:rsidR="00ED37E8" w:rsidRPr="007235C4" w:rsidRDefault="00E4199C" w:rsidP="00ED37E8">
      <w:pPr>
        <w:rPr>
          <w:sz w:val="28"/>
          <w:szCs w:val="28"/>
        </w:rPr>
      </w:pPr>
      <w:r>
        <w:rPr>
          <w:sz w:val="28"/>
          <w:szCs w:val="28"/>
        </w:rPr>
        <w:t xml:space="preserve">Критерии адаптации: </w:t>
      </w:r>
      <w:r w:rsidR="00ED37E8" w:rsidRPr="007235C4">
        <w:rPr>
          <w:sz w:val="28"/>
          <w:szCs w:val="28"/>
        </w:rPr>
        <w:t>эмоциональный фон ребенка (положительное, неустойчивое, отрицательное эмоциональное состояние), потребности в общении со взрослыми, сверстниками (особенности социальных контактов: инициативен, контактен при поддержке взрослого, пассивен), особенности познавательной и игровой деятельности, реакция на изменение привычной ситуации</w:t>
      </w:r>
      <w:r w:rsidR="00ED37E8" w:rsidRPr="007235C4">
        <w:rPr>
          <w:i/>
          <w:sz w:val="28"/>
          <w:szCs w:val="28"/>
        </w:rPr>
        <w:t xml:space="preserve"> (</w:t>
      </w:r>
      <w:r w:rsidR="00ED37E8" w:rsidRPr="007235C4">
        <w:rPr>
          <w:sz w:val="28"/>
          <w:szCs w:val="28"/>
        </w:rPr>
        <w:t xml:space="preserve">принятие, тревожность, непринятие). </w:t>
      </w:r>
    </w:p>
    <w:p w:rsidR="00ED37E8" w:rsidRPr="007235C4" w:rsidRDefault="00ED37E8" w:rsidP="00ED37E8">
      <w:pPr>
        <w:rPr>
          <w:sz w:val="28"/>
          <w:szCs w:val="28"/>
        </w:rPr>
      </w:pPr>
      <w:r w:rsidRPr="007235C4">
        <w:rPr>
          <w:sz w:val="28"/>
          <w:szCs w:val="28"/>
        </w:rPr>
        <w:t>Во время периода адаптации детей к ДОУ, проводилась работа с педагогами (консультирование по вопросам взаимодействия с родителями и детьми), с родителями (анкетирование с целью сбора информации, изучению затруднений у родителей в вопросах воспитания; проведение информационных и тематических мероприятий; наглядные формы работы), занятия с детьми.</w:t>
      </w:r>
    </w:p>
    <w:p w:rsidR="00ED37E8" w:rsidRPr="007235C4" w:rsidRDefault="00ED37E8" w:rsidP="00ED37E8">
      <w:pPr>
        <w:rPr>
          <w:sz w:val="28"/>
          <w:szCs w:val="28"/>
        </w:rPr>
      </w:pPr>
      <w:r w:rsidRPr="007235C4">
        <w:rPr>
          <w:sz w:val="28"/>
          <w:szCs w:val="28"/>
        </w:rPr>
        <w:t>По итогам протекания адаптации можно сделать следующие выводы:  адаптация детей прошла успешно.</w:t>
      </w:r>
    </w:p>
    <w:p w:rsidR="00536385" w:rsidRDefault="00AE41BC" w:rsidP="00703366">
      <w:pPr>
        <w:rPr>
          <w:sz w:val="28"/>
          <w:szCs w:val="28"/>
        </w:rPr>
      </w:pPr>
      <w:r>
        <w:rPr>
          <w:sz w:val="28"/>
          <w:szCs w:val="28"/>
        </w:rPr>
        <w:t>Выводы: Педагогам  ДОУ вес</w:t>
      </w:r>
      <w:r w:rsidR="00536385">
        <w:rPr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 w:rsidR="00536385">
        <w:rPr>
          <w:sz w:val="28"/>
          <w:szCs w:val="28"/>
        </w:rPr>
        <w:t xml:space="preserve"> дальнейший поиск эффективных способов сохранения и укрепления здоровья дошкольников, который предусматривает </w:t>
      </w:r>
      <w:r w:rsidR="00536385">
        <w:rPr>
          <w:sz w:val="28"/>
          <w:szCs w:val="28"/>
        </w:rPr>
        <w:lastRenderedPageBreak/>
        <w:t xml:space="preserve">повышение роли родителей в оздоровлении детей, приобщение их к здоровому образу жизни. </w:t>
      </w:r>
      <w:r>
        <w:rPr>
          <w:sz w:val="28"/>
          <w:szCs w:val="28"/>
        </w:rPr>
        <w:t xml:space="preserve"> Усилить</w:t>
      </w:r>
      <w:r w:rsidR="00536385">
        <w:rPr>
          <w:sz w:val="28"/>
          <w:szCs w:val="28"/>
        </w:rPr>
        <w:t xml:space="preserve">  профилактич</w:t>
      </w:r>
      <w:r>
        <w:rPr>
          <w:sz w:val="28"/>
          <w:szCs w:val="28"/>
        </w:rPr>
        <w:t>ескую  работу</w:t>
      </w:r>
      <w:r w:rsidR="00536385">
        <w:rPr>
          <w:sz w:val="28"/>
          <w:szCs w:val="28"/>
        </w:rPr>
        <w:t xml:space="preserve"> среди родителей воспитанников и педагогического коллектива.</w:t>
      </w:r>
    </w:p>
    <w:p w:rsidR="00536385" w:rsidRDefault="00536385" w:rsidP="00536385">
      <w:pPr>
        <w:jc w:val="center"/>
        <w:rPr>
          <w:b/>
          <w:u w:val="single"/>
        </w:rPr>
      </w:pPr>
    </w:p>
    <w:p w:rsidR="00865008" w:rsidRDefault="00736222" w:rsidP="00865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703366">
        <w:rPr>
          <w:b/>
          <w:sz w:val="28"/>
          <w:szCs w:val="28"/>
        </w:rPr>
        <w:t xml:space="preserve"> Результаты выполнения образовательной программы.</w:t>
      </w:r>
    </w:p>
    <w:p w:rsidR="00865008" w:rsidRDefault="00865008" w:rsidP="00865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56B3A">
        <w:rPr>
          <w:b/>
          <w:sz w:val="28"/>
          <w:szCs w:val="28"/>
        </w:rPr>
        <w:t>Основные характеристики организации образовательного процесса.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Прием детей в ДОУ осуществляется по мере наличия свободных мест в ДОУ, по заявлению родителей, предоставления медицинского заключения, заявления и документов, удостоверяющих личность одного из родителей ( законных представителей ). Заключается договор.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-ДОУ работает в режиме п</w:t>
      </w:r>
      <w:r w:rsidR="002D3022">
        <w:rPr>
          <w:sz w:val="28"/>
          <w:szCs w:val="28"/>
        </w:rPr>
        <w:t>ятидневной рабочей недели с 8.00</w:t>
      </w:r>
      <w:r>
        <w:rPr>
          <w:sz w:val="28"/>
          <w:szCs w:val="28"/>
        </w:rPr>
        <w:t xml:space="preserve"> до 18:00 часов;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-Воспитанники ДОУ пользуются льготами согласно законодательству РФ ;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-Посещение детей ДОУ происходит по режиму работы учреждения;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-Обязанности участников образовательного процесса регламентируются Уставом детского сада и родительским договором.</w:t>
      </w:r>
    </w:p>
    <w:p w:rsidR="00865008" w:rsidRDefault="00820DA0" w:rsidP="00865008">
      <w:pPr>
        <w:rPr>
          <w:sz w:val="28"/>
          <w:szCs w:val="28"/>
        </w:rPr>
      </w:pPr>
      <w:r>
        <w:rPr>
          <w:sz w:val="28"/>
          <w:szCs w:val="28"/>
        </w:rPr>
        <w:t>МК</w:t>
      </w:r>
      <w:r w:rsidR="00865008">
        <w:rPr>
          <w:sz w:val="28"/>
          <w:szCs w:val="28"/>
        </w:rPr>
        <w:t>ДОУ детский сад</w:t>
      </w:r>
      <w:r>
        <w:rPr>
          <w:sz w:val="28"/>
          <w:szCs w:val="28"/>
        </w:rPr>
        <w:t>№7</w:t>
      </w:r>
      <w:r w:rsidR="00865008" w:rsidRPr="008F615B">
        <w:rPr>
          <w:sz w:val="28"/>
          <w:szCs w:val="28"/>
        </w:rPr>
        <w:t xml:space="preserve"> </w:t>
      </w:r>
      <w:r>
        <w:rPr>
          <w:sz w:val="28"/>
          <w:szCs w:val="28"/>
        </w:rPr>
        <w:t>«Березка</w:t>
      </w:r>
      <w:r w:rsidR="00865008">
        <w:rPr>
          <w:sz w:val="28"/>
          <w:szCs w:val="28"/>
        </w:rPr>
        <w:t>» работает по Образовательной программе, которая разработана</w:t>
      </w:r>
      <w:r w:rsidR="00A13F81">
        <w:rPr>
          <w:sz w:val="28"/>
          <w:szCs w:val="28"/>
        </w:rPr>
        <w:t xml:space="preserve"> н</w:t>
      </w:r>
      <w:r w:rsidR="00386791">
        <w:rPr>
          <w:sz w:val="28"/>
          <w:szCs w:val="28"/>
        </w:rPr>
        <w:t>а основе</w:t>
      </w:r>
      <w:r w:rsidR="00865008">
        <w:rPr>
          <w:sz w:val="28"/>
          <w:szCs w:val="28"/>
        </w:rPr>
        <w:t>:</w:t>
      </w:r>
    </w:p>
    <w:p w:rsidR="00820DA0" w:rsidRDefault="00865008" w:rsidP="00A13F81">
      <w:pPr>
        <w:pStyle w:val="ab"/>
        <w:rPr>
          <w:kern w:val="1"/>
          <w:sz w:val="28"/>
          <w:szCs w:val="28"/>
        </w:rPr>
      </w:pPr>
      <w:r w:rsidRPr="00A13F81">
        <w:rPr>
          <w:sz w:val="28"/>
          <w:szCs w:val="28"/>
        </w:rPr>
        <w:t xml:space="preserve">- </w:t>
      </w:r>
      <w:r w:rsidR="00820DA0">
        <w:rPr>
          <w:sz w:val="28"/>
          <w:szCs w:val="28"/>
        </w:rPr>
        <w:t xml:space="preserve">примерной </w:t>
      </w:r>
      <w:r w:rsidR="008100C1" w:rsidRPr="00A13F81">
        <w:rPr>
          <w:sz w:val="28"/>
          <w:szCs w:val="28"/>
        </w:rPr>
        <w:t xml:space="preserve"> </w:t>
      </w:r>
      <w:r w:rsidR="008100C1">
        <w:rPr>
          <w:sz w:val="28"/>
          <w:szCs w:val="28"/>
        </w:rPr>
        <w:t>образовательной программы</w:t>
      </w:r>
      <w:r w:rsidR="008100C1" w:rsidRPr="00A13F81">
        <w:rPr>
          <w:sz w:val="28"/>
          <w:szCs w:val="28"/>
        </w:rPr>
        <w:t xml:space="preserve"> </w:t>
      </w:r>
      <w:r w:rsidR="00820DA0">
        <w:rPr>
          <w:sz w:val="28"/>
          <w:szCs w:val="28"/>
        </w:rPr>
        <w:t>дошкольного образования «Радуга</w:t>
      </w:r>
      <w:r w:rsidR="008100C1" w:rsidRPr="00A13F81">
        <w:rPr>
          <w:sz w:val="28"/>
          <w:szCs w:val="28"/>
        </w:rPr>
        <w:t>»</w:t>
      </w:r>
      <w:r w:rsidR="008100C1" w:rsidRPr="00A13F81">
        <w:rPr>
          <w:rStyle w:val="FontStyle207"/>
          <w:sz w:val="28"/>
          <w:szCs w:val="28"/>
        </w:rPr>
        <w:t xml:space="preserve">  </w:t>
      </w:r>
      <w:r w:rsidR="008100C1" w:rsidRPr="00156278">
        <w:rPr>
          <w:kern w:val="1"/>
          <w:sz w:val="28"/>
          <w:szCs w:val="28"/>
        </w:rPr>
        <w:t xml:space="preserve">/ под ред. </w:t>
      </w:r>
      <w:r w:rsidR="00820DA0">
        <w:rPr>
          <w:kern w:val="1"/>
          <w:sz w:val="28"/>
          <w:szCs w:val="28"/>
        </w:rPr>
        <w:t>Т Н Дороновой.</w:t>
      </w:r>
    </w:p>
    <w:p w:rsidR="00A13F81" w:rsidRPr="00DB149D" w:rsidRDefault="00DB149D" w:rsidP="00A13F81">
      <w:pPr>
        <w:pStyle w:val="ab"/>
        <w:rPr>
          <w:sz w:val="28"/>
          <w:szCs w:val="28"/>
        </w:rPr>
      </w:pPr>
      <w:r>
        <w:rPr>
          <w:sz w:val="28"/>
          <w:szCs w:val="28"/>
        </w:rPr>
        <w:t>Парциальных программ:</w:t>
      </w:r>
      <w:r w:rsidR="00A13F81" w:rsidRPr="00A13F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-</w:t>
      </w:r>
      <w:r>
        <w:rPr>
          <w:sz w:val="28"/>
          <w:szCs w:val="28"/>
        </w:rPr>
        <w:t xml:space="preserve"> «Мой край- моя святыня» Программа по экологическому воспмтанию дошкольников  Л.А.Бобылева </w:t>
      </w:r>
    </w:p>
    <w:p w:rsidR="0080506B" w:rsidRDefault="00DB149D" w:rsidP="00E4199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B6B">
        <w:rPr>
          <w:sz w:val="28"/>
          <w:szCs w:val="28"/>
        </w:rPr>
        <w:t>«Основы безопасности детей дошкольного возраста Авдеевой Н.Н. Князевой О.Л.</w:t>
      </w:r>
    </w:p>
    <w:p w:rsidR="00537B6B" w:rsidRDefault="00537B6B" w:rsidP="00E4199C">
      <w:pPr>
        <w:pStyle w:val="ab"/>
        <w:rPr>
          <w:sz w:val="28"/>
          <w:szCs w:val="28"/>
        </w:rPr>
      </w:pPr>
      <w:r>
        <w:rPr>
          <w:sz w:val="28"/>
          <w:szCs w:val="28"/>
        </w:rPr>
        <w:t>- «Юный эколог» Николаевой С,Н.</w:t>
      </w:r>
    </w:p>
    <w:p w:rsidR="00537B6B" w:rsidRPr="00DB149D" w:rsidRDefault="00537B6B" w:rsidP="00E4199C">
      <w:pPr>
        <w:pStyle w:val="ab"/>
        <w:rPr>
          <w:sz w:val="28"/>
          <w:szCs w:val="28"/>
        </w:rPr>
      </w:pPr>
      <w:r>
        <w:rPr>
          <w:sz w:val="28"/>
          <w:szCs w:val="28"/>
        </w:rPr>
        <w:t>-«Цветные ладошки» Лыкова И.А.</w:t>
      </w:r>
    </w:p>
    <w:p w:rsidR="008100C1" w:rsidRPr="007B56A3" w:rsidRDefault="008100C1" w:rsidP="00666148">
      <w:pPr>
        <w:rPr>
          <w:b/>
          <w:sz w:val="28"/>
          <w:szCs w:val="28"/>
        </w:rPr>
      </w:pPr>
    </w:p>
    <w:p w:rsidR="00666148" w:rsidRDefault="00666148" w:rsidP="00666148">
      <w:pPr>
        <w:rPr>
          <w:b/>
          <w:sz w:val="28"/>
          <w:szCs w:val="28"/>
        </w:rPr>
      </w:pPr>
      <w:r w:rsidRPr="0089318B">
        <w:rPr>
          <w:b/>
          <w:sz w:val="28"/>
          <w:szCs w:val="28"/>
        </w:rPr>
        <w:t>Анализ выполне</w:t>
      </w:r>
      <w:r w:rsidR="00C94DDE">
        <w:rPr>
          <w:b/>
          <w:sz w:val="28"/>
          <w:szCs w:val="28"/>
        </w:rPr>
        <w:t>ния</w:t>
      </w:r>
      <w:r w:rsidR="00E4199C">
        <w:rPr>
          <w:b/>
          <w:sz w:val="28"/>
          <w:szCs w:val="28"/>
        </w:rPr>
        <w:t xml:space="preserve"> годо</w:t>
      </w:r>
      <w:r w:rsidR="00C64020">
        <w:rPr>
          <w:b/>
          <w:sz w:val="28"/>
          <w:szCs w:val="28"/>
        </w:rPr>
        <w:t>вых задач на 2019 -2020</w:t>
      </w:r>
      <w:r>
        <w:rPr>
          <w:b/>
          <w:sz w:val="28"/>
          <w:szCs w:val="28"/>
        </w:rPr>
        <w:t>учебный год.</w:t>
      </w:r>
    </w:p>
    <w:p w:rsidR="00666148" w:rsidRPr="0080506B" w:rsidRDefault="00666148" w:rsidP="00666148">
      <w:pPr>
        <w:jc w:val="both"/>
        <w:rPr>
          <w:sz w:val="28"/>
          <w:szCs w:val="28"/>
        </w:rPr>
      </w:pPr>
      <w:r>
        <w:t xml:space="preserve">       </w:t>
      </w:r>
      <w:r w:rsidR="00E4199C">
        <w:rPr>
          <w:sz w:val="28"/>
          <w:szCs w:val="28"/>
        </w:rPr>
        <w:t>В 2019 – 2020</w:t>
      </w:r>
      <w:r w:rsidRPr="0080506B">
        <w:rPr>
          <w:sz w:val="28"/>
          <w:szCs w:val="28"/>
        </w:rPr>
        <w:t xml:space="preserve"> учебном </w:t>
      </w:r>
      <w:r w:rsidR="00820DA0">
        <w:rPr>
          <w:sz w:val="28"/>
          <w:szCs w:val="28"/>
        </w:rPr>
        <w:t>году педагогический коллектив МК</w:t>
      </w:r>
      <w:r w:rsidRPr="0080506B">
        <w:rPr>
          <w:sz w:val="28"/>
          <w:szCs w:val="28"/>
        </w:rPr>
        <w:t>ДОУ  работал по ООП ДО (разраб</w:t>
      </w:r>
      <w:r w:rsidR="00820DA0">
        <w:rPr>
          <w:sz w:val="28"/>
          <w:szCs w:val="28"/>
        </w:rPr>
        <w:t xml:space="preserve">отанной на основании примерной общеобразовательной  программы «Радуга» под редакцией Т.НДоронова </w:t>
      </w:r>
      <w:r w:rsidRPr="0080506B">
        <w:rPr>
          <w:sz w:val="28"/>
          <w:szCs w:val="28"/>
        </w:rPr>
        <w:t xml:space="preserve">.) 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</w:t>
      </w:r>
      <w:r w:rsidR="00CB12C9">
        <w:rPr>
          <w:sz w:val="28"/>
          <w:szCs w:val="28"/>
        </w:rPr>
        <w:t xml:space="preserve">образовательную деятельность и </w:t>
      </w:r>
      <w:r w:rsidRPr="0080506B">
        <w:rPr>
          <w:sz w:val="28"/>
          <w:szCs w:val="28"/>
        </w:rPr>
        <w:t>образовательную деятельность в ходе режимных моментов) и самостоятельную деятельность детей.</w:t>
      </w:r>
    </w:p>
    <w:p w:rsidR="00666148" w:rsidRDefault="00666148" w:rsidP="00666148">
      <w:pPr>
        <w:jc w:val="both"/>
        <w:rPr>
          <w:sz w:val="28"/>
          <w:szCs w:val="28"/>
        </w:rPr>
      </w:pPr>
      <w:r w:rsidRPr="0080506B">
        <w:rPr>
          <w:sz w:val="28"/>
          <w:szCs w:val="28"/>
        </w:rPr>
        <w:t>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Всем педагогам удалось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</w:t>
      </w:r>
    </w:p>
    <w:p w:rsidR="00CB12C9" w:rsidRDefault="00CB12C9" w:rsidP="00666148">
      <w:pPr>
        <w:jc w:val="both"/>
        <w:rPr>
          <w:sz w:val="28"/>
          <w:szCs w:val="28"/>
        </w:rPr>
      </w:pPr>
    </w:p>
    <w:p w:rsidR="00537B6B" w:rsidRDefault="00537B6B" w:rsidP="00666148">
      <w:pPr>
        <w:jc w:val="both"/>
        <w:rPr>
          <w:sz w:val="28"/>
          <w:szCs w:val="28"/>
        </w:rPr>
      </w:pPr>
    </w:p>
    <w:p w:rsidR="00537B6B" w:rsidRPr="0080506B" w:rsidRDefault="00537B6B" w:rsidP="00666148">
      <w:pPr>
        <w:jc w:val="both"/>
        <w:rPr>
          <w:sz w:val="28"/>
          <w:szCs w:val="28"/>
        </w:rPr>
      </w:pPr>
    </w:p>
    <w:p w:rsidR="00666148" w:rsidRDefault="00666148" w:rsidP="00666148">
      <w:pPr>
        <w:rPr>
          <w:sz w:val="28"/>
          <w:szCs w:val="28"/>
        </w:rPr>
      </w:pPr>
      <w:r w:rsidRPr="0080506B">
        <w:rPr>
          <w:sz w:val="28"/>
          <w:szCs w:val="28"/>
        </w:rPr>
        <w:t xml:space="preserve">         </w:t>
      </w:r>
      <w:r w:rsidRPr="0080506B">
        <w:rPr>
          <w:b/>
          <w:sz w:val="28"/>
          <w:szCs w:val="28"/>
        </w:rPr>
        <w:t>Задачи</w:t>
      </w:r>
      <w:r w:rsidRPr="0080506B">
        <w:rPr>
          <w:sz w:val="28"/>
          <w:szCs w:val="28"/>
        </w:rPr>
        <w:t xml:space="preserve"> в прошедшем учебном году были следующие:</w:t>
      </w:r>
    </w:p>
    <w:p w:rsidR="00CB12C9" w:rsidRPr="000E0CFE" w:rsidRDefault="00CB12C9" w:rsidP="00CB12C9">
      <w:pPr>
        <w:rPr>
          <w:sz w:val="28"/>
          <w:szCs w:val="28"/>
        </w:rPr>
      </w:pPr>
      <w:r w:rsidRPr="000E0CFE">
        <w:rPr>
          <w:sz w:val="28"/>
          <w:szCs w:val="28"/>
        </w:rPr>
        <w:t>1.Усилить работу по развитию умственных способностей детей дошкольного возраста посредством формирования элементарных логико-математических представлений.</w:t>
      </w:r>
    </w:p>
    <w:p w:rsidR="00CB12C9" w:rsidRPr="000E0CFE" w:rsidRDefault="00CB12C9" w:rsidP="00CB12C9">
      <w:pPr>
        <w:pStyle w:val="ab"/>
        <w:rPr>
          <w:sz w:val="28"/>
          <w:szCs w:val="28"/>
        </w:rPr>
      </w:pPr>
      <w:r w:rsidRPr="000E0CFE">
        <w:rPr>
          <w:sz w:val="28"/>
          <w:szCs w:val="28"/>
        </w:rPr>
        <w:t>2.Продолжить работу педагогов по развитию у детей основных движений и двигательных качеств на занятиях по физическому воспитанию.</w:t>
      </w:r>
    </w:p>
    <w:p w:rsidR="00CB12C9" w:rsidRDefault="00CB12C9" w:rsidP="00CB12C9">
      <w:pPr>
        <w:pStyle w:val="ab"/>
        <w:rPr>
          <w:sz w:val="28"/>
          <w:szCs w:val="28"/>
        </w:rPr>
      </w:pPr>
      <w:r w:rsidRPr="000E0CFE">
        <w:rPr>
          <w:sz w:val="28"/>
          <w:szCs w:val="28"/>
        </w:rPr>
        <w:t>3.Продолжать работу по развитию речи детей дошкольного возраста через использование художественной литературы в различных видах деятельности</w:t>
      </w:r>
    </w:p>
    <w:p w:rsidR="00CB12C9" w:rsidRPr="00616260" w:rsidRDefault="00CB12C9" w:rsidP="00CB12C9">
      <w:pPr>
        <w:pStyle w:val="ab"/>
        <w:rPr>
          <w:sz w:val="28"/>
          <w:szCs w:val="28"/>
        </w:rPr>
      </w:pPr>
    </w:p>
    <w:p w:rsidR="00F232E2" w:rsidRPr="0080506B" w:rsidRDefault="00F232E2" w:rsidP="00666148">
      <w:pPr>
        <w:rPr>
          <w:sz w:val="28"/>
          <w:szCs w:val="28"/>
        </w:rPr>
      </w:pPr>
    </w:p>
    <w:tbl>
      <w:tblPr>
        <w:tblpPr w:leftFromText="180" w:rightFromText="180" w:vertAnchor="text" w:horzAnchor="margin" w:tblpY="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709"/>
        <w:gridCol w:w="708"/>
        <w:gridCol w:w="712"/>
        <w:gridCol w:w="992"/>
        <w:gridCol w:w="709"/>
        <w:gridCol w:w="851"/>
        <w:gridCol w:w="708"/>
        <w:gridCol w:w="567"/>
        <w:gridCol w:w="567"/>
      </w:tblGrid>
      <w:tr w:rsidR="00666148" w:rsidRPr="00425311" w:rsidTr="006E5781">
        <w:trPr>
          <w:trHeight w:val="278"/>
        </w:trPr>
        <w:tc>
          <w:tcPr>
            <w:tcW w:w="3224" w:type="dxa"/>
            <w:vMerge w:val="restart"/>
          </w:tcPr>
          <w:p w:rsidR="00666148" w:rsidRDefault="00666148" w:rsidP="006E5781">
            <w:pPr>
              <w:jc w:val="center"/>
            </w:pPr>
            <w:r w:rsidRPr="00E053E6">
              <w:t>Содержание</w:t>
            </w:r>
          </w:p>
          <w:p w:rsidR="00666148" w:rsidRPr="00E053E6" w:rsidRDefault="00666148" w:rsidP="006E5781">
            <w:pPr>
              <w:jc w:val="center"/>
            </w:pPr>
            <w:r>
              <w:t>работы</w:t>
            </w:r>
          </w:p>
        </w:tc>
        <w:tc>
          <w:tcPr>
            <w:tcW w:w="6523" w:type="dxa"/>
            <w:gridSpan w:val="9"/>
            <w:shd w:val="clear" w:color="auto" w:fill="auto"/>
          </w:tcPr>
          <w:p w:rsidR="00666148" w:rsidRPr="00425311" w:rsidRDefault="00666148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666148" w:rsidRPr="00E7335A" w:rsidTr="00A23691">
        <w:trPr>
          <w:cantSplit/>
          <w:trHeight w:val="570"/>
        </w:trPr>
        <w:tc>
          <w:tcPr>
            <w:tcW w:w="3224" w:type="dxa"/>
            <w:vMerge/>
          </w:tcPr>
          <w:p w:rsidR="00666148" w:rsidRPr="00E053E6" w:rsidRDefault="00666148" w:rsidP="006E5781">
            <w:pPr>
              <w:jc w:val="center"/>
            </w:pPr>
          </w:p>
        </w:tc>
        <w:tc>
          <w:tcPr>
            <w:tcW w:w="709" w:type="dxa"/>
            <w:vMerge w:val="restart"/>
            <w:textDirection w:val="btLr"/>
          </w:tcPr>
          <w:p w:rsidR="00666148" w:rsidRDefault="00666148" w:rsidP="006E5781">
            <w:pPr>
              <w:pStyle w:val="ab"/>
            </w:pPr>
            <w:r>
              <w:t>Педагогические  советы</w:t>
            </w:r>
          </w:p>
          <w:p w:rsidR="00666148" w:rsidRPr="00E053E6" w:rsidRDefault="00666148" w:rsidP="006E5781">
            <w:pPr>
              <w:pStyle w:val="ab"/>
            </w:pPr>
            <w:r>
              <w:t xml:space="preserve"> </w:t>
            </w:r>
          </w:p>
        </w:tc>
        <w:tc>
          <w:tcPr>
            <w:tcW w:w="708" w:type="dxa"/>
            <w:vMerge w:val="restart"/>
            <w:textDirection w:val="btLr"/>
          </w:tcPr>
          <w:p w:rsidR="00666148" w:rsidRPr="00425311" w:rsidRDefault="00666148" w:rsidP="006E5781">
            <w:pPr>
              <w:pStyle w:val="ab"/>
              <w:rPr>
                <w:sz w:val="28"/>
                <w:szCs w:val="28"/>
              </w:rPr>
            </w:pPr>
            <w:r w:rsidRPr="00E053E6">
              <w:t>Семинары практикумы</w:t>
            </w:r>
          </w:p>
        </w:tc>
        <w:tc>
          <w:tcPr>
            <w:tcW w:w="712" w:type="dxa"/>
            <w:vMerge w:val="restart"/>
            <w:textDirection w:val="btLr"/>
          </w:tcPr>
          <w:p w:rsidR="00666148" w:rsidRPr="00425311" w:rsidRDefault="00666148" w:rsidP="006E5781">
            <w:pPr>
              <w:pStyle w:val="ab"/>
              <w:rPr>
                <w:sz w:val="28"/>
                <w:szCs w:val="28"/>
              </w:rPr>
            </w:pPr>
            <w:r w:rsidRPr="00E053E6">
              <w:t>Открытые просмотры</w:t>
            </w:r>
          </w:p>
        </w:tc>
        <w:tc>
          <w:tcPr>
            <w:tcW w:w="992" w:type="dxa"/>
            <w:vMerge w:val="restart"/>
            <w:textDirection w:val="btLr"/>
          </w:tcPr>
          <w:p w:rsidR="00666148" w:rsidRPr="00425311" w:rsidRDefault="00666148" w:rsidP="006E5781">
            <w:pPr>
              <w:pStyle w:val="ab"/>
              <w:rPr>
                <w:sz w:val="28"/>
                <w:szCs w:val="28"/>
              </w:rPr>
            </w:pPr>
            <w:r w:rsidRPr="00E053E6">
              <w:t xml:space="preserve">Консультации </w:t>
            </w:r>
            <w:r>
              <w:t xml:space="preserve"> для  воспитателей</w:t>
            </w:r>
          </w:p>
        </w:tc>
        <w:tc>
          <w:tcPr>
            <w:tcW w:w="709" w:type="dxa"/>
            <w:vMerge w:val="restart"/>
            <w:textDirection w:val="btLr"/>
          </w:tcPr>
          <w:p w:rsidR="00666148" w:rsidRPr="00F53302" w:rsidRDefault="00666148" w:rsidP="006E5781">
            <w:pPr>
              <w:pStyle w:val="ab"/>
            </w:pPr>
            <w:r w:rsidRPr="00F53302">
              <w:t>Музыкальные развлечения</w:t>
            </w:r>
          </w:p>
        </w:tc>
        <w:tc>
          <w:tcPr>
            <w:tcW w:w="851" w:type="dxa"/>
            <w:vMerge w:val="restart"/>
            <w:textDirection w:val="btLr"/>
          </w:tcPr>
          <w:p w:rsidR="00666148" w:rsidRPr="00425311" w:rsidRDefault="00666148" w:rsidP="006E5781">
            <w:pPr>
              <w:pStyle w:val="ab"/>
              <w:rPr>
                <w:sz w:val="28"/>
                <w:szCs w:val="28"/>
              </w:rPr>
            </w:pPr>
            <w:r w:rsidRPr="00E053E6">
              <w:t>Спортивные праздники</w:t>
            </w:r>
          </w:p>
        </w:tc>
        <w:tc>
          <w:tcPr>
            <w:tcW w:w="1842" w:type="dxa"/>
            <w:gridSpan w:val="3"/>
          </w:tcPr>
          <w:p w:rsidR="00666148" w:rsidRPr="00425311" w:rsidRDefault="00666148" w:rsidP="006E5781">
            <w:pPr>
              <w:jc w:val="center"/>
              <w:rPr>
                <w:sz w:val="28"/>
                <w:szCs w:val="28"/>
              </w:rPr>
            </w:pPr>
            <w:r w:rsidRPr="00E053E6">
              <w:t>Контроль</w:t>
            </w:r>
          </w:p>
        </w:tc>
      </w:tr>
      <w:tr w:rsidR="00666148" w:rsidRPr="00425311" w:rsidTr="00A23691">
        <w:trPr>
          <w:cantSplit/>
          <w:trHeight w:val="1065"/>
        </w:trPr>
        <w:tc>
          <w:tcPr>
            <w:tcW w:w="3224" w:type="dxa"/>
            <w:vMerge/>
          </w:tcPr>
          <w:p w:rsidR="00666148" w:rsidRPr="00E053E6" w:rsidRDefault="00666148" w:rsidP="006E5781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708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712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992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709" w:type="dxa"/>
            <w:vMerge/>
            <w:textDirection w:val="btLr"/>
          </w:tcPr>
          <w:p w:rsidR="00666148" w:rsidRPr="00F53302" w:rsidRDefault="00666148" w:rsidP="006E5781">
            <w:pPr>
              <w:pStyle w:val="ab"/>
            </w:pPr>
          </w:p>
        </w:tc>
        <w:tc>
          <w:tcPr>
            <w:tcW w:w="851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708" w:type="dxa"/>
          </w:tcPr>
          <w:p w:rsidR="00666148" w:rsidRPr="00E053E6" w:rsidRDefault="00666148" w:rsidP="006E5781">
            <w:pPr>
              <w:jc w:val="center"/>
            </w:pPr>
            <w:r>
              <w:t>Т</w:t>
            </w:r>
          </w:p>
        </w:tc>
        <w:tc>
          <w:tcPr>
            <w:tcW w:w="567" w:type="dxa"/>
          </w:tcPr>
          <w:p w:rsidR="00666148" w:rsidRPr="00E053E6" w:rsidRDefault="009537FD" w:rsidP="006E5781">
            <w:pPr>
              <w:jc w:val="both"/>
            </w:pPr>
            <w:r>
              <w:t>О</w:t>
            </w:r>
          </w:p>
        </w:tc>
        <w:tc>
          <w:tcPr>
            <w:tcW w:w="567" w:type="dxa"/>
          </w:tcPr>
          <w:p w:rsidR="00666148" w:rsidRPr="00E053E6" w:rsidRDefault="00666148" w:rsidP="006E5781"/>
        </w:tc>
      </w:tr>
      <w:tr w:rsidR="00666148" w:rsidRPr="00425311" w:rsidTr="00A23691">
        <w:tc>
          <w:tcPr>
            <w:tcW w:w="3224" w:type="dxa"/>
          </w:tcPr>
          <w:p w:rsidR="00666148" w:rsidRPr="00E053E6" w:rsidRDefault="00666148" w:rsidP="006E5781">
            <w:pPr>
              <w:ind w:right="113"/>
              <w:jc w:val="both"/>
            </w:pPr>
            <w:r w:rsidRPr="00E053E6">
              <w:t>Количество запланированных</w:t>
            </w:r>
          </w:p>
          <w:p w:rsidR="00666148" w:rsidRPr="00425311" w:rsidRDefault="00666148" w:rsidP="006E5781">
            <w:pPr>
              <w:jc w:val="both"/>
              <w:rPr>
                <w:b/>
                <w:sz w:val="28"/>
                <w:szCs w:val="28"/>
              </w:rPr>
            </w:pPr>
            <w:r w:rsidRPr="00E053E6">
              <w:t>мероприятий</w:t>
            </w:r>
          </w:p>
        </w:tc>
        <w:tc>
          <w:tcPr>
            <w:tcW w:w="709" w:type="dxa"/>
          </w:tcPr>
          <w:p w:rsidR="00666148" w:rsidRPr="00425311" w:rsidRDefault="00666148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66148" w:rsidRPr="00425311" w:rsidRDefault="00666148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666148" w:rsidRPr="00425311" w:rsidRDefault="009F0CC6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66148" w:rsidRPr="00425311" w:rsidRDefault="009F0CC6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666148" w:rsidRPr="00425311" w:rsidRDefault="009537FD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66148" w:rsidRPr="00425311" w:rsidRDefault="009537FD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66148" w:rsidRPr="00425311" w:rsidRDefault="00A23691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66148" w:rsidRPr="00425311" w:rsidRDefault="00A23691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66148" w:rsidRPr="00425311" w:rsidRDefault="00666148" w:rsidP="006E57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148" w:rsidRPr="00256849" w:rsidRDefault="00666148" w:rsidP="00666148"/>
    <w:p w:rsidR="0013258D" w:rsidRPr="00B46133" w:rsidRDefault="00666148" w:rsidP="00B46133">
      <w:pPr>
        <w:pStyle w:val="ab"/>
        <w:rPr>
          <w:sz w:val="28"/>
          <w:szCs w:val="28"/>
        </w:rPr>
      </w:pPr>
      <w:r w:rsidRPr="0082798B">
        <w:rPr>
          <w:sz w:val="28"/>
          <w:szCs w:val="28"/>
        </w:rPr>
        <w:t> </w:t>
      </w:r>
      <w:r w:rsidRPr="00BB2234">
        <w:rPr>
          <w:b/>
          <w:sz w:val="28"/>
          <w:szCs w:val="28"/>
        </w:rPr>
        <w:t>Вывод</w:t>
      </w:r>
      <w:r w:rsidRPr="00BB2234">
        <w:rPr>
          <w:sz w:val="28"/>
          <w:szCs w:val="28"/>
        </w:rPr>
        <w:t>: по  решению год</w:t>
      </w:r>
      <w:r w:rsidR="009537FD">
        <w:rPr>
          <w:sz w:val="28"/>
          <w:szCs w:val="28"/>
        </w:rPr>
        <w:t xml:space="preserve">овых задач педагоги выполнили  запланированные мероприятия. Мероприятия </w:t>
      </w:r>
      <w:r w:rsidRPr="00BB2234">
        <w:rPr>
          <w:sz w:val="28"/>
          <w:szCs w:val="28"/>
        </w:rPr>
        <w:t xml:space="preserve"> не выполнены из-за ряда объективных причин: болезнь педагогов, увеличение</w:t>
      </w:r>
      <w:r w:rsidR="00F232E2">
        <w:rPr>
          <w:sz w:val="28"/>
          <w:szCs w:val="28"/>
        </w:rPr>
        <w:t xml:space="preserve"> нагрузки на педагогов в течение года из-за подготовки</w:t>
      </w:r>
      <w:r w:rsidRPr="00BB2234">
        <w:rPr>
          <w:sz w:val="28"/>
          <w:szCs w:val="28"/>
        </w:rPr>
        <w:t xml:space="preserve"> и участия в мероприятиях муниципального уровня.</w:t>
      </w:r>
    </w:p>
    <w:p w:rsidR="0013258D" w:rsidRDefault="0013258D" w:rsidP="00666148">
      <w:pPr>
        <w:rPr>
          <w:b/>
          <w:sz w:val="32"/>
          <w:szCs w:val="32"/>
        </w:rPr>
      </w:pPr>
    </w:p>
    <w:p w:rsidR="0013258D" w:rsidRDefault="0013258D" w:rsidP="00666148">
      <w:pPr>
        <w:rPr>
          <w:b/>
          <w:sz w:val="32"/>
          <w:szCs w:val="32"/>
        </w:rPr>
      </w:pPr>
    </w:p>
    <w:p w:rsidR="0013258D" w:rsidRDefault="0013258D" w:rsidP="00666148">
      <w:pPr>
        <w:rPr>
          <w:b/>
          <w:sz w:val="32"/>
          <w:szCs w:val="32"/>
        </w:rPr>
      </w:pPr>
    </w:p>
    <w:p w:rsidR="0013258D" w:rsidRDefault="0013258D" w:rsidP="00666148">
      <w:pPr>
        <w:rPr>
          <w:b/>
          <w:sz w:val="32"/>
          <w:szCs w:val="32"/>
        </w:rPr>
      </w:pPr>
    </w:p>
    <w:p w:rsidR="0013258D" w:rsidRDefault="0013258D" w:rsidP="00666148">
      <w:pPr>
        <w:rPr>
          <w:b/>
          <w:sz w:val="32"/>
          <w:szCs w:val="32"/>
        </w:rPr>
      </w:pPr>
    </w:p>
    <w:p w:rsidR="00CB12C9" w:rsidRDefault="00CB12C9" w:rsidP="00666148">
      <w:pPr>
        <w:rPr>
          <w:b/>
          <w:sz w:val="32"/>
          <w:szCs w:val="32"/>
        </w:rPr>
      </w:pPr>
    </w:p>
    <w:p w:rsidR="00CB12C9" w:rsidRDefault="00CB12C9" w:rsidP="00666148">
      <w:pPr>
        <w:rPr>
          <w:b/>
          <w:sz w:val="32"/>
          <w:szCs w:val="32"/>
        </w:rPr>
      </w:pPr>
    </w:p>
    <w:p w:rsidR="0013258D" w:rsidRDefault="0013258D" w:rsidP="00666148">
      <w:pPr>
        <w:rPr>
          <w:b/>
          <w:sz w:val="32"/>
          <w:szCs w:val="32"/>
        </w:rPr>
      </w:pPr>
    </w:p>
    <w:p w:rsidR="008701A1" w:rsidRPr="00666148" w:rsidRDefault="00D055C0" w:rsidP="008701A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8701A1" w:rsidRPr="00666148">
        <w:rPr>
          <w:b/>
          <w:sz w:val="28"/>
          <w:szCs w:val="28"/>
        </w:rPr>
        <w:t>. Анализ результатов повышения профессионального мастерства педагогов</w:t>
      </w:r>
    </w:p>
    <w:p w:rsidR="008701A1" w:rsidRPr="00CD7EDE" w:rsidRDefault="008701A1" w:rsidP="008701A1">
      <w:pPr>
        <w:jc w:val="both"/>
        <w:rPr>
          <w:sz w:val="28"/>
          <w:szCs w:val="28"/>
        </w:rPr>
      </w:pPr>
      <w:r w:rsidRPr="00CD7EDE">
        <w:rPr>
          <w:sz w:val="28"/>
          <w:szCs w:val="28"/>
        </w:rPr>
        <w:t xml:space="preserve">     Отмечается  активное повышение квалификации педагогов детского сада, что свидетельствует о планомерной и целенаправленной работе по повышению професс</w:t>
      </w:r>
      <w:r w:rsidR="00162EEB">
        <w:rPr>
          <w:sz w:val="28"/>
          <w:szCs w:val="28"/>
        </w:rPr>
        <w:t>ионального роста педагогов. В МК</w:t>
      </w:r>
      <w:r w:rsidRPr="00CD7EDE">
        <w:rPr>
          <w:sz w:val="28"/>
          <w:szCs w:val="28"/>
        </w:rPr>
        <w:t>ДОУ осуществляется система работы с кадрами, где отслеживаются результаты обучения педагогов, появления у них новых знаний и навыков в области профессионального мастерства.</w:t>
      </w:r>
    </w:p>
    <w:p w:rsidR="008701A1" w:rsidRPr="00572DB3" w:rsidRDefault="008701A1" w:rsidP="00162EEB">
      <w:pPr>
        <w:jc w:val="both"/>
        <w:rPr>
          <w:sz w:val="28"/>
          <w:szCs w:val="28"/>
        </w:rPr>
      </w:pPr>
      <w:r w:rsidRPr="0080506B">
        <w:rPr>
          <w:color w:val="000000"/>
          <w:sz w:val="28"/>
          <w:szCs w:val="28"/>
        </w:rPr>
        <w:t xml:space="preserve">      П</w:t>
      </w:r>
      <w:r w:rsidR="00162EEB">
        <w:rPr>
          <w:color w:val="000000"/>
          <w:sz w:val="28"/>
          <w:szCs w:val="28"/>
        </w:rPr>
        <w:t>од руководством администрации МК</w:t>
      </w:r>
      <w:r w:rsidRPr="0080506B">
        <w:rPr>
          <w:color w:val="000000"/>
          <w:sz w:val="28"/>
          <w:szCs w:val="28"/>
        </w:rPr>
        <w:t xml:space="preserve">ДОУ </w:t>
      </w:r>
      <w:r w:rsidRPr="0080506B">
        <w:rPr>
          <w:sz w:val="28"/>
          <w:szCs w:val="28"/>
        </w:rPr>
        <w:t>проводилась работа с педагогами по</w:t>
      </w:r>
      <w:r w:rsidR="005C1C64">
        <w:rPr>
          <w:sz w:val="28"/>
          <w:szCs w:val="28"/>
        </w:rPr>
        <w:t xml:space="preserve"> инновационной деятельности, по</w:t>
      </w:r>
      <w:r w:rsidRPr="0080506B">
        <w:rPr>
          <w:sz w:val="28"/>
          <w:szCs w:val="28"/>
        </w:rPr>
        <w:t xml:space="preserve"> умению планирования и </w:t>
      </w:r>
      <w:r w:rsidRPr="0080506B">
        <w:rPr>
          <w:color w:val="333333"/>
          <w:sz w:val="28"/>
          <w:szCs w:val="28"/>
        </w:rPr>
        <w:t xml:space="preserve"> </w:t>
      </w:r>
      <w:r w:rsidRPr="0080506B">
        <w:rPr>
          <w:sz w:val="28"/>
          <w:szCs w:val="28"/>
        </w:rPr>
        <w:lastRenderedPageBreak/>
        <w:t>внедрению в воспитательно-образовательный процесс</w:t>
      </w:r>
      <w:r w:rsidRPr="0080506B">
        <w:rPr>
          <w:color w:val="333333"/>
          <w:sz w:val="28"/>
          <w:szCs w:val="28"/>
        </w:rPr>
        <w:t xml:space="preserve"> </w:t>
      </w:r>
      <w:r w:rsidRPr="0080506B">
        <w:rPr>
          <w:sz w:val="28"/>
          <w:szCs w:val="28"/>
        </w:rPr>
        <w:t xml:space="preserve">комплексно – тематического планирования. Педагогический коллектив направляет свои усилия на обеспечение доброжелательной </w:t>
      </w:r>
      <w:r w:rsidR="00162EEB">
        <w:rPr>
          <w:spacing w:val="-1"/>
          <w:sz w:val="28"/>
          <w:szCs w:val="28"/>
        </w:rPr>
        <w:t>атмосферы в МК</w:t>
      </w:r>
      <w:r w:rsidRPr="0080506B">
        <w:rPr>
          <w:spacing w:val="-1"/>
          <w:sz w:val="28"/>
          <w:szCs w:val="28"/>
        </w:rPr>
        <w:t xml:space="preserve">ДОУ при общении взрослых с детьми и детей между собой и общения между </w:t>
      </w:r>
      <w:r w:rsidRPr="0080506B">
        <w:rPr>
          <w:spacing w:val="-2"/>
          <w:sz w:val="28"/>
          <w:szCs w:val="28"/>
        </w:rPr>
        <w:t>взрослыми.</w:t>
      </w:r>
      <w:r w:rsidRPr="0080506B">
        <w:rPr>
          <w:color w:val="333333"/>
          <w:sz w:val="28"/>
          <w:szCs w:val="28"/>
          <w:shd w:val="clear" w:color="auto" w:fill="FFFFFF"/>
        </w:rPr>
        <w:t xml:space="preserve"> </w:t>
      </w:r>
      <w:r w:rsidRPr="0080506B">
        <w:rPr>
          <w:spacing w:val="-2"/>
          <w:sz w:val="28"/>
          <w:szCs w:val="28"/>
        </w:rPr>
        <w:t xml:space="preserve"> Воспитатели и специалисты </w:t>
      </w:r>
      <w:r w:rsidRPr="0080506B">
        <w:rPr>
          <w:color w:val="000000"/>
          <w:spacing w:val="-2"/>
          <w:sz w:val="28"/>
          <w:szCs w:val="28"/>
        </w:rPr>
        <w:t>объединяли свою профессиональную деятельность при проведении организованной образовательной деятельности, образовательной деятельности</w:t>
      </w:r>
      <w:r w:rsidRPr="008701A1">
        <w:rPr>
          <w:color w:val="000000"/>
          <w:spacing w:val="-2"/>
          <w:sz w:val="28"/>
          <w:szCs w:val="28"/>
        </w:rPr>
        <w:t xml:space="preserve"> </w:t>
      </w:r>
      <w:r w:rsidR="00537B6B">
        <w:rPr>
          <w:color w:val="000000"/>
          <w:spacing w:val="-2"/>
          <w:sz w:val="28"/>
          <w:szCs w:val="28"/>
        </w:rPr>
        <w:t xml:space="preserve">в ходе </w:t>
      </w:r>
      <w:r w:rsidRPr="0080506B">
        <w:rPr>
          <w:color w:val="000000"/>
          <w:spacing w:val="-2"/>
          <w:sz w:val="28"/>
          <w:szCs w:val="28"/>
        </w:rPr>
        <w:t xml:space="preserve">режимных моментов, а также  поисков путей </w:t>
      </w:r>
      <w:r w:rsidRPr="0080506B">
        <w:rPr>
          <w:color w:val="000000"/>
          <w:spacing w:val="-1"/>
          <w:sz w:val="28"/>
          <w:szCs w:val="28"/>
        </w:rPr>
        <w:t>взаимодействия с родителями.</w:t>
      </w:r>
      <w:r w:rsidRPr="0080506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701A1" w:rsidRDefault="008701A1" w:rsidP="008701A1">
      <w:pPr>
        <w:tabs>
          <w:tab w:val="center" w:pos="21263"/>
        </w:tabs>
        <w:rPr>
          <w:sz w:val="28"/>
          <w:szCs w:val="28"/>
        </w:rPr>
      </w:pPr>
    </w:p>
    <w:p w:rsidR="008701A1" w:rsidRDefault="008701A1" w:rsidP="00D420DC">
      <w:pPr>
        <w:pStyle w:val="ab"/>
        <w:jc w:val="both"/>
        <w:rPr>
          <w:b/>
          <w:bCs/>
          <w:sz w:val="28"/>
          <w:szCs w:val="28"/>
        </w:rPr>
      </w:pPr>
      <w:r w:rsidRPr="00896C1F">
        <w:rPr>
          <w:b/>
          <w:bCs/>
          <w:sz w:val="28"/>
          <w:szCs w:val="28"/>
        </w:rPr>
        <w:t>Участие педагогов и</w:t>
      </w:r>
      <w:r w:rsidR="00D25CD7">
        <w:rPr>
          <w:b/>
          <w:bCs/>
          <w:sz w:val="28"/>
          <w:szCs w:val="28"/>
        </w:rPr>
        <w:t xml:space="preserve"> воспитанников МК</w:t>
      </w:r>
      <w:r w:rsidR="007F1F42">
        <w:rPr>
          <w:b/>
          <w:bCs/>
          <w:sz w:val="28"/>
          <w:szCs w:val="28"/>
        </w:rPr>
        <w:t>ДОУ в районных</w:t>
      </w:r>
      <w:r w:rsidRPr="00896C1F">
        <w:rPr>
          <w:b/>
          <w:bCs/>
          <w:sz w:val="28"/>
          <w:szCs w:val="28"/>
        </w:rPr>
        <w:t xml:space="preserve"> и региональных мероприя</w:t>
      </w:r>
      <w:r w:rsidR="004767FD">
        <w:rPr>
          <w:b/>
          <w:bCs/>
          <w:sz w:val="28"/>
          <w:szCs w:val="28"/>
        </w:rPr>
        <w:t>тиях в 2019-2020</w:t>
      </w:r>
      <w:r w:rsidRPr="00896C1F">
        <w:rPr>
          <w:b/>
          <w:bCs/>
          <w:sz w:val="28"/>
          <w:szCs w:val="28"/>
        </w:rPr>
        <w:t xml:space="preserve"> учебного года</w:t>
      </w:r>
    </w:p>
    <w:p w:rsidR="00D420DC" w:rsidRDefault="00D420DC" w:rsidP="00D420DC">
      <w:pPr>
        <w:pStyle w:val="ab"/>
        <w:jc w:val="both"/>
        <w:rPr>
          <w:b/>
          <w:bCs/>
          <w:sz w:val="28"/>
          <w:szCs w:val="28"/>
        </w:rPr>
      </w:pPr>
    </w:p>
    <w:p w:rsidR="00A73774" w:rsidRDefault="00A73774" w:rsidP="00A73774">
      <w:pPr>
        <w:rPr>
          <w:sz w:val="28"/>
          <w:szCs w:val="28"/>
        </w:rPr>
      </w:pPr>
    </w:p>
    <w:p w:rsidR="00A73774" w:rsidRPr="0080506B" w:rsidRDefault="00A73774" w:rsidP="00A73774">
      <w:pPr>
        <w:rPr>
          <w:b/>
          <w:sz w:val="28"/>
          <w:szCs w:val="28"/>
        </w:rPr>
      </w:pPr>
      <w:r w:rsidRPr="0080506B">
        <w:rPr>
          <w:b/>
          <w:sz w:val="28"/>
          <w:szCs w:val="28"/>
        </w:rPr>
        <w:t>Система методической работы</w:t>
      </w:r>
    </w:p>
    <w:p w:rsidR="00A73774" w:rsidRPr="0080506B" w:rsidRDefault="00A73774" w:rsidP="00A73774">
      <w:pPr>
        <w:rPr>
          <w:b/>
          <w:u w:val="single"/>
        </w:rPr>
      </w:pPr>
    </w:p>
    <w:p w:rsidR="00A73774" w:rsidRPr="0080506B" w:rsidRDefault="004767FD" w:rsidP="00A73774">
      <w:pPr>
        <w:jc w:val="both"/>
        <w:rPr>
          <w:sz w:val="28"/>
          <w:szCs w:val="28"/>
        </w:rPr>
      </w:pPr>
      <w:r>
        <w:rPr>
          <w:sz w:val="28"/>
          <w:szCs w:val="28"/>
        </w:rPr>
        <w:t>В 2019 – 2020</w:t>
      </w:r>
      <w:r w:rsidR="00A73774" w:rsidRPr="0080506B">
        <w:rPr>
          <w:sz w:val="28"/>
          <w:szCs w:val="28"/>
        </w:rPr>
        <w:t xml:space="preserve"> учебном году   содержание образовательного процесса определялось ООП в соответствии с нормативными документами.  Деятельность ДОУ была направлена на обеспечение непрерывного, всестороннего и своевременного развития каждого ребёнка, на его позитивную социализацию, развитие его творческих способностей.  Организация учебно-воспитательного процесса строилась педагогически обоснованным  выбором  программы, технологий, обеспечивающих получение образования, соответствующего государственным стандартам. В течение года методическая работа была направлена на решение основных задач.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нормативно</w:t>
      </w:r>
      <w:r w:rsidR="00050207">
        <w:rPr>
          <w:sz w:val="28"/>
          <w:szCs w:val="28"/>
        </w:rPr>
        <w:t xml:space="preserve"> </w:t>
      </w:r>
      <w:r w:rsidR="00A73774" w:rsidRPr="0080506B">
        <w:rPr>
          <w:sz w:val="28"/>
          <w:szCs w:val="28"/>
        </w:rPr>
        <w:t xml:space="preserve">- 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 </w:t>
      </w:r>
    </w:p>
    <w:p w:rsidR="00A73774" w:rsidRPr="0080506B" w:rsidRDefault="00A73774" w:rsidP="00824B3B">
      <w:pPr>
        <w:jc w:val="both"/>
        <w:rPr>
          <w:sz w:val="28"/>
          <w:szCs w:val="28"/>
        </w:rPr>
      </w:pPr>
      <w:r w:rsidRPr="0080506B">
        <w:rPr>
          <w:sz w:val="28"/>
          <w:szCs w:val="28"/>
        </w:rPr>
        <w:t xml:space="preserve">       С целью преобразования образовательного процесса </w:t>
      </w:r>
      <w:r w:rsidR="001E1258">
        <w:rPr>
          <w:sz w:val="28"/>
          <w:szCs w:val="28"/>
        </w:rPr>
        <w:t>МК</w:t>
      </w:r>
      <w:r w:rsidRPr="0080506B">
        <w:rPr>
          <w:sz w:val="28"/>
          <w:szCs w:val="28"/>
        </w:rPr>
        <w:t>ДОУ и обеспечения равенства возможностей для каждого ребёнка в получении качественного дошкольного образования, обеспечения преемственност</w:t>
      </w:r>
      <w:r w:rsidR="001E1258">
        <w:rPr>
          <w:sz w:val="28"/>
          <w:szCs w:val="28"/>
        </w:rPr>
        <w:t>и целей, задач и содержания в МК</w:t>
      </w:r>
      <w:r w:rsidRPr="0080506B">
        <w:rPr>
          <w:sz w:val="28"/>
          <w:szCs w:val="28"/>
        </w:rPr>
        <w:t xml:space="preserve">ДОУ </w:t>
      </w:r>
      <w:r w:rsidR="001E1258">
        <w:rPr>
          <w:sz w:val="28"/>
          <w:szCs w:val="28"/>
        </w:rPr>
        <w:t>.</w:t>
      </w:r>
    </w:p>
    <w:p w:rsidR="00824B3B" w:rsidRDefault="00824B3B" w:rsidP="00080256">
      <w:pPr>
        <w:rPr>
          <w:b/>
          <w:sz w:val="28"/>
          <w:szCs w:val="28"/>
        </w:rPr>
      </w:pPr>
    </w:p>
    <w:p w:rsidR="00080256" w:rsidRPr="00A91C6B" w:rsidRDefault="00080256" w:rsidP="00080256"/>
    <w:p w:rsidR="00865008" w:rsidRPr="00A91C6B" w:rsidRDefault="00865008" w:rsidP="00865008">
      <w:pPr>
        <w:rPr>
          <w:b/>
          <w:sz w:val="28"/>
          <w:szCs w:val="28"/>
        </w:rPr>
      </w:pPr>
      <w:r w:rsidRPr="00A91C6B">
        <w:rPr>
          <w:b/>
          <w:sz w:val="28"/>
          <w:szCs w:val="28"/>
        </w:rPr>
        <w:t>Результаты тематических проверок.</w:t>
      </w:r>
    </w:p>
    <w:p w:rsidR="00A963D6" w:rsidRPr="00B53B4E" w:rsidRDefault="00865008" w:rsidP="00B53B4E">
      <w:pPr>
        <w:tabs>
          <w:tab w:val="left" w:pos="5780"/>
        </w:tabs>
        <w:rPr>
          <w:sz w:val="28"/>
          <w:szCs w:val="28"/>
        </w:rPr>
      </w:pPr>
      <w:r w:rsidRPr="00171588">
        <w:rPr>
          <w:b/>
          <w:sz w:val="28"/>
          <w:szCs w:val="28"/>
        </w:rPr>
        <w:t xml:space="preserve">1. </w:t>
      </w:r>
      <w:r w:rsidR="00215EB1" w:rsidRPr="00171588">
        <w:rPr>
          <w:b/>
          <w:sz w:val="28"/>
          <w:szCs w:val="28"/>
        </w:rPr>
        <w:t>Тема:</w:t>
      </w:r>
      <w:r w:rsidR="00215EB1">
        <w:rPr>
          <w:sz w:val="28"/>
          <w:szCs w:val="28"/>
        </w:rPr>
        <w:t xml:space="preserve"> </w:t>
      </w:r>
      <w:r w:rsidR="00215EB1" w:rsidRPr="00215EB1">
        <w:rPr>
          <w:sz w:val="28"/>
          <w:szCs w:val="28"/>
        </w:rPr>
        <w:t>«</w:t>
      </w:r>
      <w:r w:rsidR="001E1258">
        <w:rPr>
          <w:sz w:val="28"/>
          <w:szCs w:val="28"/>
        </w:rPr>
        <w:t>Анализ работы по развитию предметно-развивающей среды».</w:t>
      </w:r>
    </w:p>
    <w:p w:rsidR="00A963D6" w:rsidRDefault="00215EB1" w:rsidP="00A963D6">
      <w:pPr>
        <w:tabs>
          <w:tab w:val="left" w:pos="5780"/>
        </w:tabs>
        <w:rPr>
          <w:sz w:val="28"/>
        </w:rPr>
      </w:pPr>
      <w:r>
        <w:rPr>
          <w:sz w:val="28"/>
        </w:rPr>
        <w:t>Цель: оценка эффективности работы с детьми по освоению образовательной области «Физическое развитие»</w:t>
      </w:r>
    </w:p>
    <w:p w:rsidR="00A963D6" w:rsidRDefault="00A963D6" w:rsidP="00A963D6">
      <w:pPr>
        <w:tabs>
          <w:tab w:val="left" w:pos="5780"/>
        </w:tabs>
        <w:rPr>
          <w:sz w:val="28"/>
        </w:rPr>
      </w:pPr>
      <w:r>
        <w:rPr>
          <w:sz w:val="28"/>
        </w:rPr>
        <w:t>Дата п</w:t>
      </w:r>
      <w:r w:rsidR="004767FD">
        <w:rPr>
          <w:sz w:val="28"/>
        </w:rPr>
        <w:t>роведения: с 16.12.2019 по 20.12.2019</w:t>
      </w:r>
    </w:p>
    <w:p w:rsidR="00A963D6" w:rsidRDefault="00215EB1" w:rsidP="00A963D6">
      <w:pPr>
        <w:tabs>
          <w:tab w:val="left" w:pos="5780"/>
        </w:tabs>
        <w:rPr>
          <w:sz w:val="28"/>
        </w:rPr>
      </w:pPr>
      <w:r>
        <w:rPr>
          <w:sz w:val="28"/>
        </w:rPr>
        <w:t xml:space="preserve">Группы: </w:t>
      </w:r>
      <w:r>
        <w:rPr>
          <w:sz w:val="28"/>
          <w:szCs w:val="28"/>
        </w:rPr>
        <w:t xml:space="preserve"> младшая, средняя, старшая и подготовительные группы</w:t>
      </w:r>
      <w:r w:rsidRPr="00377E06">
        <w:rPr>
          <w:sz w:val="28"/>
          <w:szCs w:val="28"/>
        </w:rPr>
        <w:t>.</w:t>
      </w:r>
    </w:p>
    <w:p w:rsidR="00A963D6" w:rsidRDefault="00A963D6" w:rsidP="00A963D6">
      <w:pPr>
        <w:tabs>
          <w:tab w:val="left" w:pos="5780"/>
        </w:tabs>
        <w:rPr>
          <w:sz w:val="28"/>
        </w:rPr>
      </w:pPr>
      <w:r>
        <w:rPr>
          <w:sz w:val="28"/>
          <w:szCs w:val="28"/>
        </w:rPr>
        <w:t>Ответственный</w:t>
      </w:r>
      <w:r w:rsidRPr="00843061">
        <w:rPr>
          <w:sz w:val="28"/>
          <w:szCs w:val="28"/>
        </w:rPr>
        <w:t xml:space="preserve"> за проведение </w:t>
      </w:r>
      <w:r>
        <w:rPr>
          <w:sz w:val="28"/>
          <w:szCs w:val="28"/>
        </w:rPr>
        <w:t>тематического контроля: старший</w:t>
      </w:r>
      <w:r w:rsidRPr="00843061">
        <w:rPr>
          <w:sz w:val="28"/>
          <w:szCs w:val="28"/>
        </w:rPr>
        <w:t xml:space="preserve"> воспитат</w:t>
      </w:r>
      <w:r>
        <w:rPr>
          <w:sz w:val="28"/>
          <w:szCs w:val="28"/>
        </w:rPr>
        <w:t>ель</w:t>
      </w:r>
      <w:r w:rsidR="00A40FE1">
        <w:rPr>
          <w:sz w:val="28"/>
          <w:szCs w:val="28"/>
        </w:rPr>
        <w:t xml:space="preserve"> Бекоева Лидия Георгиевна</w:t>
      </w:r>
      <w:r w:rsidRPr="0084306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</w:t>
      </w:r>
    </w:p>
    <w:p w:rsidR="00385AE9" w:rsidRDefault="00865008" w:rsidP="00A963D6">
      <w:r w:rsidRPr="00A91C6B">
        <w:rPr>
          <w:sz w:val="28"/>
          <w:szCs w:val="28"/>
        </w:rPr>
        <w:t>Результат:</w:t>
      </w:r>
      <w:r w:rsidRPr="00A91C6B">
        <w:t xml:space="preserve"> </w:t>
      </w:r>
    </w:p>
    <w:p w:rsidR="009B79A4" w:rsidRPr="00377E06" w:rsidRDefault="00A963D6" w:rsidP="009B79A4">
      <w:pPr>
        <w:rPr>
          <w:sz w:val="28"/>
          <w:szCs w:val="28"/>
        </w:rPr>
      </w:pPr>
      <w:r w:rsidRPr="00F55324">
        <w:rPr>
          <w:sz w:val="28"/>
          <w:szCs w:val="28"/>
        </w:rPr>
        <w:lastRenderedPageBreak/>
        <w:t xml:space="preserve">   </w:t>
      </w:r>
      <w:r w:rsidR="009B79A4">
        <w:rPr>
          <w:sz w:val="28"/>
          <w:szCs w:val="28"/>
        </w:rPr>
        <w:t>1.</w:t>
      </w:r>
      <w:r w:rsidR="009B79A4" w:rsidRPr="00377E06">
        <w:rPr>
          <w:sz w:val="28"/>
          <w:szCs w:val="28"/>
        </w:rPr>
        <w:t>С целью формирования у детей навыков дисциплинированности педагог</w:t>
      </w:r>
      <w:r w:rsidR="009B79A4">
        <w:rPr>
          <w:sz w:val="28"/>
          <w:szCs w:val="28"/>
        </w:rPr>
        <w:t>ам всех возрастных групп сделаны подборка</w:t>
      </w:r>
      <w:r w:rsidR="009B79A4" w:rsidRPr="00377E06">
        <w:rPr>
          <w:sz w:val="28"/>
          <w:szCs w:val="28"/>
        </w:rPr>
        <w:t xml:space="preserve"> игр на сосредоточенность и концентрацию внимания.</w:t>
      </w:r>
    </w:p>
    <w:p w:rsidR="009B79A4" w:rsidRPr="00377E06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7E06">
        <w:rPr>
          <w:sz w:val="28"/>
          <w:szCs w:val="28"/>
        </w:rPr>
        <w:t xml:space="preserve">С целью повышения уровня педагогического просвещения родителей </w:t>
      </w:r>
      <w:r>
        <w:rPr>
          <w:sz w:val="28"/>
          <w:szCs w:val="28"/>
        </w:rPr>
        <w:t>систематически меняется</w:t>
      </w:r>
      <w:r w:rsidRPr="00377E06">
        <w:rPr>
          <w:sz w:val="28"/>
          <w:szCs w:val="28"/>
        </w:rPr>
        <w:t xml:space="preserve"> матери</w:t>
      </w:r>
      <w:r>
        <w:rPr>
          <w:sz w:val="28"/>
          <w:szCs w:val="28"/>
        </w:rPr>
        <w:t xml:space="preserve">ал для </w:t>
      </w:r>
      <w:r w:rsidRPr="00377E06">
        <w:rPr>
          <w:sz w:val="28"/>
          <w:szCs w:val="28"/>
        </w:rPr>
        <w:t xml:space="preserve"> роди</w:t>
      </w:r>
      <w:r>
        <w:rPr>
          <w:sz w:val="28"/>
          <w:szCs w:val="28"/>
        </w:rPr>
        <w:t>телей по теме «З</w:t>
      </w:r>
      <w:r w:rsidRPr="00377E06">
        <w:rPr>
          <w:sz w:val="28"/>
          <w:szCs w:val="28"/>
        </w:rPr>
        <w:t>доровье Вашего ребёнка».</w:t>
      </w:r>
    </w:p>
    <w:p w:rsidR="009B79A4" w:rsidRPr="00377E06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7E06">
        <w:rPr>
          <w:sz w:val="28"/>
          <w:szCs w:val="28"/>
        </w:rPr>
        <w:t>В целях уточнения методический знаний и обогащения мето</w:t>
      </w:r>
      <w:r>
        <w:rPr>
          <w:sz w:val="28"/>
          <w:szCs w:val="28"/>
        </w:rPr>
        <w:t>дической копилки воспитателей  подготовлен</w:t>
      </w:r>
      <w:r w:rsidRPr="00377E06">
        <w:rPr>
          <w:sz w:val="28"/>
          <w:szCs w:val="28"/>
        </w:rPr>
        <w:t xml:space="preserve"> печатный материал по теме «М</w:t>
      </w:r>
      <w:r>
        <w:rPr>
          <w:sz w:val="28"/>
          <w:szCs w:val="28"/>
        </w:rPr>
        <w:t>етодика проведения НОД</w:t>
      </w:r>
      <w:r w:rsidRPr="00377E06">
        <w:rPr>
          <w:sz w:val="28"/>
          <w:szCs w:val="28"/>
        </w:rPr>
        <w:t xml:space="preserve"> в разных возрастных гр</w:t>
      </w:r>
      <w:r>
        <w:rPr>
          <w:sz w:val="28"/>
          <w:szCs w:val="28"/>
        </w:rPr>
        <w:t>уппах».</w:t>
      </w:r>
    </w:p>
    <w:p w:rsidR="009B79A4" w:rsidRPr="00377E06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377E06">
        <w:rPr>
          <w:sz w:val="28"/>
          <w:szCs w:val="28"/>
        </w:rPr>
        <w:t xml:space="preserve">В целях соблюдения правил и </w:t>
      </w:r>
      <w:r>
        <w:rPr>
          <w:sz w:val="28"/>
          <w:szCs w:val="28"/>
        </w:rPr>
        <w:t>норм санитарной гигиены воспитателями соблюдается</w:t>
      </w:r>
      <w:r w:rsidRPr="00377E06">
        <w:rPr>
          <w:sz w:val="28"/>
          <w:szCs w:val="28"/>
        </w:rPr>
        <w:t xml:space="preserve"> ре</w:t>
      </w:r>
      <w:r w:rsidR="00A40FE1">
        <w:rPr>
          <w:sz w:val="28"/>
          <w:szCs w:val="28"/>
        </w:rPr>
        <w:t xml:space="preserve">жим проветривания и </w:t>
      </w:r>
      <w:r>
        <w:rPr>
          <w:sz w:val="28"/>
          <w:szCs w:val="28"/>
        </w:rPr>
        <w:t xml:space="preserve"> медсестрой осуществляется</w:t>
      </w:r>
      <w:r w:rsidRPr="00377E06">
        <w:rPr>
          <w:sz w:val="28"/>
          <w:szCs w:val="28"/>
        </w:rPr>
        <w:t xml:space="preserve"> контроль  влажной уборки в физкультурном зале.</w:t>
      </w:r>
    </w:p>
    <w:p w:rsidR="009B79A4" w:rsidRPr="00377E06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77E06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оздоровления детей воспитатели</w:t>
      </w:r>
      <w:r w:rsidRPr="00377E06">
        <w:rPr>
          <w:sz w:val="28"/>
          <w:szCs w:val="28"/>
        </w:rPr>
        <w:t xml:space="preserve"> г</w:t>
      </w:r>
      <w:r>
        <w:rPr>
          <w:sz w:val="28"/>
          <w:szCs w:val="28"/>
        </w:rPr>
        <w:t>рупп ежедневно проводят гимнастику после сна</w:t>
      </w:r>
      <w:r w:rsidRPr="00377E06">
        <w:rPr>
          <w:sz w:val="28"/>
          <w:szCs w:val="28"/>
        </w:rPr>
        <w:t>.</w:t>
      </w:r>
    </w:p>
    <w:p w:rsidR="009B79A4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77E06">
        <w:rPr>
          <w:sz w:val="28"/>
          <w:szCs w:val="28"/>
        </w:rPr>
        <w:t>В целях вы</w:t>
      </w:r>
      <w:r>
        <w:rPr>
          <w:sz w:val="28"/>
          <w:szCs w:val="28"/>
        </w:rPr>
        <w:t>полнения требований СанПина  воспитателям</w:t>
      </w:r>
      <w:r w:rsidR="001455C3">
        <w:rPr>
          <w:sz w:val="28"/>
          <w:szCs w:val="28"/>
        </w:rPr>
        <w:t>и</w:t>
      </w:r>
      <w:r>
        <w:rPr>
          <w:sz w:val="28"/>
          <w:szCs w:val="28"/>
        </w:rPr>
        <w:t xml:space="preserve"> групп </w:t>
      </w:r>
      <w:r w:rsidR="001455C3">
        <w:rPr>
          <w:sz w:val="28"/>
          <w:szCs w:val="28"/>
        </w:rPr>
        <w:t>разработали</w:t>
      </w:r>
      <w:r w:rsidRPr="00377E06">
        <w:rPr>
          <w:sz w:val="28"/>
          <w:szCs w:val="28"/>
        </w:rPr>
        <w:t xml:space="preserve"> картотеку занятий по физическому развитию детей на открытом воздухе на весь учебный год.</w:t>
      </w:r>
    </w:p>
    <w:p w:rsidR="00755401" w:rsidRPr="00755401" w:rsidRDefault="00A963D6" w:rsidP="00A40FE1">
      <w:pPr>
        <w:contextualSpacing/>
        <w:rPr>
          <w:sz w:val="28"/>
          <w:szCs w:val="28"/>
        </w:rPr>
      </w:pPr>
      <w:r w:rsidRPr="00171588">
        <w:rPr>
          <w:b/>
          <w:sz w:val="28"/>
          <w:szCs w:val="28"/>
        </w:rPr>
        <w:t xml:space="preserve"> </w:t>
      </w:r>
      <w:r w:rsidR="00865008" w:rsidRPr="00171588">
        <w:rPr>
          <w:b/>
          <w:sz w:val="28"/>
          <w:szCs w:val="28"/>
        </w:rPr>
        <w:t>2.</w:t>
      </w:r>
      <w:r w:rsidR="000C2755" w:rsidRPr="00171588">
        <w:rPr>
          <w:b/>
          <w:bCs/>
          <w:color w:val="000000"/>
          <w:sz w:val="28"/>
          <w:szCs w:val="28"/>
        </w:rPr>
        <w:t xml:space="preserve"> Тема</w:t>
      </w:r>
      <w:r w:rsidR="000C2755" w:rsidRPr="001455C3">
        <w:rPr>
          <w:bCs/>
          <w:color w:val="000000"/>
          <w:sz w:val="28"/>
          <w:szCs w:val="28"/>
        </w:rPr>
        <w:t>:</w:t>
      </w:r>
      <w:r w:rsidR="000C2755" w:rsidRPr="00755401">
        <w:rPr>
          <w:color w:val="000000"/>
          <w:sz w:val="28"/>
          <w:szCs w:val="28"/>
        </w:rPr>
        <w:t> </w:t>
      </w:r>
      <w:r w:rsidR="001455C3">
        <w:rPr>
          <w:b/>
          <w:sz w:val="28"/>
          <w:szCs w:val="28"/>
        </w:rPr>
        <w:t>«</w:t>
      </w:r>
      <w:r w:rsidR="001455C3" w:rsidRPr="000D384E">
        <w:rPr>
          <w:bCs/>
          <w:sz w:val="28"/>
          <w:szCs w:val="28"/>
        </w:rPr>
        <w:t>О</w:t>
      </w:r>
      <w:r w:rsidR="00A40FE1">
        <w:rPr>
          <w:bCs/>
          <w:sz w:val="28"/>
          <w:szCs w:val="28"/>
        </w:rPr>
        <w:t xml:space="preserve">собенности форм, методов работы  по развитию  речи дошкольников. </w:t>
      </w:r>
    </w:p>
    <w:p w:rsidR="00755401" w:rsidRPr="001455C3" w:rsidRDefault="000C2755" w:rsidP="001455C3">
      <w:pPr>
        <w:rPr>
          <w:bCs/>
          <w:iCs/>
          <w:sz w:val="28"/>
          <w:szCs w:val="28"/>
        </w:rPr>
      </w:pPr>
      <w:r w:rsidRPr="001455C3">
        <w:rPr>
          <w:bCs/>
          <w:color w:val="000000"/>
          <w:sz w:val="28"/>
          <w:szCs w:val="28"/>
        </w:rPr>
        <w:t>Цель</w:t>
      </w:r>
      <w:r w:rsidRPr="00755401">
        <w:rPr>
          <w:color w:val="000000"/>
          <w:sz w:val="28"/>
          <w:szCs w:val="28"/>
        </w:rPr>
        <w:t xml:space="preserve">: </w:t>
      </w:r>
      <w:r w:rsidR="001455C3" w:rsidRPr="00DF3C79">
        <w:rPr>
          <w:bCs/>
          <w:iCs/>
          <w:sz w:val="28"/>
          <w:szCs w:val="28"/>
        </w:rPr>
        <w:t>определить эффективность воспитательно-образовательной работы в ДОУ по</w:t>
      </w:r>
      <w:r w:rsidR="001455C3">
        <w:rPr>
          <w:bCs/>
          <w:iCs/>
          <w:sz w:val="28"/>
          <w:szCs w:val="28"/>
        </w:rPr>
        <w:t xml:space="preserve"> развитию речи; средствами </w:t>
      </w:r>
      <w:r w:rsidR="001455C3" w:rsidRPr="00DF3C79">
        <w:rPr>
          <w:bCs/>
          <w:iCs/>
          <w:sz w:val="28"/>
          <w:szCs w:val="28"/>
        </w:rPr>
        <w:t>всестороннего обследования воспитательно-образовательного процесса и</w:t>
      </w:r>
      <w:r w:rsidR="001455C3">
        <w:rPr>
          <w:bCs/>
          <w:iCs/>
          <w:sz w:val="28"/>
          <w:szCs w:val="28"/>
        </w:rPr>
        <w:t xml:space="preserve"> </w:t>
      </w:r>
      <w:r w:rsidR="001455C3" w:rsidRPr="00DF3C79">
        <w:rPr>
          <w:bCs/>
          <w:iCs/>
          <w:sz w:val="28"/>
          <w:szCs w:val="28"/>
        </w:rPr>
        <w:t xml:space="preserve">последующего педагогического анализа выяснить причины и факторы, определяющие качество педагогической работы по развитию речи детей. </w:t>
      </w:r>
    </w:p>
    <w:p w:rsidR="00755401" w:rsidRDefault="001455C3" w:rsidP="00755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755401" w:rsidRPr="00755401">
        <w:rPr>
          <w:sz w:val="28"/>
          <w:szCs w:val="28"/>
        </w:rPr>
        <w:t xml:space="preserve"> </w:t>
      </w:r>
      <w:r w:rsidR="004767FD">
        <w:rPr>
          <w:sz w:val="28"/>
          <w:szCs w:val="28"/>
        </w:rPr>
        <w:t>с  22.02.20</w:t>
      </w:r>
      <w:r w:rsidR="00A40FE1">
        <w:rPr>
          <w:sz w:val="28"/>
          <w:szCs w:val="28"/>
        </w:rPr>
        <w:t xml:space="preserve"> по 30.0</w:t>
      </w:r>
      <w:r w:rsidR="004767FD">
        <w:rPr>
          <w:sz w:val="28"/>
          <w:szCs w:val="28"/>
        </w:rPr>
        <w:t>2.2020</w:t>
      </w:r>
      <w:r>
        <w:rPr>
          <w:sz w:val="28"/>
          <w:szCs w:val="28"/>
        </w:rPr>
        <w:t>.</w:t>
      </w:r>
    </w:p>
    <w:p w:rsidR="001455C3" w:rsidRPr="001455C3" w:rsidRDefault="001455C3" w:rsidP="001455C3">
      <w:r w:rsidRPr="00A91C6B">
        <w:rPr>
          <w:sz w:val="28"/>
          <w:szCs w:val="28"/>
        </w:rPr>
        <w:t>Результат:</w:t>
      </w:r>
      <w:r w:rsidRPr="00A91C6B">
        <w:t xml:space="preserve"> </w:t>
      </w:r>
    </w:p>
    <w:p w:rsidR="001455C3" w:rsidRPr="001455C3" w:rsidRDefault="001455C3" w:rsidP="001455C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71588">
        <w:rPr>
          <w:sz w:val="28"/>
          <w:szCs w:val="28"/>
        </w:rPr>
        <w:t>В</w:t>
      </w:r>
      <w:r w:rsidR="00A40FE1">
        <w:rPr>
          <w:sz w:val="28"/>
          <w:szCs w:val="28"/>
        </w:rPr>
        <w:t xml:space="preserve">  м</w:t>
      </w:r>
      <w:r w:rsidRPr="001455C3">
        <w:rPr>
          <w:sz w:val="28"/>
          <w:szCs w:val="28"/>
        </w:rPr>
        <w:t xml:space="preserve">ладшей, средней, </w:t>
      </w:r>
      <w:r w:rsidR="00171588">
        <w:rPr>
          <w:sz w:val="28"/>
          <w:szCs w:val="28"/>
        </w:rPr>
        <w:t xml:space="preserve">старшей, </w:t>
      </w:r>
      <w:r w:rsidRPr="001455C3">
        <w:rPr>
          <w:sz w:val="28"/>
          <w:szCs w:val="28"/>
        </w:rPr>
        <w:t>под</w:t>
      </w:r>
      <w:r>
        <w:rPr>
          <w:sz w:val="28"/>
          <w:szCs w:val="28"/>
        </w:rPr>
        <w:t>готовительной группах: пополнили</w:t>
      </w:r>
      <w:r w:rsidRPr="001455C3">
        <w:rPr>
          <w:sz w:val="28"/>
          <w:szCs w:val="28"/>
        </w:rPr>
        <w:t xml:space="preserve"> оборудованием уголок ряженья, уголок по театрализованной деятельности.</w:t>
      </w:r>
      <w:r>
        <w:rPr>
          <w:sz w:val="28"/>
          <w:szCs w:val="28"/>
        </w:rPr>
        <w:t xml:space="preserve"> </w:t>
      </w:r>
    </w:p>
    <w:p w:rsidR="001455C3" w:rsidRPr="001455C3" w:rsidRDefault="001455C3" w:rsidP="001455C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455C3">
        <w:rPr>
          <w:sz w:val="28"/>
          <w:szCs w:val="28"/>
        </w:rPr>
        <w:t xml:space="preserve"> В  группах</w:t>
      </w:r>
      <w:r>
        <w:rPr>
          <w:sz w:val="28"/>
          <w:szCs w:val="28"/>
        </w:rPr>
        <w:t>:  пополнили</w:t>
      </w:r>
      <w:r w:rsidRPr="001455C3">
        <w:rPr>
          <w:sz w:val="28"/>
          <w:szCs w:val="28"/>
        </w:rPr>
        <w:t xml:space="preserve"> предметно развивающую среду по речевому развитию материалами о художниках иллюстраторах, детских писателях. Планомерно и систематически</w:t>
      </w:r>
      <w:r>
        <w:rPr>
          <w:sz w:val="28"/>
          <w:szCs w:val="28"/>
        </w:rPr>
        <w:t xml:space="preserve"> проводятся</w:t>
      </w:r>
      <w:r w:rsidRPr="001455C3">
        <w:rPr>
          <w:sz w:val="28"/>
          <w:szCs w:val="28"/>
        </w:rPr>
        <w:t xml:space="preserve"> в книжном уголке тематические выстав</w:t>
      </w:r>
      <w:r>
        <w:rPr>
          <w:sz w:val="28"/>
          <w:szCs w:val="28"/>
        </w:rPr>
        <w:t>ки;</w:t>
      </w:r>
    </w:p>
    <w:p w:rsidR="00537B6B" w:rsidRDefault="004C4EC7" w:rsidP="001455C3">
      <w:pPr>
        <w:jc w:val="both"/>
        <w:rPr>
          <w:sz w:val="28"/>
          <w:szCs w:val="28"/>
        </w:rPr>
      </w:pPr>
      <w:r>
        <w:rPr>
          <w:sz w:val="28"/>
          <w:szCs w:val="28"/>
        </w:rPr>
        <w:t>3.Все педагоги</w:t>
      </w:r>
      <w:r w:rsidR="001455C3">
        <w:rPr>
          <w:sz w:val="28"/>
          <w:szCs w:val="28"/>
        </w:rPr>
        <w:t xml:space="preserve"> си</w:t>
      </w:r>
      <w:r>
        <w:rPr>
          <w:sz w:val="28"/>
          <w:szCs w:val="28"/>
        </w:rPr>
        <w:t>стематически, планомерно проводят</w:t>
      </w:r>
      <w:r w:rsidR="001455C3">
        <w:rPr>
          <w:sz w:val="28"/>
          <w:szCs w:val="28"/>
        </w:rPr>
        <w:t xml:space="preserve"> работу по речевому развитию в соответствии с индивидуальными образ</w:t>
      </w:r>
      <w:r>
        <w:rPr>
          <w:sz w:val="28"/>
          <w:szCs w:val="28"/>
        </w:rPr>
        <w:t>овательными  маршрутами.</w:t>
      </w:r>
      <w:r w:rsidR="001455C3">
        <w:rPr>
          <w:sz w:val="28"/>
          <w:szCs w:val="28"/>
        </w:rPr>
        <w:t xml:space="preserve"> </w:t>
      </w:r>
    </w:p>
    <w:p w:rsidR="001455C3" w:rsidRPr="00755401" w:rsidRDefault="001455C3" w:rsidP="001455C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7168F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B5705" w:rsidRPr="00114A41" w:rsidRDefault="00D055C0" w:rsidP="00114A41">
      <w:pPr>
        <w:spacing w:after="200" w:line="276" w:lineRule="auto"/>
        <w:ind w:left="644"/>
        <w:rPr>
          <w:b/>
          <w:bCs/>
          <w:color w:val="C00000"/>
          <w:sz w:val="28"/>
          <w:szCs w:val="28"/>
        </w:rPr>
      </w:pPr>
      <w:r>
        <w:rPr>
          <w:b/>
          <w:sz w:val="28"/>
          <w:szCs w:val="28"/>
        </w:rPr>
        <w:t>1.4</w:t>
      </w:r>
      <w:r w:rsidR="001F4378">
        <w:rPr>
          <w:b/>
          <w:sz w:val="28"/>
          <w:szCs w:val="28"/>
        </w:rPr>
        <w:t xml:space="preserve">. </w:t>
      </w:r>
      <w:r w:rsidR="009B5705" w:rsidRPr="00114A41">
        <w:rPr>
          <w:b/>
          <w:sz w:val="28"/>
          <w:szCs w:val="28"/>
        </w:rPr>
        <w:t>Анализ системы взаимодействия с родителями воспитанников</w:t>
      </w:r>
    </w:p>
    <w:p w:rsidR="00DC0AEA" w:rsidRPr="00B46133" w:rsidRDefault="009B5705" w:rsidP="00B46133">
      <w:pPr>
        <w:jc w:val="both"/>
        <w:rPr>
          <w:sz w:val="28"/>
          <w:szCs w:val="28"/>
        </w:rPr>
      </w:pPr>
      <w:r w:rsidRPr="00AA2E65">
        <w:rPr>
          <w:sz w:val="28"/>
          <w:szCs w:val="28"/>
        </w:rPr>
        <w:t>Работа с р</w:t>
      </w:r>
      <w:r w:rsidR="00DC0AEA">
        <w:rPr>
          <w:sz w:val="28"/>
          <w:szCs w:val="28"/>
        </w:rPr>
        <w:t>одителями в МК</w:t>
      </w:r>
      <w:r w:rsidRPr="00AA2E65">
        <w:rPr>
          <w:sz w:val="28"/>
          <w:szCs w:val="28"/>
        </w:rPr>
        <w:t>ДОУ строилась в соответствии с</w:t>
      </w:r>
      <w:r w:rsidR="004767FD">
        <w:rPr>
          <w:sz w:val="28"/>
          <w:szCs w:val="28"/>
        </w:rPr>
        <w:t xml:space="preserve"> законом </w:t>
      </w:r>
      <w:r w:rsidR="00917966">
        <w:rPr>
          <w:sz w:val="28"/>
          <w:szCs w:val="28"/>
        </w:rPr>
        <w:t xml:space="preserve">«Об образовании в РФ» </w:t>
      </w:r>
      <w:r w:rsidRPr="00AA2E65">
        <w:rPr>
          <w:sz w:val="28"/>
          <w:szCs w:val="28"/>
        </w:rPr>
        <w:t>по основным  направлениям</w:t>
      </w:r>
      <w:r w:rsidR="00917966">
        <w:rPr>
          <w:sz w:val="28"/>
          <w:szCs w:val="28"/>
        </w:rPr>
        <w:t>.</w:t>
      </w:r>
      <w:r w:rsidR="004767FD">
        <w:rPr>
          <w:sz w:val="28"/>
          <w:szCs w:val="28"/>
        </w:rPr>
        <w:t xml:space="preserve"> (физическом, познавательном, </w:t>
      </w:r>
      <w:r w:rsidRPr="00AA2E65">
        <w:rPr>
          <w:sz w:val="28"/>
          <w:szCs w:val="28"/>
        </w:rPr>
        <w:t>речевом, социально – коммуникативном, художественно – эстетическо</w:t>
      </w:r>
      <w:r w:rsidR="004767FD">
        <w:rPr>
          <w:sz w:val="28"/>
          <w:szCs w:val="28"/>
        </w:rPr>
        <w:t xml:space="preserve">м)  </w:t>
      </w:r>
      <w:r w:rsidR="00B46133">
        <w:rPr>
          <w:sz w:val="28"/>
          <w:szCs w:val="28"/>
        </w:rPr>
        <w:t>развития личности ребёнка.</w:t>
      </w:r>
    </w:p>
    <w:p w:rsidR="00DC0AEA" w:rsidRDefault="00DC0AEA" w:rsidP="009B5705">
      <w:pPr>
        <w:jc w:val="center"/>
        <w:rPr>
          <w:b/>
          <w:sz w:val="28"/>
          <w:szCs w:val="28"/>
        </w:rPr>
      </w:pPr>
    </w:p>
    <w:p w:rsidR="009B5705" w:rsidRDefault="009B5705" w:rsidP="009B5705">
      <w:pPr>
        <w:jc w:val="center"/>
        <w:rPr>
          <w:b/>
          <w:sz w:val="28"/>
          <w:szCs w:val="28"/>
        </w:rPr>
      </w:pPr>
      <w:r w:rsidRPr="00114A41">
        <w:rPr>
          <w:b/>
          <w:sz w:val="28"/>
          <w:szCs w:val="28"/>
        </w:rPr>
        <w:t>Основные формы взаимодействия с семьями воспитанников</w:t>
      </w:r>
    </w:p>
    <w:p w:rsidR="00AA2E65" w:rsidRPr="00114A41" w:rsidRDefault="00AA2E65" w:rsidP="009B5705">
      <w:pPr>
        <w:jc w:val="center"/>
        <w:rPr>
          <w:b/>
          <w:sz w:val="28"/>
          <w:szCs w:val="28"/>
        </w:rPr>
      </w:pPr>
    </w:p>
    <w:p w:rsidR="009B5705" w:rsidRPr="00E85488" w:rsidRDefault="009B5705" w:rsidP="009B5705">
      <w:pPr>
        <w:jc w:val="both"/>
        <w:rPr>
          <w:sz w:val="28"/>
          <w:szCs w:val="28"/>
        </w:rPr>
      </w:pPr>
      <w:r w:rsidRPr="00E85488">
        <w:rPr>
          <w:i/>
          <w:sz w:val="28"/>
          <w:szCs w:val="28"/>
        </w:rPr>
        <w:t xml:space="preserve"> </w:t>
      </w:r>
      <w:r w:rsidR="004767FD">
        <w:rPr>
          <w:sz w:val="28"/>
          <w:szCs w:val="28"/>
        </w:rPr>
        <w:t>В 2019 -2020</w:t>
      </w:r>
      <w:r w:rsidRPr="00E85488">
        <w:rPr>
          <w:sz w:val="28"/>
          <w:szCs w:val="28"/>
        </w:rPr>
        <w:t xml:space="preserve"> учебном году работе с семьёй уделялось </w:t>
      </w:r>
      <w:r w:rsidR="004767FD">
        <w:rPr>
          <w:sz w:val="28"/>
          <w:szCs w:val="28"/>
        </w:rPr>
        <w:t xml:space="preserve">достаточно внимания.  Родители посещали групповые и общие </w:t>
      </w:r>
      <w:r w:rsidRPr="00E85488">
        <w:rPr>
          <w:sz w:val="28"/>
          <w:szCs w:val="28"/>
        </w:rPr>
        <w:t>консультации;  открытые</w:t>
      </w:r>
      <w:r w:rsidR="004767FD">
        <w:rPr>
          <w:sz w:val="28"/>
          <w:szCs w:val="28"/>
        </w:rPr>
        <w:t xml:space="preserve"> </w:t>
      </w:r>
      <w:r w:rsidR="004767FD">
        <w:rPr>
          <w:sz w:val="28"/>
          <w:szCs w:val="28"/>
        </w:rPr>
        <w:lastRenderedPageBreak/>
        <w:t xml:space="preserve">мероприятия и развлечения. К </w:t>
      </w:r>
      <w:r w:rsidR="0095568F">
        <w:rPr>
          <w:sz w:val="28"/>
          <w:szCs w:val="28"/>
        </w:rPr>
        <w:t>д</w:t>
      </w:r>
      <w:r w:rsidRPr="00E85488">
        <w:rPr>
          <w:sz w:val="28"/>
          <w:szCs w:val="28"/>
        </w:rPr>
        <w:t>ню работников дошкольного образования  род</w:t>
      </w:r>
      <w:r w:rsidR="0095568F">
        <w:rPr>
          <w:sz w:val="28"/>
          <w:szCs w:val="28"/>
        </w:rPr>
        <w:t>ители  совместно с детьми изготавливали поделки из природного материала</w:t>
      </w:r>
      <w:r w:rsidRPr="00E85488">
        <w:rPr>
          <w:sz w:val="28"/>
          <w:szCs w:val="28"/>
        </w:rPr>
        <w:t xml:space="preserve">, а к Новому году   они  совместно с детьми, своими руками готовили ёлочные украшения, которыми были украшены праздничные ёлки. </w:t>
      </w:r>
    </w:p>
    <w:p w:rsidR="009B5705" w:rsidRPr="00E85488" w:rsidRDefault="009B5705" w:rsidP="009B5705">
      <w:pPr>
        <w:jc w:val="both"/>
        <w:rPr>
          <w:sz w:val="28"/>
          <w:szCs w:val="28"/>
        </w:rPr>
      </w:pPr>
      <w:r w:rsidRPr="00E85488">
        <w:rPr>
          <w:sz w:val="28"/>
          <w:szCs w:val="28"/>
        </w:rPr>
        <w:t xml:space="preserve"> Совместно с родителями были  проведены:   новогодние представления для детей; праздники ко Дню Защитника Отечества,  праздники  ко Дню 8 Марта; </w:t>
      </w:r>
    </w:p>
    <w:p w:rsidR="009B5705" w:rsidRPr="00E85488" w:rsidRDefault="009B5705" w:rsidP="009B5705">
      <w:pPr>
        <w:jc w:val="both"/>
        <w:rPr>
          <w:sz w:val="28"/>
          <w:szCs w:val="28"/>
        </w:rPr>
      </w:pPr>
      <w:r w:rsidRPr="00E85488">
        <w:rPr>
          <w:sz w:val="28"/>
          <w:szCs w:val="28"/>
        </w:rPr>
        <w:t>В детском саду также были организованы тематические выставки</w:t>
      </w:r>
      <w:r w:rsidR="00DC0AEA">
        <w:rPr>
          <w:sz w:val="28"/>
          <w:szCs w:val="28"/>
        </w:rPr>
        <w:t>.</w:t>
      </w:r>
      <w:r w:rsidRPr="00E85488">
        <w:rPr>
          <w:sz w:val="28"/>
          <w:szCs w:val="28"/>
        </w:rPr>
        <w:t xml:space="preserve"> </w:t>
      </w:r>
    </w:p>
    <w:p w:rsidR="009B5705" w:rsidRPr="00E85488" w:rsidRDefault="009B5705" w:rsidP="009B5705">
      <w:pPr>
        <w:rPr>
          <w:sz w:val="28"/>
          <w:szCs w:val="28"/>
        </w:rPr>
      </w:pPr>
      <w:r w:rsidRPr="00E85488">
        <w:rPr>
          <w:sz w:val="28"/>
          <w:szCs w:val="28"/>
        </w:rPr>
        <w:t xml:space="preserve">  Воспитатели  ежемесячно  обновляли групповые стенды с наглядной пропагандой для родителей. В течение года постоянно  оформлялась выставка детских рисунков и поделок.</w:t>
      </w:r>
    </w:p>
    <w:p w:rsidR="009B5705" w:rsidRPr="00E85488" w:rsidRDefault="0095568F" w:rsidP="009B5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Было проведено одно общее родительское собрание (в начале </w:t>
      </w:r>
      <w:r w:rsidR="009B5705" w:rsidRPr="00E85488">
        <w:rPr>
          <w:sz w:val="28"/>
          <w:szCs w:val="28"/>
        </w:rPr>
        <w:t>учебного года) и родительские собрания в группах</w:t>
      </w:r>
      <w:r>
        <w:rPr>
          <w:sz w:val="28"/>
          <w:szCs w:val="28"/>
        </w:rPr>
        <w:t xml:space="preserve"> по плану воспитателей</w:t>
      </w:r>
      <w:r w:rsidR="009B5705" w:rsidRPr="00E85488">
        <w:rPr>
          <w:sz w:val="28"/>
          <w:szCs w:val="28"/>
        </w:rPr>
        <w:t>.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     Воспитатели групп старшего дошкольного возраста подчёркивали важность  развития 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</w:t>
      </w:r>
    </w:p>
    <w:p w:rsidR="009B5705" w:rsidRPr="00E85488" w:rsidRDefault="009B5705" w:rsidP="009B5705">
      <w:pPr>
        <w:jc w:val="both"/>
        <w:rPr>
          <w:sz w:val="28"/>
          <w:szCs w:val="28"/>
        </w:rPr>
      </w:pPr>
      <w:r w:rsidRPr="00E85488">
        <w:rPr>
          <w:sz w:val="28"/>
          <w:szCs w:val="28"/>
        </w:rPr>
        <w:t xml:space="preserve">        Положительно то, что позиция родителей  к процессу обучения изменилась к лучшему. О чём свидетельствует  их степень активности участия в жизнедеятельности ДОУ. Родители воспитанников с удовольствием  отклика</w:t>
      </w:r>
      <w:r w:rsidR="00E85488" w:rsidRPr="00E85488">
        <w:rPr>
          <w:sz w:val="28"/>
          <w:szCs w:val="28"/>
        </w:rPr>
        <w:t>лись на все мероприятия ДОУ</w:t>
      </w:r>
      <w:r w:rsidRPr="00E85488">
        <w:rPr>
          <w:sz w:val="28"/>
          <w:szCs w:val="28"/>
        </w:rPr>
        <w:t>.</w:t>
      </w:r>
    </w:p>
    <w:p w:rsidR="009B5705" w:rsidRPr="00E85488" w:rsidRDefault="009B5705" w:rsidP="009B5705">
      <w:pPr>
        <w:jc w:val="both"/>
        <w:rPr>
          <w:sz w:val="28"/>
          <w:szCs w:val="28"/>
        </w:rPr>
      </w:pPr>
      <w:r w:rsidRPr="00E85488">
        <w:rPr>
          <w:sz w:val="28"/>
          <w:szCs w:val="28"/>
        </w:rPr>
        <w:t xml:space="preserve">   Их творчество и индивидуальность были наглядно продемонстрированы в районных и внутрисадовских  конкурсах: «Золотая осень», «Новогодняя игрушк</w:t>
      </w:r>
      <w:r w:rsidR="00DC0AEA">
        <w:rPr>
          <w:sz w:val="28"/>
          <w:szCs w:val="28"/>
        </w:rPr>
        <w:t>а своими руками».</w:t>
      </w:r>
      <w:r w:rsidRPr="00E85488">
        <w:rPr>
          <w:sz w:val="28"/>
          <w:szCs w:val="28"/>
        </w:rPr>
        <w:t xml:space="preserve">  Результат</w:t>
      </w:r>
      <w:r w:rsidR="0095568F">
        <w:rPr>
          <w:sz w:val="28"/>
          <w:szCs w:val="28"/>
        </w:rPr>
        <w:t>ы анкетирование показали, что 86</w:t>
      </w:r>
      <w:r w:rsidRPr="00E85488">
        <w:rPr>
          <w:sz w:val="28"/>
          <w:szCs w:val="28"/>
        </w:rPr>
        <w:t>% родителей  удовлетворены работой детского сада и воспитанием своих детей. Существенно то,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</w:t>
      </w:r>
    </w:p>
    <w:p w:rsidR="00616B56" w:rsidRPr="00616B56" w:rsidRDefault="00616B56" w:rsidP="00616B56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9B5705" w:rsidRPr="00616B56">
        <w:rPr>
          <w:sz w:val="28"/>
          <w:szCs w:val="28"/>
        </w:rPr>
        <w:t>:</w:t>
      </w:r>
      <w:r w:rsidR="009B5705" w:rsidRPr="00E85488">
        <w:rPr>
          <w:sz w:val="28"/>
          <w:szCs w:val="28"/>
        </w:rPr>
        <w:t xml:space="preserve">  Совместная   работа с родителями, укрепила сотрудничество детского сада и семьи, а также помогла добиться положительных результатов в развитии каждого ребёнка.  Необходимо  продолжать совершенствовать социальное партнёрство семьи и детского сада, используя разные современные формы работы.</w:t>
      </w:r>
    </w:p>
    <w:p w:rsidR="00616B56" w:rsidRDefault="00616B56" w:rsidP="00616B56">
      <w:pPr>
        <w:ind w:left="360"/>
        <w:rPr>
          <w:sz w:val="28"/>
          <w:szCs w:val="28"/>
        </w:rPr>
      </w:pPr>
    </w:p>
    <w:p w:rsidR="00232B9E" w:rsidRPr="00232B9E" w:rsidRDefault="00D055C0" w:rsidP="00232B9E">
      <w:pPr>
        <w:spacing w:after="200" w:line="276" w:lineRule="auto"/>
        <w:rPr>
          <w:b/>
          <w:bCs/>
          <w:color w:val="C00000"/>
          <w:sz w:val="28"/>
          <w:szCs w:val="28"/>
        </w:rPr>
      </w:pPr>
      <w:r>
        <w:rPr>
          <w:b/>
          <w:sz w:val="28"/>
          <w:szCs w:val="28"/>
        </w:rPr>
        <w:t>1.5</w:t>
      </w:r>
      <w:r w:rsidR="00232B9E">
        <w:rPr>
          <w:b/>
          <w:sz w:val="28"/>
          <w:szCs w:val="28"/>
        </w:rPr>
        <w:t>.</w:t>
      </w:r>
      <w:r w:rsidR="0080506B">
        <w:rPr>
          <w:b/>
          <w:sz w:val="28"/>
          <w:szCs w:val="28"/>
        </w:rPr>
        <w:t xml:space="preserve"> </w:t>
      </w:r>
      <w:r w:rsidR="00232B9E" w:rsidRPr="00232B9E">
        <w:rPr>
          <w:b/>
          <w:sz w:val="28"/>
          <w:szCs w:val="28"/>
        </w:rPr>
        <w:t>Анализ итогов административно-хозяйственной работы и оценка материально-технических и медико-социальных условий пребывания детей в ДОУ.</w:t>
      </w:r>
    </w:p>
    <w:p w:rsidR="0080506B" w:rsidRPr="00E06FA8" w:rsidRDefault="0080506B" w:rsidP="0080506B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Условия для всестороннего развития детей постоянно улучшаются, а м</w:t>
      </w:r>
      <w:r w:rsidR="003F78D8">
        <w:rPr>
          <w:sz w:val="28"/>
          <w:szCs w:val="28"/>
        </w:rPr>
        <w:t>атериально – техническая база МК</w:t>
      </w:r>
      <w:r w:rsidRPr="00E06FA8">
        <w:rPr>
          <w:sz w:val="28"/>
          <w:szCs w:val="28"/>
        </w:rPr>
        <w:t xml:space="preserve">ДОУ регулярно укрепляется. </w:t>
      </w:r>
    </w:p>
    <w:p w:rsidR="0080506B" w:rsidRPr="00E06FA8" w:rsidRDefault="0080506B" w:rsidP="0080506B">
      <w:pPr>
        <w:rPr>
          <w:sz w:val="28"/>
          <w:szCs w:val="28"/>
        </w:rPr>
      </w:pPr>
      <w:r w:rsidRPr="00E06FA8">
        <w:rPr>
          <w:sz w:val="28"/>
          <w:szCs w:val="28"/>
        </w:rPr>
        <w:t xml:space="preserve">В текущем учебном году была выполнена по плану следующая работа: </w:t>
      </w:r>
    </w:p>
    <w:p w:rsidR="0080506B" w:rsidRPr="00E06FA8" w:rsidRDefault="0080506B" w:rsidP="0080506B">
      <w:pPr>
        <w:rPr>
          <w:sz w:val="28"/>
          <w:szCs w:val="28"/>
        </w:rPr>
      </w:pPr>
      <w:r w:rsidRPr="00E06FA8">
        <w:rPr>
          <w:sz w:val="28"/>
          <w:szCs w:val="28"/>
        </w:rPr>
        <w:t>- сделан косметический ремонт в группах;</w:t>
      </w:r>
    </w:p>
    <w:p w:rsidR="00225D7D" w:rsidRDefault="0080506B" w:rsidP="00225D7D">
      <w:pPr>
        <w:rPr>
          <w:sz w:val="28"/>
          <w:szCs w:val="28"/>
        </w:rPr>
      </w:pPr>
      <w:r w:rsidRPr="00E06FA8">
        <w:rPr>
          <w:sz w:val="28"/>
          <w:szCs w:val="28"/>
        </w:rPr>
        <w:lastRenderedPageBreak/>
        <w:t xml:space="preserve">- заменено и  покрашено игровое оборудование на </w:t>
      </w:r>
      <w:r w:rsidR="004767FD">
        <w:rPr>
          <w:sz w:val="28"/>
          <w:szCs w:val="28"/>
        </w:rPr>
        <w:t xml:space="preserve"> участках  детского сада;</w:t>
      </w:r>
    </w:p>
    <w:p w:rsidR="003F78D8" w:rsidRDefault="00225D7D" w:rsidP="004767FD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225D7D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приобрели</w:t>
      </w:r>
      <w:r w:rsidR="004767FD">
        <w:rPr>
          <w:sz w:val="28"/>
          <w:szCs w:val="28"/>
        </w:rPr>
        <w:t xml:space="preserve">  стиральную машину</w:t>
      </w:r>
      <w:r w:rsidR="003F78D8">
        <w:rPr>
          <w:sz w:val="28"/>
          <w:szCs w:val="28"/>
        </w:rPr>
        <w:t>.</w:t>
      </w:r>
      <w:r w:rsidR="00171588">
        <w:rPr>
          <w:sz w:val="28"/>
          <w:szCs w:val="28"/>
        </w:rPr>
        <w:tab/>
      </w:r>
    </w:p>
    <w:p w:rsidR="0080506B" w:rsidRPr="00E06FA8" w:rsidRDefault="0080506B" w:rsidP="00225D7D">
      <w:pPr>
        <w:rPr>
          <w:sz w:val="28"/>
          <w:szCs w:val="28"/>
        </w:rPr>
      </w:pPr>
      <w:r w:rsidRPr="00E06FA8">
        <w:rPr>
          <w:sz w:val="28"/>
          <w:szCs w:val="28"/>
        </w:rPr>
        <w:t xml:space="preserve">       Из данных видно, что работа по укреплению м</w:t>
      </w:r>
      <w:r w:rsidR="00B70E04">
        <w:rPr>
          <w:sz w:val="28"/>
          <w:szCs w:val="28"/>
        </w:rPr>
        <w:t>атериально – технической базы МК</w:t>
      </w:r>
      <w:r w:rsidRPr="00E06FA8">
        <w:rPr>
          <w:sz w:val="28"/>
          <w:szCs w:val="28"/>
        </w:rPr>
        <w:t xml:space="preserve">ДОУ  проводилась. </w:t>
      </w:r>
    </w:p>
    <w:p w:rsidR="0080506B" w:rsidRPr="00E06FA8" w:rsidRDefault="0080506B" w:rsidP="0080506B">
      <w:pPr>
        <w:rPr>
          <w:sz w:val="28"/>
          <w:szCs w:val="28"/>
        </w:rPr>
      </w:pPr>
      <w:r w:rsidRPr="00E06FA8">
        <w:rPr>
          <w:sz w:val="28"/>
          <w:szCs w:val="28"/>
        </w:rPr>
        <w:t>-  регул</w:t>
      </w:r>
      <w:r>
        <w:rPr>
          <w:sz w:val="28"/>
          <w:szCs w:val="28"/>
        </w:rPr>
        <w:t xml:space="preserve">ярно пополнять </w:t>
      </w:r>
      <w:r w:rsidRPr="00E06FA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E06FA8">
        <w:rPr>
          <w:sz w:val="28"/>
          <w:szCs w:val="28"/>
        </w:rPr>
        <w:t xml:space="preserve">  дидактическим материалом, пособиями, разнообразными игрушками  в соответствии с педагогическими </w:t>
      </w:r>
      <w:r w:rsidR="00CD7EDE">
        <w:rPr>
          <w:sz w:val="28"/>
          <w:szCs w:val="28"/>
        </w:rPr>
        <w:t>требованиями  образовательной  программы</w:t>
      </w:r>
      <w:r w:rsidRPr="00E06FA8">
        <w:rPr>
          <w:sz w:val="28"/>
          <w:szCs w:val="28"/>
        </w:rPr>
        <w:t>, ФГОС ДО  и  санитарными нормами</w:t>
      </w:r>
    </w:p>
    <w:p w:rsidR="00865008" w:rsidRPr="00AE13CF" w:rsidRDefault="0060062A" w:rsidP="0060062A">
      <w:pPr>
        <w:pStyle w:val="ab"/>
        <w:rPr>
          <w:sz w:val="28"/>
          <w:szCs w:val="28"/>
        </w:rPr>
      </w:pPr>
      <w:r w:rsidRPr="00AE13CF">
        <w:rPr>
          <w:sz w:val="28"/>
          <w:szCs w:val="28"/>
        </w:rPr>
        <w:t> </w:t>
      </w:r>
      <w:r w:rsidR="00865008" w:rsidRPr="00AE13CF">
        <w:rPr>
          <w:b/>
          <w:sz w:val="28"/>
          <w:szCs w:val="28"/>
        </w:rPr>
        <w:t>Вывод</w:t>
      </w:r>
      <w:r w:rsidR="00865008" w:rsidRPr="00AE13CF">
        <w:rPr>
          <w:sz w:val="28"/>
          <w:szCs w:val="28"/>
        </w:rPr>
        <w:t>: по  решению годовых задач педагоги выполнили 80% запланированных мероприятий. 20% мероприятий не выполнены из-за ряда объективных причин: болезнь педагогов, увеличение нагрузки на педагогов в течении года из-за подготовке и участия в мероприятиях муниципального уровня.</w:t>
      </w:r>
    </w:p>
    <w:p w:rsidR="003F78D8" w:rsidRPr="00F81367" w:rsidRDefault="00865008" w:rsidP="003C750B">
      <w:pPr>
        <w:pStyle w:val="a7"/>
        <w:shd w:val="clear" w:color="auto" w:fill="FFFFFF"/>
        <w:spacing w:before="0" w:beforeAutospacing="0" w:line="270" w:lineRule="atLeast"/>
        <w:rPr>
          <w:sz w:val="28"/>
          <w:szCs w:val="28"/>
        </w:rPr>
      </w:pPr>
      <w:r w:rsidRPr="00036CFA">
        <w:rPr>
          <w:sz w:val="28"/>
          <w:szCs w:val="28"/>
        </w:rPr>
        <w:t>Все мероприятия прошли на оптима</w:t>
      </w:r>
      <w:r w:rsidR="00192CD9">
        <w:rPr>
          <w:sz w:val="28"/>
          <w:szCs w:val="28"/>
        </w:rPr>
        <w:t xml:space="preserve">льном уровне, педагоги работали в соответствии с </w:t>
      </w:r>
      <w:r w:rsidRPr="00036CFA">
        <w:rPr>
          <w:sz w:val="28"/>
          <w:szCs w:val="28"/>
        </w:rPr>
        <w:t xml:space="preserve"> ФГОС ДО</w:t>
      </w:r>
      <w:r w:rsidR="00192CD9">
        <w:rPr>
          <w:sz w:val="28"/>
          <w:szCs w:val="28"/>
        </w:rPr>
        <w:t>.  С</w:t>
      </w:r>
      <w:r w:rsidRPr="00036CFA">
        <w:rPr>
          <w:sz w:val="28"/>
          <w:szCs w:val="28"/>
        </w:rPr>
        <w:t xml:space="preserve">1 сентября </w:t>
      </w:r>
      <w:r>
        <w:rPr>
          <w:sz w:val="28"/>
          <w:szCs w:val="28"/>
        </w:rPr>
        <w:t xml:space="preserve">наш </w:t>
      </w:r>
      <w:r w:rsidR="00131D8D">
        <w:rPr>
          <w:sz w:val="28"/>
          <w:szCs w:val="28"/>
        </w:rPr>
        <w:t>детский сад продолжит работу</w:t>
      </w:r>
      <w:r w:rsidRPr="00036CFA">
        <w:rPr>
          <w:sz w:val="28"/>
          <w:szCs w:val="28"/>
        </w:rPr>
        <w:t xml:space="preserve"> в соответствии с ФГОС</w:t>
      </w:r>
      <w:r w:rsidR="00616260">
        <w:rPr>
          <w:sz w:val="28"/>
          <w:szCs w:val="28"/>
        </w:rPr>
        <w:t xml:space="preserve"> ДО</w:t>
      </w:r>
      <w:r w:rsidR="00192C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1367">
        <w:rPr>
          <w:sz w:val="28"/>
          <w:szCs w:val="28"/>
        </w:rPr>
        <w:t xml:space="preserve">Так же будет продолжена работа по сохранению и укреплению физического и психического здоровья детей. </w:t>
      </w:r>
      <w:r w:rsidR="00F320FC" w:rsidRPr="00F320FC">
        <w:rPr>
          <w:sz w:val="28"/>
          <w:szCs w:val="28"/>
        </w:rPr>
        <w:t>Подводя итог проделанной работе, учитывая результаты итоговых проверок, тематического и оперативного контроля, результатов проведенного самоанализа, оценок уровня усвоения комплексных программ воспитанниками ДОУ, коллектив ставит перед собой следующие задачи:</w:t>
      </w:r>
    </w:p>
    <w:p w:rsidR="00491FB6" w:rsidRDefault="00491FB6" w:rsidP="00106D02">
      <w:pPr>
        <w:jc w:val="center"/>
        <w:rPr>
          <w:b/>
          <w:sz w:val="28"/>
          <w:szCs w:val="28"/>
        </w:rPr>
      </w:pPr>
    </w:p>
    <w:p w:rsidR="00491FB6" w:rsidRDefault="00491FB6" w:rsidP="00106D02">
      <w:pPr>
        <w:jc w:val="center"/>
        <w:rPr>
          <w:b/>
          <w:sz w:val="28"/>
          <w:szCs w:val="28"/>
        </w:rPr>
      </w:pPr>
    </w:p>
    <w:p w:rsidR="00B70E04" w:rsidRDefault="00B70E04" w:rsidP="00106D02">
      <w:pPr>
        <w:jc w:val="center"/>
        <w:rPr>
          <w:b/>
          <w:sz w:val="28"/>
          <w:szCs w:val="28"/>
        </w:rPr>
      </w:pPr>
    </w:p>
    <w:p w:rsidR="00B70E04" w:rsidRDefault="00B70E04" w:rsidP="00106D02">
      <w:pPr>
        <w:jc w:val="center"/>
        <w:rPr>
          <w:b/>
          <w:sz w:val="28"/>
          <w:szCs w:val="28"/>
        </w:rPr>
      </w:pPr>
    </w:p>
    <w:p w:rsidR="00B70E04" w:rsidRDefault="00B70E04" w:rsidP="00106D02">
      <w:pPr>
        <w:jc w:val="center"/>
        <w:rPr>
          <w:b/>
          <w:sz w:val="28"/>
          <w:szCs w:val="28"/>
        </w:rPr>
      </w:pP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295A10" w:rsidRDefault="00295A10" w:rsidP="004767FD">
      <w:pPr>
        <w:rPr>
          <w:b/>
          <w:sz w:val="28"/>
          <w:szCs w:val="28"/>
        </w:rPr>
      </w:pPr>
    </w:p>
    <w:p w:rsidR="0094506B" w:rsidRPr="0094506B" w:rsidRDefault="00D055C0" w:rsidP="009450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A503A9" w:rsidRPr="001A3EB9">
        <w:rPr>
          <w:b/>
          <w:sz w:val="28"/>
          <w:szCs w:val="28"/>
        </w:rPr>
        <w:t>.</w:t>
      </w:r>
      <w:r w:rsidR="0094506B">
        <w:rPr>
          <w:b/>
          <w:sz w:val="28"/>
          <w:szCs w:val="28"/>
        </w:rPr>
        <w:t xml:space="preserve"> Годовые задачи на 2020- 2021</w:t>
      </w:r>
      <w:r w:rsidR="00561990">
        <w:rPr>
          <w:b/>
          <w:sz w:val="28"/>
          <w:szCs w:val="28"/>
        </w:rPr>
        <w:t xml:space="preserve"> </w:t>
      </w:r>
      <w:r w:rsidR="00865008" w:rsidRPr="001A3EB9">
        <w:rPr>
          <w:b/>
          <w:sz w:val="28"/>
          <w:szCs w:val="28"/>
        </w:rPr>
        <w:t xml:space="preserve"> учебный год</w:t>
      </w:r>
      <w:r w:rsidR="00865008" w:rsidRPr="001A3EB9">
        <w:rPr>
          <w:sz w:val="28"/>
          <w:szCs w:val="28"/>
        </w:rPr>
        <w:t>.</w:t>
      </w:r>
    </w:p>
    <w:p w:rsidR="0094506B" w:rsidRPr="006909AC" w:rsidRDefault="0094506B" w:rsidP="0094506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6909AC">
        <w:rPr>
          <w:bCs/>
          <w:sz w:val="28"/>
          <w:szCs w:val="28"/>
        </w:rPr>
        <w:t>Исходя,  из анал</w:t>
      </w:r>
      <w:r>
        <w:rPr>
          <w:bCs/>
          <w:sz w:val="28"/>
          <w:szCs w:val="28"/>
        </w:rPr>
        <w:t>иза работы де</w:t>
      </w:r>
      <w:r w:rsidRPr="0094506B">
        <w:rPr>
          <w:bCs/>
          <w:sz w:val="28"/>
          <w:szCs w:val="28"/>
        </w:rPr>
        <w:t>тского сада за 2019-2020 учебный год, педагогический коллектив МКДОУ решил работать по единой методической теме:</w:t>
      </w:r>
    </w:p>
    <w:p w:rsidR="0094506B" w:rsidRPr="006909AC" w:rsidRDefault="0094506B" w:rsidP="0094506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«Воспитание экологической культуры дошкольников через разнообразные формы работы</w:t>
      </w:r>
      <w:r w:rsidRPr="006909A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4506B" w:rsidRPr="006909AC" w:rsidRDefault="0094506B" w:rsidP="0094506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6909AC">
        <w:rPr>
          <w:bCs/>
          <w:sz w:val="28"/>
          <w:szCs w:val="28"/>
        </w:rPr>
        <w:t>Поэтому   перед коллективом стоят следующие цели и задачи:</w:t>
      </w:r>
    </w:p>
    <w:p w:rsidR="0094506B" w:rsidRPr="006909AC" w:rsidRDefault="0094506B" w:rsidP="0094506B">
      <w:pPr>
        <w:spacing w:before="100" w:beforeAutospacing="1" w:after="100" w:afterAutospacing="1"/>
        <w:rPr>
          <w:sz w:val="28"/>
          <w:szCs w:val="28"/>
        </w:rPr>
      </w:pPr>
      <w:r w:rsidRPr="006909AC">
        <w:rPr>
          <w:b/>
          <w:sz w:val="28"/>
          <w:szCs w:val="28"/>
        </w:rPr>
        <w:t xml:space="preserve">   Цель</w:t>
      </w:r>
      <w:r w:rsidRPr="006909AC">
        <w:rPr>
          <w:sz w:val="28"/>
          <w:szCs w:val="28"/>
        </w:rPr>
        <w:t>: 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ДОУ.</w:t>
      </w:r>
    </w:p>
    <w:p w:rsidR="0094506B" w:rsidRPr="006909AC" w:rsidRDefault="0094506B" w:rsidP="0094506B">
      <w:pPr>
        <w:spacing w:before="100" w:beforeAutospacing="1" w:after="100" w:afterAutospacing="1"/>
        <w:rPr>
          <w:b/>
          <w:sz w:val="28"/>
          <w:szCs w:val="28"/>
        </w:rPr>
      </w:pPr>
      <w:r w:rsidRPr="006909AC">
        <w:rPr>
          <w:b/>
          <w:sz w:val="28"/>
          <w:szCs w:val="28"/>
        </w:rPr>
        <w:t xml:space="preserve"> Задачи:</w:t>
      </w:r>
    </w:p>
    <w:p w:rsidR="0094506B" w:rsidRPr="006909AC" w:rsidRDefault="0094506B" w:rsidP="0094506B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>1.Сохранение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семьи.</w:t>
      </w:r>
    </w:p>
    <w:p w:rsidR="0094506B" w:rsidRPr="006909AC" w:rsidRDefault="0094506B" w:rsidP="009450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83CF7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Совершенствование работы  детского сада</w:t>
      </w:r>
      <w:r w:rsidRPr="00283CF7">
        <w:rPr>
          <w:color w:val="000000"/>
          <w:sz w:val="28"/>
          <w:szCs w:val="28"/>
          <w:shd w:val="clear" w:color="auto" w:fill="FFFFFF"/>
        </w:rPr>
        <w:t xml:space="preserve"> по формированию у дошкольников основ экологической культуры.</w:t>
      </w:r>
      <w:r>
        <w:rPr>
          <w:color w:val="000000"/>
          <w:sz w:val="28"/>
          <w:szCs w:val="28"/>
          <w:shd w:val="clear" w:color="auto" w:fill="FFFFFF"/>
        </w:rPr>
        <w:t xml:space="preserve"> Создание условий для экологического воспитания детей </w:t>
      </w:r>
      <w:r>
        <w:rPr>
          <w:rFonts w:eastAsia="Calibri"/>
          <w:sz w:val="28"/>
          <w:szCs w:val="28"/>
        </w:rPr>
        <w:t>и с</w:t>
      </w:r>
      <w:r w:rsidRPr="00283CF7">
        <w:rPr>
          <w:rFonts w:eastAsia="Calibri"/>
          <w:sz w:val="28"/>
          <w:szCs w:val="28"/>
        </w:rPr>
        <w:t>овершенствование профессионального мастерства педагогов в условиях реа</w:t>
      </w:r>
      <w:r>
        <w:rPr>
          <w:rFonts w:eastAsia="Calibri"/>
          <w:sz w:val="28"/>
          <w:szCs w:val="28"/>
        </w:rPr>
        <w:t>лизации ФГОС.</w:t>
      </w:r>
    </w:p>
    <w:p w:rsidR="0094506B" w:rsidRPr="006909AC" w:rsidRDefault="0094506B" w:rsidP="0094506B">
      <w:pPr>
        <w:jc w:val="right"/>
        <w:rPr>
          <w:b/>
          <w:color w:val="000000" w:themeColor="text1"/>
          <w:sz w:val="28"/>
          <w:szCs w:val="28"/>
        </w:rPr>
      </w:pPr>
    </w:p>
    <w:p w:rsidR="0094506B" w:rsidRDefault="0094506B" w:rsidP="0094506B">
      <w:pPr>
        <w:rPr>
          <w:b/>
          <w:color w:val="000000" w:themeColor="text1"/>
          <w:sz w:val="28"/>
          <w:szCs w:val="28"/>
        </w:rPr>
      </w:pPr>
    </w:p>
    <w:p w:rsidR="0094506B" w:rsidRDefault="0094506B" w:rsidP="0094506B">
      <w:pPr>
        <w:rPr>
          <w:b/>
          <w:color w:val="000000" w:themeColor="text1"/>
          <w:sz w:val="28"/>
          <w:szCs w:val="28"/>
        </w:rPr>
      </w:pPr>
    </w:p>
    <w:p w:rsidR="0094506B" w:rsidRDefault="0094506B" w:rsidP="0094506B">
      <w:pPr>
        <w:rPr>
          <w:b/>
          <w:color w:val="000000" w:themeColor="text1"/>
          <w:sz w:val="28"/>
          <w:szCs w:val="28"/>
        </w:rPr>
      </w:pPr>
    </w:p>
    <w:p w:rsidR="0094506B" w:rsidRDefault="0094506B" w:rsidP="00106D02">
      <w:pPr>
        <w:jc w:val="center"/>
        <w:rPr>
          <w:sz w:val="28"/>
          <w:szCs w:val="28"/>
        </w:rPr>
      </w:pPr>
    </w:p>
    <w:p w:rsidR="00616260" w:rsidRPr="00616260" w:rsidRDefault="00616260" w:rsidP="00616260">
      <w:pPr>
        <w:pStyle w:val="ab"/>
        <w:rPr>
          <w:sz w:val="28"/>
          <w:szCs w:val="28"/>
        </w:rPr>
      </w:pPr>
    </w:p>
    <w:p w:rsidR="00A503A9" w:rsidRDefault="00A503A9" w:rsidP="00757D8E">
      <w:pPr>
        <w:pStyle w:val="ab"/>
        <w:jc w:val="center"/>
        <w:rPr>
          <w:sz w:val="28"/>
          <w:szCs w:val="28"/>
        </w:rPr>
      </w:pPr>
      <w:r w:rsidRPr="00757D8E">
        <w:rPr>
          <w:b/>
          <w:sz w:val="28"/>
          <w:szCs w:val="28"/>
          <w:lang w:val="en-US"/>
        </w:rPr>
        <w:t>II</w:t>
      </w:r>
      <w:r w:rsidRPr="00757D8E">
        <w:rPr>
          <w:b/>
          <w:sz w:val="28"/>
          <w:szCs w:val="28"/>
        </w:rPr>
        <w:t>. Повышение квалификации и профессионального мастерства педагогов</w:t>
      </w:r>
      <w:r w:rsidRPr="001D5FF4">
        <w:rPr>
          <w:sz w:val="28"/>
          <w:szCs w:val="28"/>
        </w:rPr>
        <w:t>.</w:t>
      </w:r>
    </w:p>
    <w:p w:rsidR="001D5FF4" w:rsidRPr="001D5FF4" w:rsidRDefault="001D5FF4" w:rsidP="001D5FF4">
      <w:pPr>
        <w:pStyle w:val="ab"/>
        <w:rPr>
          <w:sz w:val="28"/>
          <w:szCs w:val="28"/>
        </w:rPr>
      </w:pPr>
    </w:p>
    <w:p w:rsidR="001D5FF4" w:rsidRPr="001D5FF4" w:rsidRDefault="00670A74" w:rsidP="00172C92">
      <w:pPr>
        <w:ind w:left="360"/>
        <w:jc w:val="center"/>
        <w:rPr>
          <w:b/>
          <w:sz w:val="28"/>
          <w:szCs w:val="28"/>
        </w:rPr>
      </w:pPr>
      <w:r w:rsidRPr="001D5FF4">
        <w:rPr>
          <w:b/>
          <w:sz w:val="28"/>
          <w:szCs w:val="28"/>
        </w:rPr>
        <w:t>2.1</w:t>
      </w:r>
      <w:r w:rsidR="001D5FF4">
        <w:rPr>
          <w:b/>
          <w:sz w:val="28"/>
          <w:szCs w:val="28"/>
        </w:rPr>
        <w:t>.</w:t>
      </w:r>
      <w:r w:rsidRPr="001D5FF4">
        <w:rPr>
          <w:b/>
          <w:sz w:val="28"/>
          <w:szCs w:val="28"/>
        </w:rPr>
        <w:t xml:space="preserve"> Повышение квалификации педагогических кадров</w:t>
      </w:r>
    </w:p>
    <w:p w:rsidR="009D124D" w:rsidRPr="001D5FF4" w:rsidRDefault="009D124D" w:rsidP="00865008">
      <w:pPr>
        <w:shd w:val="clear" w:color="auto" w:fill="FFFFFF"/>
        <w:spacing w:line="315" w:lineRule="atLeast"/>
        <w:jc w:val="both"/>
        <w:rPr>
          <w:b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299"/>
        <w:gridCol w:w="3045"/>
      </w:tblGrid>
      <w:tr w:rsidR="00A503A9" w:rsidRPr="002C5645" w:rsidTr="00D21704">
        <w:tc>
          <w:tcPr>
            <w:tcW w:w="3261" w:type="dxa"/>
          </w:tcPr>
          <w:p w:rsidR="00A503A9" w:rsidRPr="002C5645" w:rsidRDefault="00A503A9" w:rsidP="00A46E9B">
            <w:r w:rsidRPr="002C5645">
              <w:t>Ф.И.О.,  должность</w:t>
            </w:r>
          </w:p>
        </w:tc>
        <w:tc>
          <w:tcPr>
            <w:tcW w:w="3299" w:type="dxa"/>
          </w:tcPr>
          <w:p w:rsidR="00A503A9" w:rsidRPr="002C5645" w:rsidRDefault="00A503A9" w:rsidP="00A46E9B">
            <w:r w:rsidRPr="002C5645">
              <w:t>Наименование курсов</w:t>
            </w:r>
          </w:p>
        </w:tc>
        <w:tc>
          <w:tcPr>
            <w:tcW w:w="3045" w:type="dxa"/>
          </w:tcPr>
          <w:p w:rsidR="00A503A9" w:rsidRPr="002C5645" w:rsidRDefault="00A503A9" w:rsidP="00A46E9B">
            <w:r w:rsidRPr="002C5645">
              <w:t>Сроки</w:t>
            </w:r>
          </w:p>
        </w:tc>
      </w:tr>
      <w:tr w:rsidR="00A503A9" w:rsidRPr="002C5645" w:rsidTr="00D21704">
        <w:tc>
          <w:tcPr>
            <w:tcW w:w="3261" w:type="dxa"/>
          </w:tcPr>
          <w:p w:rsidR="00A503A9" w:rsidRPr="002C5645" w:rsidRDefault="0094506B" w:rsidP="00A46E9B">
            <w:r>
              <w:t xml:space="preserve">Цагараева И А </w:t>
            </w:r>
          </w:p>
        </w:tc>
        <w:tc>
          <w:tcPr>
            <w:tcW w:w="3299" w:type="dxa"/>
          </w:tcPr>
          <w:p w:rsidR="00A503A9" w:rsidRPr="002C5645" w:rsidRDefault="00D21704" w:rsidP="00A46E9B">
            <w:r>
              <w:t>ФИПКиП</w:t>
            </w:r>
          </w:p>
        </w:tc>
        <w:tc>
          <w:tcPr>
            <w:tcW w:w="3045" w:type="dxa"/>
          </w:tcPr>
          <w:p w:rsidR="00A503A9" w:rsidRPr="002C5645" w:rsidRDefault="00D21704" w:rsidP="00A46E9B">
            <w:r>
              <w:t>2019г</w:t>
            </w:r>
          </w:p>
        </w:tc>
      </w:tr>
      <w:tr w:rsidR="009348CC" w:rsidRPr="002C5645" w:rsidTr="00D21704">
        <w:tc>
          <w:tcPr>
            <w:tcW w:w="3261" w:type="dxa"/>
          </w:tcPr>
          <w:p w:rsidR="009348CC" w:rsidRDefault="009348CC" w:rsidP="00A46E9B">
            <w:r>
              <w:t>Бекмурзова И З</w:t>
            </w:r>
          </w:p>
        </w:tc>
        <w:tc>
          <w:tcPr>
            <w:tcW w:w="3299" w:type="dxa"/>
          </w:tcPr>
          <w:p w:rsidR="009348CC" w:rsidRPr="002C5645" w:rsidRDefault="0094506B" w:rsidP="00A46E9B">
            <w:r>
              <w:t>ФИПКиП</w:t>
            </w:r>
          </w:p>
        </w:tc>
        <w:tc>
          <w:tcPr>
            <w:tcW w:w="3045" w:type="dxa"/>
          </w:tcPr>
          <w:p w:rsidR="009348CC" w:rsidRPr="002C5645" w:rsidRDefault="00537B6B" w:rsidP="00A46E9B">
            <w:r>
              <w:t>2019</w:t>
            </w:r>
          </w:p>
        </w:tc>
      </w:tr>
      <w:tr w:rsidR="009348CC" w:rsidRPr="002C5645" w:rsidTr="00D21704">
        <w:tc>
          <w:tcPr>
            <w:tcW w:w="3261" w:type="dxa"/>
          </w:tcPr>
          <w:p w:rsidR="009348CC" w:rsidRDefault="0094506B" w:rsidP="00A46E9B">
            <w:r>
              <w:t xml:space="preserve">Тепсикоева Ф Ю </w:t>
            </w:r>
          </w:p>
        </w:tc>
        <w:tc>
          <w:tcPr>
            <w:tcW w:w="3299" w:type="dxa"/>
          </w:tcPr>
          <w:p w:rsidR="009348CC" w:rsidRPr="002C5645" w:rsidRDefault="0094506B" w:rsidP="00A46E9B">
            <w:r>
              <w:t>СОРИПКРО</w:t>
            </w:r>
          </w:p>
        </w:tc>
        <w:tc>
          <w:tcPr>
            <w:tcW w:w="3045" w:type="dxa"/>
          </w:tcPr>
          <w:p w:rsidR="009348CC" w:rsidRPr="002C5645" w:rsidRDefault="0094506B" w:rsidP="00A46E9B">
            <w:r>
              <w:t>2019</w:t>
            </w:r>
            <w:r w:rsidR="00D21704">
              <w:t>г</w:t>
            </w:r>
          </w:p>
        </w:tc>
      </w:tr>
      <w:tr w:rsidR="009348CC" w:rsidRPr="002C5645" w:rsidTr="00D21704">
        <w:tc>
          <w:tcPr>
            <w:tcW w:w="3261" w:type="dxa"/>
          </w:tcPr>
          <w:p w:rsidR="009348CC" w:rsidRDefault="009348CC" w:rsidP="00A46E9B">
            <w:r>
              <w:t>Гергиева И К</w:t>
            </w:r>
          </w:p>
        </w:tc>
        <w:tc>
          <w:tcPr>
            <w:tcW w:w="3299" w:type="dxa"/>
          </w:tcPr>
          <w:p w:rsidR="009348CC" w:rsidRPr="002C5645" w:rsidRDefault="0094506B" w:rsidP="00A46E9B">
            <w:r>
              <w:t>ФИПКиП</w:t>
            </w:r>
          </w:p>
        </w:tc>
        <w:tc>
          <w:tcPr>
            <w:tcW w:w="3045" w:type="dxa"/>
          </w:tcPr>
          <w:p w:rsidR="009348CC" w:rsidRPr="002C5645" w:rsidRDefault="00537B6B" w:rsidP="00A46E9B">
            <w:r>
              <w:t>2019</w:t>
            </w:r>
          </w:p>
        </w:tc>
      </w:tr>
      <w:tr w:rsidR="0094506B" w:rsidRPr="002C5645" w:rsidTr="00D21704">
        <w:tc>
          <w:tcPr>
            <w:tcW w:w="3261" w:type="dxa"/>
          </w:tcPr>
          <w:p w:rsidR="0094506B" w:rsidRDefault="0094506B" w:rsidP="00A46E9B">
            <w:r>
              <w:t>Караева С.В.</w:t>
            </w:r>
          </w:p>
        </w:tc>
        <w:tc>
          <w:tcPr>
            <w:tcW w:w="3299" w:type="dxa"/>
          </w:tcPr>
          <w:p w:rsidR="0094506B" w:rsidRDefault="0094506B" w:rsidP="00A46E9B"/>
        </w:tc>
        <w:tc>
          <w:tcPr>
            <w:tcW w:w="3045" w:type="dxa"/>
          </w:tcPr>
          <w:p w:rsidR="0094506B" w:rsidRPr="002C5645" w:rsidRDefault="0094506B" w:rsidP="00A46E9B"/>
        </w:tc>
      </w:tr>
      <w:tr w:rsidR="0094506B" w:rsidRPr="002C5645" w:rsidTr="00D21704">
        <w:tc>
          <w:tcPr>
            <w:tcW w:w="3261" w:type="dxa"/>
          </w:tcPr>
          <w:p w:rsidR="0094506B" w:rsidRDefault="0094506B" w:rsidP="00A46E9B"/>
        </w:tc>
        <w:tc>
          <w:tcPr>
            <w:tcW w:w="3299" w:type="dxa"/>
          </w:tcPr>
          <w:p w:rsidR="0094506B" w:rsidRDefault="0094506B" w:rsidP="00A46E9B"/>
        </w:tc>
        <w:tc>
          <w:tcPr>
            <w:tcW w:w="3045" w:type="dxa"/>
          </w:tcPr>
          <w:p w:rsidR="0094506B" w:rsidRPr="002C5645" w:rsidRDefault="0094506B" w:rsidP="00A46E9B"/>
        </w:tc>
      </w:tr>
    </w:tbl>
    <w:p w:rsidR="001D5FF4" w:rsidRDefault="001D5FF4" w:rsidP="00292289">
      <w:pPr>
        <w:ind w:left="360"/>
        <w:rPr>
          <w:b/>
          <w:sz w:val="28"/>
          <w:szCs w:val="28"/>
        </w:rPr>
      </w:pPr>
    </w:p>
    <w:p w:rsidR="00670A74" w:rsidRDefault="00670A74" w:rsidP="00865008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93646E" w:rsidRDefault="0093646E" w:rsidP="00865008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94506B" w:rsidRPr="0055541B" w:rsidRDefault="0094506B" w:rsidP="00865008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670A74" w:rsidRDefault="009348CC" w:rsidP="00670A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</w:t>
      </w:r>
      <w:r w:rsidR="00670A74" w:rsidRPr="00172C92">
        <w:rPr>
          <w:b/>
          <w:bCs/>
          <w:sz w:val="28"/>
          <w:szCs w:val="28"/>
        </w:rPr>
        <w:t>. Аттестация педагогических кадров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1418"/>
        <w:gridCol w:w="992"/>
        <w:gridCol w:w="992"/>
        <w:gridCol w:w="1292"/>
        <w:gridCol w:w="1291"/>
        <w:gridCol w:w="966"/>
      </w:tblGrid>
      <w:tr w:rsidR="0044689E" w:rsidRPr="002C5645" w:rsidTr="0094506B">
        <w:trPr>
          <w:trHeight w:val="324"/>
        </w:trPr>
        <w:tc>
          <w:tcPr>
            <w:tcW w:w="392" w:type="dxa"/>
            <w:vMerge w:val="restart"/>
          </w:tcPr>
          <w:p w:rsidR="0044689E" w:rsidRPr="002C5645" w:rsidRDefault="0044689E" w:rsidP="00E6311F">
            <w:r w:rsidRPr="002C5645">
              <w:t>№</w:t>
            </w:r>
          </w:p>
        </w:tc>
        <w:tc>
          <w:tcPr>
            <w:tcW w:w="2126" w:type="dxa"/>
            <w:vMerge w:val="restart"/>
          </w:tcPr>
          <w:p w:rsidR="0044689E" w:rsidRPr="002C5645" w:rsidRDefault="0044689E" w:rsidP="00E6311F">
            <w:r w:rsidRPr="002C5645">
              <w:t>Ф.И.О.</w:t>
            </w:r>
          </w:p>
        </w:tc>
        <w:tc>
          <w:tcPr>
            <w:tcW w:w="1418" w:type="dxa"/>
            <w:vMerge w:val="restart"/>
          </w:tcPr>
          <w:p w:rsidR="0044689E" w:rsidRPr="002C5645" w:rsidRDefault="0044689E" w:rsidP="00E6311F">
            <w:r w:rsidRPr="002C5645">
              <w:t>Должность</w:t>
            </w:r>
          </w:p>
        </w:tc>
        <w:tc>
          <w:tcPr>
            <w:tcW w:w="1984" w:type="dxa"/>
            <w:gridSpan w:val="2"/>
          </w:tcPr>
          <w:p w:rsidR="0044689E" w:rsidRPr="002C5645" w:rsidRDefault="0044689E" w:rsidP="00E6311F">
            <w:r w:rsidRPr="002C5645">
              <w:t>Сроки аттестации</w:t>
            </w:r>
          </w:p>
        </w:tc>
        <w:tc>
          <w:tcPr>
            <w:tcW w:w="1292" w:type="dxa"/>
            <w:vMerge w:val="restart"/>
          </w:tcPr>
          <w:p w:rsidR="0044689E" w:rsidRPr="002C5645" w:rsidRDefault="0044689E" w:rsidP="00E6311F">
            <w:r w:rsidRPr="002C5645">
              <w:t>Сроки принятия</w:t>
            </w:r>
          </w:p>
        </w:tc>
        <w:tc>
          <w:tcPr>
            <w:tcW w:w="1291" w:type="dxa"/>
            <w:vMerge w:val="restart"/>
          </w:tcPr>
          <w:p w:rsidR="0044689E" w:rsidRPr="002C5645" w:rsidRDefault="0044689E" w:rsidP="00E6311F">
            <w:r w:rsidRPr="002C5645">
              <w:t>Наличие квалификации</w:t>
            </w:r>
          </w:p>
          <w:p w:rsidR="0044689E" w:rsidRPr="002C5645" w:rsidRDefault="0044689E" w:rsidP="00E6311F">
            <w:r w:rsidRPr="002C5645">
              <w:t>онной</w:t>
            </w:r>
          </w:p>
        </w:tc>
        <w:tc>
          <w:tcPr>
            <w:tcW w:w="966" w:type="dxa"/>
            <w:vMerge w:val="restart"/>
          </w:tcPr>
          <w:p w:rsidR="0044689E" w:rsidRPr="002C5645" w:rsidRDefault="0044689E" w:rsidP="00E6311F">
            <w:r w:rsidRPr="002C5645">
              <w:t>Заявленная квалификация</w:t>
            </w:r>
          </w:p>
        </w:tc>
      </w:tr>
      <w:tr w:rsidR="0044689E" w:rsidRPr="002C5645" w:rsidTr="0094506B">
        <w:trPr>
          <w:trHeight w:val="324"/>
        </w:trPr>
        <w:tc>
          <w:tcPr>
            <w:tcW w:w="392" w:type="dxa"/>
            <w:vMerge/>
          </w:tcPr>
          <w:p w:rsidR="0044689E" w:rsidRPr="002C5645" w:rsidRDefault="0044689E" w:rsidP="00E6311F"/>
        </w:tc>
        <w:tc>
          <w:tcPr>
            <w:tcW w:w="2126" w:type="dxa"/>
            <w:vMerge/>
          </w:tcPr>
          <w:p w:rsidR="0044689E" w:rsidRPr="002C5645" w:rsidRDefault="0044689E" w:rsidP="00E6311F"/>
        </w:tc>
        <w:tc>
          <w:tcPr>
            <w:tcW w:w="1418" w:type="dxa"/>
            <w:vMerge/>
          </w:tcPr>
          <w:p w:rsidR="0044689E" w:rsidRPr="002C5645" w:rsidRDefault="0044689E" w:rsidP="00E6311F"/>
        </w:tc>
        <w:tc>
          <w:tcPr>
            <w:tcW w:w="992" w:type="dxa"/>
          </w:tcPr>
          <w:p w:rsidR="0044689E" w:rsidRPr="002C5645" w:rsidRDefault="0044689E" w:rsidP="00E6311F">
            <w:r w:rsidRPr="002C5645">
              <w:t>начало</w:t>
            </w:r>
          </w:p>
        </w:tc>
        <w:tc>
          <w:tcPr>
            <w:tcW w:w="992" w:type="dxa"/>
          </w:tcPr>
          <w:p w:rsidR="0044689E" w:rsidRPr="002C5645" w:rsidRDefault="0044689E" w:rsidP="00E6311F">
            <w:r w:rsidRPr="002C5645">
              <w:t>конец</w:t>
            </w:r>
          </w:p>
        </w:tc>
        <w:tc>
          <w:tcPr>
            <w:tcW w:w="1292" w:type="dxa"/>
            <w:vMerge/>
          </w:tcPr>
          <w:p w:rsidR="0044689E" w:rsidRPr="002C5645" w:rsidRDefault="0044689E" w:rsidP="00E6311F"/>
        </w:tc>
        <w:tc>
          <w:tcPr>
            <w:tcW w:w="1291" w:type="dxa"/>
            <w:vMerge/>
          </w:tcPr>
          <w:p w:rsidR="0044689E" w:rsidRPr="002C5645" w:rsidRDefault="0044689E" w:rsidP="00E6311F"/>
        </w:tc>
        <w:tc>
          <w:tcPr>
            <w:tcW w:w="966" w:type="dxa"/>
            <w:vMerge/>
          </w:tcPr>
          <w:p w:rsidR="0044689E" w:rsidRPr="002C5645" w:rsidRDefault="0044689E" w:rsidP="00E6311F"/>
        </w:tc>
      </w:tr>
      <w:tr w:rsidR="00C40D16" w:rsidRPr="002C5645" w:rsidTr="0094506B">
        <w:trPr>
          <w:trHeight w:val="324"/>
        </w:trPr>
        <w:tc>
          <w:tcPr>
            <w:tcW w:w="392" w:type="dxa"/>
          </w:tcPr>
          <w:p w:rsidR="00C40D16" w:rsidRPr="002C5645" w:rsidRDefault="00AE029D" w:rsidP="00E6311F">
            <w:r>
              <w:t>1</w:t>
            </w:r>
          </w:p>
        </w:tc>
        <w:tc>
          <w:tcPr>
            <w:tcW w:w="2126" w:type="dxa"/>
          </w:tcPr>
          <w:p w:rsidR="00C40D16" w:rsidRPr="002C5645" w:rsidRDefault="0094506B" w:rsidP="00E6311F">
            <w:r>
              <w:rPr>
                <w:bCs/>
              </w:rPr>
              <w:t>Цагараева И.А</w:t>
            </w:r>
          </w:p>
        </w:tc>
        <w:tc>
          <w:tcPr>
            <w:tcW w:w="1418" w:type="dxa"/>
          </w:tcPr>
          <w:p w:rsidR="00C40D16" w:rsidRPr="002C5645" w:rsidRDefault="00B70E04" w:rsidP="00E6311F">
            <w:pPr>
              <w:jc w:val="center"/>
            </w:pPr>
            <w:r>
              <w:t>Вос-</w:t>
            </w:r>
            <w:r w:rsidR="00C40D16" w:rsidRPr="002C5645">
              <w:t>ль</w:t>
            </w:r>
          </w:p>
        </w:tc>
        <w:tc>
          <w:tcPr>
            <w:tcW w:w="992" w:type="dxa"/>
          </w:tcPr>
          <w:p w:rsidR="00C40D16" w:rsidRPr="002C5645" w:rsidRDefault="0094506B" w:rsidP="00E6311F">
            <w:r>
              <w:t>2016</w:t>
            </w:r>
            <w:r w:rsidR="00B70E04">
              <w:t>г</w:t>
            </w:r>
          </w:p>
        </w:tc>
        <w:tc>
          <w:tcPr>
            <w:tcW w:w="992" w:type="dxa"/>
          </w:tcPr>
          <w:p w:rsidR="00C40D16" w:rsidRPr="002C5645" w:rsidRDefault="00C40D16" w:rsidP="00E6311F">
            <w:pPr>
              <w:jc w:val="center"/>
            </w:pPr>
          </w:p>
        </w:tc>
        <w:tc>
          <w:tcPr>
            <w:tcW w:w="1292" w:type="dxa"/>
          </w:tcPr>
          <w:p w:rsidR="00C40D16" w:rsidRPr="002C5645" w:rsidRDefault="00C40D16" w:rsidP="00E6311F">
            <w:pPr>
              <w:jc w:val="center"/>
            </w:pPr>
          </w:p>
        </w:tc>
        <w:tc>
          <w:tcPr>
            <w:tcW w:w="1291" w:type="dxa"/>
          </w:tcPr>
          <w:p w:rsidR="00C40D16" w:rsidRPr="002C5645" w:rsidRDefault="00AE029D" w:rsidP="00E6311F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C40D16" w:rsidRPr="002C5645" w:rsidRDefault="00AE029D" w:rsidP="00E6311F">
            <w:pPr>
              <w:jc w:val="center"/>
            </w:pPr>
            <w:r>
              <w:t>1</w:t>
            </w:r>
          </w:p>
        </w:tc>
      </w:tr>
      <w:tr w:rsidR="00AE029D" w:rsidRPr="002C5645" w:rsidTr="0094506B">
        <w:trPr>
          <w:trHeight w:val="324"/>
        </w:trPr>
        <w:tc>
          <w:tcPr>
            <w:tcW w:w="392" w:type="dxa"/>
          </w:tcPr>
          <w:p w:rsidR="00AE029D" w:rsidRPr="002C5645" w:rsidRDefault="00AE029D" w:rsidP="00E6311F">
            <w:r>
              <w:t>2</w:t>
            </w:r>
          </w:p>
        </w:tc>
        <w:tc>
          <w:tcPr>
            <w:tcW w:w="2126" w:type="dxa"/>
          </w:tcPr>
          <w:p w:rsidR="00AE029D" w:rsidRDefault="00AE029D" w:rsidP="00E6311F">
            <w:pPr>
              <w:rPr>
                <w:bCs/>
              </w:rPr>
            </w:pPr>
            <w:r>
              <w:rPr>
                <w:bCs/>
              </w:rPr>
              <w:t>Бекмурзова И З</w:t>
            </w:r>
          </w:p>
        </w:tc>
        <w:tc>
          <w:tcPr>
            <w:tcW w:w="1418" w:type="dxa"/>
          </w:tcPr>
          <w:p w:rsidR="00AE029D" w:rsidRDefault="00AE029D" w:rsidP="00E6311F">
            <w:pPr>
              <w:jc w:val="center"/>
            </w:pPr>
            <w:r>
              <w:t>Вос-ль</w:t>
            </w:r>
          </w:p>
        </w:tc>
        <w:tc>
          <w:tcPr>
            <w:tcW w:w="992" w:type="dxa"/>
          </w:tcPr>
          <w:p w:rsidR="00AE029D" w:rsidRPr="002C5645" w:rsidRDefault="00B70E04" w:rsidP="00E6311F">
            <w:r>
              <w:t>2020г</w:t>
            </w:r>
          </w:p>
        </w:tc>
        <w:tc>
          <w:tcPr>
            <w:tcW w:w="992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2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1" w:type="dxa"/>
          </w:tcPr>
          <w:p w:rsidR="00AE029D" w:rsidRDefault="00AE029D" w:rsidP="00E6311F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AE029D" w:rsidRPr="002C5645" w:rsidRDefault="00AE029D" w:rsidP="00E6311F">
            <w:pPr>
              <w:jc w:val="center"/>
            </w:pPr>
            <w:r>
              <w:t>1</w:t>
            </w:r>
          </w:p>
        </w:tc>
      </w:tr>
      <w:tr w:rsidR="00AE029D" w:rsidRPr="002C5645" w:rsidTr="0094506B">
        <w:trPr>
          <w:trHeight w:val="324"/>
        </w:trPr>
        <w:tc>
          <w:tcPr>
            <w:tcW w:w="392" w:type="dxa"/>
          </w:tcPr>
          <w:p w:rsidR="00AE029D" w:rsidRDefault="00AE029D" w:rsidP="00E6311F">
            <w:r>
              <w:t>3</w:t>
            </w:r>
          </w:p>
        </w:tc>
        <w:tc>
          <w:tcPr>
            <w:tcW w:w="2126" w:type="dxa"/>
          </w:tcPr>
          <w:p w:rsidR="00AE029D" w:rsidRDefault="00AE029D" w:rsidP="00E6311F">
            <w:pPr>
              <w:rPr>
                <w:bCs/>
              </w:rPr>
            </w:pPr>
            <w:r>
              <w:rPr>
                <w:bCs/>
              </w:rPr>
              <w:t>Дзабаева З С</w:t>
            </w:r>
          </w:p>
        </w:tc>
        <w:tc>
          <w:tcPr>
            <w:tcW w:w="1418" w:type="dxa"/>
          </w:tcPr>
          <w:p w:rsidR="00AE029D" w:rsidRDefault="00AE029D" w:rsidP="00E6311F">
            <w:pPr>
              <w:jc w:val="center"/>
            </w:pPr>
            <w:r>
              <w:t>Вос-ль</w:t>
            </w:r>
          </w:p>
        </w:tc>
        <w:tc>
          <w:tcPr>
            <w:tcW w:w="992" w:type="dxa"/>
          </w:tcPr>
          <w:p w:rsidR="00AE029D" w:rsidRPr="002C5645" w:rsidRDefault="00B70E04" w:rsidP="00E6311F">
            <w:r>
              <w:t>2020г</w:t>
            </w:r>
          </w:p>
        </w:tc>
        <w:tc>
          <w:tcPr>
            <w:tcW w:w="992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2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1" w:type="dxa"/>
          </w:tcPr>
          <w:p w:rsidR="00AE029D" w:rsidRDefault="00AE029D" w:rsidP="00E6311F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AE029D" w:rsidRDefault="00AE029D" w:rsidP="00E6311F">
            <w:pPr>
              <w:jc w:val="center"/>
            </w:pPr>
            <w:r>
              <w:t>1</w:t>
            </w:r>
          </w:p>
        </w:tc>
      </w:tr>
      <w:tr w:rsidR="00AE029D" w:rsidRPr="002C5645" w:rsidTr="0094506B">
        <w:trPr>
          <w:trHeight w:val="324"/>
        </w:trPr>
        <w:tc>
          <w:tcPr>
            <w:tcW w:w="392" w:type="dxa"/>
          </w:tcPr>
          <w:p w:rsidR="00AE029D" w:rsidRDefault="00AE029D" w:rsidP="00E6311F">
            <w:r>
              <w:t>4</w:t>
            </w:r>
          </w:p>
        </w:tc>
        <w:tc>
          <w:tcPr>
            <w:tcW w:w="2126" w:type="dxa"/>
          </w:tcPr>
          <w:p w:rsidR="00AE029D" w:rsidRDefault="00AE029D" w:rsidP="00E6311F">
            <w:pPr>
              <w:rPr>
                <w:bCs/>
              </w:rPr>
            </w:pPr>
            <w:r>
              <w:rPr>
                <w:bCs/>
              </w:rPr>
              <w:t>Гергиева И К</w:t>
            </w:r>
          </w:p>
        </w:tc>
        <w:tc>
          <w:tcPr>
            <w:tcW w:w="1418" w:type="dxa"/>
          </w:tcPr>
          <w:p w:rsidR="00AE029D" w:rsidRDefault="00AE029D" w:rsidP="00E6311F">
            <w:pPr>
              <w:jc w:val="center"/>
            </w:pPr>
            <w:r>
              <w:t>Вос-ль</w:t>
            </w:r>
          </w:p>
        </w:tc>
        <w:tc>
          <w:tcPr>
            <w:tcW w:w="992" w:type="dxa"/>
          </w:tcPr>
          <w:p w:rsidR="00AE029D" w:rsidRPr="002C5645" w:rsidRDefault="00B70E04" w:rsidP="00E6311F">
            <w:r>
              <w:t>2020г</w:t>
            </w:r>
          </w:p>
        </w:tc>
        <w:tc>
          <w:tcPr>
            <w:tcW w:w="992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2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1" w:type="dxa"/>
          </w:tcPr>
          <w:p w:rsidR="00AE029D" w:rsidRDefault="00AE029D" w:rsidP="00E6311F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AE029D" w:rsidRDefault="00AE029D" w:rsidP="00E6311F">
            <w:pPr>
              <w:jc w:val="center"/>
            </w:pPr>
            <w:r>
              <w:t>1</w:t>
            </w:r>
          </w:p>
        </w:tc>
      </w:tr>
      <w:tr w:rsidR="0094506B" w:rsidRPr="002C5645" w:rsidTr="0094506B">
        <w:trPr>
          <w:trHeight w:val="324"/>
        </w:trPr>
        <w:tc>
          <w:tcPr>
            <w:tcW w:w="392" w:type="dxa"/>
          </w:tcPr>
          <w:p w:rsidR="0094506B" w:rsidRDefault="0094506B" w:rsidP="00E6311F">
            <w:r>
              <w:t>5</w:t>
            </w:r>
          </w:p>
        </w:tc>
        <w:tc>
          <w:tcPr>
            <w:tcW w:w="2126" w:type="dxa"/>
          </w:tcPr>
          <w:p w:rsidR="0094506B" w:rsidRDefault="0094506B" w:rsidP="00E6311F">
            <w:pPr>
              <w:rPr>
                <w:bCs/>
              </w:rPr>
            </w:pPr>
            <w:r>
              <w:rPr>
                <w:bCs/>
              </w:rPr>
              <w:t>Тепсикоева Ф.Ю.</w:t>
            </w:r>
          </w:p>
        </w:tc>
        <w:tc>
          <w:tcPr>
            <w:tcW w:w="1418" w:type="dxa"/>
          </w:tcPr>
          <w:p w:rsidR="0094506B" w:rsidRDefault="0094506B" w:rsidP="00E6311F">
            <w:pPr>
              <w:jc w:val="center"/>
            </w:pPr>
            <w:r>
              <w:t>Вос-ль</w:t>
            </w:r>
          </w:p>
        </w:tc>
        <w:tc>
          <w:tcPr>
            <w:tcW w:w="992" w:type="dxa"/>
          </w:tcPr>
          <w:p w:rsidR="0094506B" w:rsidRDefault="0094506B" w:rsidP="00E6311F">
            <w:r>
              <w:t>2020</w:t>
            </w:r>
          </w:p>
        </w:tc>
        <w:tc>
          <w:tcPr>
            <w:tcW w:w="992" w:type="dxa"/>
          </w:tcPr>
          <w:p w:rsidR="0094506B" w:rsidRPr="002C5645" w:rsidRDefault="0094506B" w:rsidP="00E6311F">
            <w:pPr>
              <w:jc w:val="center"/>
            </w:pPr>
          </w:p>
        </w:tc>
        <w:tc>
          <w:tcPr>
            <w:tcW w:w="1292" w:type="dxa"/>
          </w:tcPr>
          <w:p w:rsidR="0094506B" w:rsidRPr="002C5645" w:rsidRDefault="0094506B" w:rsidP="00E6311F">
            <w:pPr>
              <w:jc w:val="center"/>
            </w:pPr>
          </w:p>
        </w:tc>
        <w:tc>
          <w:tcPr>
            <w:tcW w:w="1291" w:type="dxa"/>
          </w:tcPr>
          <w:p w:rsidR="0094506B" w:rsidRDefault="0094506B" w:rsidP="00E6311F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94506B" w:rsidRDefault="0094506B" w:rsidP="00E6311F">
            <w:pPr>
              <w:jc w:val="center"/>
            </w:pPr>
            <w:r>
              <w:t>1</w:t>
            </w:r>
          </w:p>
        </w:tc>
      </w:tr>
      <w:tr w:rsidR="0094506B" w:rsidRPr="002C5645" w:rsidTr="0094506B">
        <w:trPr>
          <w:trHeight w:val="324"/>
        </w:trPr>
        <w:tc>
          <w:tcPr>
            <w:tcW w:w="392" w:type="dxa"/>
          </w:tcPr>
          <w:p w:rsidR="0094506B" w:rsidRDefault="0094506B" w:rsidP="00E6311F">
            <w:r>
              <w:t>6</w:t>
            </w:r>
          </w:p>
        </w:tc>
        <w:tc>
          <w:tcPr>
            <w:tcW w:w="2126" w:type="dxa"/>
          </w:tcPr>
          <w:p w:rsidR="0094506B" w:rsidRDefault="0094506B" w:rsidP="00E6311F">
            <w:pPr>
              <w:rPr>
                <w:bCs/>
              </w:rPr>
            </w:pPr>
            <w:r>
              <w:rPr>
                <w:bCs/>
              </w:rPr>
              <w:t>Караева С.В</w:t>
            </w:r>
          </w:p>
        </w:tc>
        <w:tc>
          <w:tcPr>
            <w:tcW w:w="1418" w:type="dxa"/>
          </w:tcPr>
          <w:p w:rsidR="0094506B" w:rsidRDefault="0094506B" w:rsidP="00E6311F">
            <w:pPr>
              <w:jc w:val="center"/>
            </w:pPr>
          </w:p>
        </w:tc>
        <w:tc>
          <w:tcPr>
            <w:tcW w:w="992" w:type="dxa"/>
          </w:tcPr>
          <w:p w:rsidR="0094506B" w:rsidRDefault="0094506B" w:rsidP="00E6311F"/>
        </w:tc>
        <w:tc>
          <w:tcPr>
            <w:tcW w:w="992" w:type="dxa"/>
          </w:tcPr>
          <w:p w:rsidR="0094506B" w:rsidRPr="002C5645" w:rsidRDefault="0094506B" w:rsidP="00E6311F">
            <w:pPr>
              <w:jc w:val="center"/>
            </w:pPr>
          </w:p>
        </w:tc>
        <w:tc>
          <w:tcPr>
            <w:tcW w:w="1292" w:type="dxa"/>
          </w:tcPr>
          <w:p w:rsidR="0094506B" w:rsidRPr="002C5645" w:rsidRDefault="0094506B" w:rsidP="00E6311F">
            <w:pPr>
              <w:jc w:val="center"/>
            </w:pPr>
          </w:p>
        </w:tc>
        <w:tc>
          <w:tcPr>
            <w:tcW w:w="1291" w:type="dxa"/>
          </w:tcPr>
          <w:p w:rsidR="0094506B" w:rsidRDefault="0094506B" w:rsidP="00E6311F">
            <w:pPr>
              <w:jc w:val="center"/>
            </w:pPr>
          </w:p>
        </w:tc>
        <w:tc>
          <w:tcPr>
            <w:tcW w:w="966" w:type="dxa"/>
          </w:tcPr>
          <w:p w:rsidR="0094506B" w:rsidRDefault="0094506B" w:rsidP="00E6311F">
            <w:pPr>
              <w:jc w:val="center"/>
            </w:pPr>
          </w:p>
        </w:tc>
      </w:tr>
    </w:tbl>
    <w:p w:rsidR="00BE45F8" w:rsidRPr="00B335A7" w:rsidRDefault="009348CC" w:rsidP="00B335A7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BE45F8" w:rsidRPr="00B335A7">
        <w:rPr>
          <w:b/>
          <w:sz w:val="28"/>
          <w:szCs w:val="28"/>
        </w:rPr>
        <w:t>. Самообразование педагогов.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4080"/>
        <w:gridCol w:w="4665"/>
      </w:tblGrid>
      <w:tr w:rsidR="00382DC6" w:rsidRPr="003D58F8" w:rsidTr="00C64020">
        <w:trPr>
          <w:trHeight w:val="587"/>
        </w:trPr>
        <w:tc>
          <w:tcPr>
            <w:tcW w:w="615" w:type="dxa"/>
          </w:tcPr>
          <w:p w:rsidR="00382DC6" w:rsidRPr="003D58F8" w:rsidRDefault="00382DC6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 w:rsidRPr="003D58F8">
              <w:rPr>
                <w:b/>
                <w:bCs/>
              </w:rPr>
              <w:t>№</w:t>
            </w:r>
          </w:p>
        </w:tc>
        <w:tc>
          <w:tcPr>
            <w:tcW w:w="4080" w:type="dxa"/>
          </w:tcPr>
          <w:p w:rsidR="00382DC6" w:rsidRPr="003D58F8" w:rsidRDefault="00382DC6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 w:rsidRPr="003D58F8">
              <w:rPr>
                <w:bCs/>
              </w:rPr>
              <w:t>Ф.И.О. педагога, должность</w:t>
            </w:r>
          </w:p>
        </w:tc>
        <w:tc>
          <w:tcPr>
            <w:tcW w:w="4665" w:type="dxa"/>
          </w:tcPr>
          <w:p w:rsidR="00382DC6" w:rsidRPr="003D58F8" w:rsidRDefault="00382DC6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 w:rsidRPr="003D58F8">
              <w:rPr>
                <w:b/>
                <w:bCs/>
              </w:rPr>
              <w:t>Тема по самообразованию</w:t>
            </w:r>
          </w:p>
        </w:tc>
      </w:tr>
      <w:tr w:rsidR="00382DC6" w:rsidRPr="003D58F8" w:rsidTr="00382DC6">
        <w:trPr>
          <w:trHeight w:val="415"/>
        </w:trPr>
        <w:tc>
          <w:tcPr>
            <w:tcW w:w="615" w:type="dxa"/>
          </w:tcPr>
          <w:p w:rsidR="00382DC6" w:rsidRPr="003D58F8" w:rsidRDefault="00084244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 w:rsidRPr="003D58F8">
              <w:rPr>
                <w:b/>
                <w:bCs/>
              </w:rPr>
              <w:t>1</w:t>
            </w:r>
          </w:p>
        </w:tc>
        <w:tc>
          <w:tcPr>
            <w:tcW w:w="4080" w:type="dxa"/>
          </w:tcPr>
          <w:p w:rsidR="00382DC6" w:rsidRPr="003D58F8" w:rsidRDefault="00AE029D" w:rsidP="00AE029D">
            <w:r>
              <w:t xml:space="preserve"> В</w:t>
            </w:r>
            <w:r w:rsidR="00A84641" w:rsidRPr="003D58F8">
              <w:t>оспитатель</w:t>
            </w:r>
            <w:r w:rsidR="00C64020">
              <w:t xml:space="preserve"> Цагараева И.А</w:t>
            </w:r>
          </w:p>
        </w:tc>
        <w:tc>
          <w:tcPr>
            <w:tcW w:w="4665" w:type="dxa"/>
          </w:tcPr>
          <w:p w:rsidR="00287904" w:rsidRPr="00F856E8" w:rsidRDefault="00F856E8" w:rsidP="00084244">
            <w:pPr>
              <w:pStyle w:val="ab"/>
              <w:rPr>
                <w:bCs/>
              </w:rPr>
            </w:pPr>
            <w:r w:rsidRPr="00F856E8">
              <w:rPr>
                <w:bCs/>
                <w:iCs/>
                <w:color w:val="000000"/>
                <w:shd w:val="clear" w:color="auto" w:fill="FFFFFF"/>
              </w:rPr>
              <w:t>Формирование начал экологической культуры у детей дошкольного возраста</w:t>
            </w:r>
          </w:p>
        </w:tc>
      </w:tr>
      <w:tr w:rsidR="00382DC6" w:rsidRPr="003D58F8" w:rsidTr="00382DC6">
        <w:trPr>
          <w:trHeight w:val="415"/>
        </w:trPr>
        <w:tc>
          <w:tcPr>
            <w:tcW w:w="615" w:type="dxa"/>
          </w:tcPr>
          <w:p w:rsidR="00382DC6" w:rsidRPr="003D58F8" w:rsidRDefault="00084244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 w:rsidRPr="003D58F8">
              <w:rPr>
                <w:b/>
                <w:bCs/>
              </w:rPr>
              <w:t>2</w:t>
            </w:r>
          </w:p>
        </w:tc>
        <w:tc>
          <w:tcPr>
            <w:tcW w:w="4080" w:type="dxa"/>
          </w:tcPr>
          <w:p w:rsidR="00382DC6" w:rsidRPr="003D58F8" w:rsidRDefault="00A84641" w:rsidP="00A84641">
            <w:pPr>
              <w:pStyle w:val="a7"/>
              <w:spacing w:after="0" w:line="360" w:lineRule="auto"/>
              <w:jc w:val="both"/>
              <w:rPr>
                <w:bCs/>
              </w:rPr>
            </w:pPr>
            <w:r w:rsidRPr="003D58F8">
              <w:t xml:space="preserve"> </w:t>
            </w:r>
            <w:r w:rsidR="00AE029D" w:rsidRPr="003D58F8">
              <w:t>В</w:t>
            </w:r>
            <w:r w:rsidRPr="003D58F8">
              <w:t>оспитатель</w:t>
            </w:r>
            <w:r w:rsidR="00AE029D">
              <w:t xml:space="preserve">  осет.яз.</w:t>
            </w:r>
          </w:p>
        </w:tc>
        <w:tc>
          <w:tcPr>
            <w:tcW w:w="4665" w:type="dxa"/>
          </w:tcPr>
          <w:p w:rsidR="00287904" w:rsidRPr="003D58F8" w:rsidRDefault="004107AA" w:rsidP="007F62EA">
            <w:r w:rsidRPr="003D58F8">
              <w:rPr>
                <w:color w:val="000000"/>
              </w:rPr>
              <w:t>Формирование патриотических чувств у дошкольников</w:t>
            </w:r>
          </w:p>
        </w:tc>
      </w:tr>
      <w:tr w:rsidR="00382DC6" w:rsidRPr="003D58F8" w:rsidTr="00382DC6">
        <w:trPr>
          <w:trHeight w:val="415"/>
        </w:trPr>
        <w:tc>
          <w:tcPr>
            <w:tcW w:w="615" w:type="dxa"/>
          </w:tcPr>
          <w:p w:rsidR="00382DC6" w:rsidRPr="003D58F8" w:rsidRDefault="00084244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 w:rsidRPr="003D58F8">
              <w:rPr>
                <w:b/>
                <w:bCs/>
              </w:rPr>
              <w:t>3</w:t>
            </w:r>
          </w:p>
        </w:tc>
        <w:tc>
          <w:tcPr>
            <w:tcW w:w="4080" w:type="dxa"/>
          </w:tcPr>
          <w:p w:rsidR="00382DC6" w:rsidRPr="003D58F8" w:rsidRDefault="00A84641" w:rsidP="00C64020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3D58F8">
              <w:t xml:space="preserve"> </w:t>
            </w:r>
            <w:r w:rsidR="00AE029D" w:rsidRPr="003D58F8">
              <w:t>В</w:t>
            </w:r>
            <w:r w:rsidRPr="003D58F8">
              <w:t>оспитатель</w:t>
            </w:r>
            <w:r w:rsidR="00AE029D">
              <w:t xml:space="preserve"> </w:t>
            </w:r>
            <w:r w:rsidR="00C64020">
              <w:t>Караева С. В</w:t>
            </w:r>
          </w:p>
        </w:tc>
        <w:tc>
          <w:tcPr>
            <w:tcW w:w="4665" w:type="dxa"/>
          </w:tcPr>
          <w:p w:rsidR="00A02BE2" w:rsidRPr="00A02BE2" w:rsidRDefault="00A02BE2" w:rsidP="00A02BE2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02BE2">
              <w:rPr>
                <w:rStyle w:val="c15"/>
                <w:bCs/>
                <w:color w:val="000000"/>
              </w:rPr>
              <w:t>Роль художественного творчества в формировании начал</w:t>
            </w:r>
          </w:p>
          <w:p w:rsidR="00A02BE2" w:rsidRPr="00A02BE2" w:rsidRDefault="00A02BE2" w:rsidP="00A02BE2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02BE2">
              <w:rPr>
                <w:rStyle w:val="c15"/>
                <w:bCs/>
                <w:color w:val="000000"/>
              </w:rPr>
              <w:t>экологической культуры у детей дошкольного возраста</w:t>
            </w:r>
          </w:p>
          <w:p w:rsidR="00287904" w:rsidRPr="003D58F8" w:rsidRDefault="00287904" w:rsidP="00382DC6"/>
        </w:tc>
      </w:tr>
      <w:tr w:rsidR="00382DC6" w:rsidRPr="003D58F8" w:rsidTr="00382DC6">
        <w:trPr>
          <w:trHeight w:val="415"/>
        </w:trPr>
        <w:tc>
          <w:tcPr>
            <w:tcW w:w="615" w:type="dxa"/>
          </w:tcPr>
          <w:p w:rsidR="00382DC6" w:rsidRPr="003D58F8" w:rsidRDefault="00084244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 w:rsidRPr="003D58F8">
              <w:rPr>
                <w:b/>
                <w:bCs/>
              </w:rPr>
              <w:t>4</w:t>
            </w:r>
          </w:p>
        </w:tc>
        <w:tc>
          <w:tcPr>
            <w:tcW w:w="4080" w:type="dxa"/>
          </w:tcPr>
          <w:p w:rsidR="00382DC6" w:rsidRPr="003D58F8" w:rsidRDefault="00A84641" w:rsidP="00B42E5E">
            <w:pPr>
              <w:pStyle w:val="a7"/>
              <w:spacing w:after="0" w:line="360" w:lineRule="auto"/>
              <w:jc w:val="both"/>
              <w:rPr>
                <w:bCs/>
              </w:rPr>
            </w:pPr>
            <w:r w:rsidRPr="003D58F8">
              <w:t xml:space="preserve"> </w:t>
            </w:r>
            <w:r w:rsidR="00AE029D" w:rsidRPr="003D58F8">
              <w:t>В</w:t>
            </w:r>
            <w:r w:rsidRPr="003D58F8">
              <w:t>оспитатель</w:t>
            </w:r>
            <w:r w:rsidR="0094506B">
              <w:t xml:space="preserve"> Тепсикоева Ф.Ю</w:t>
            </w:r>
          </w:p>
        </w:tc>
        <w:tc>
          <w:tcPr>
            <w:tcW w:w="4665" w:type="dxa"/>
          </w:tcPr>
          <w:p w:rsidR="00287904" w:rsidRPr="003D58F8" w:rsidRDefault="00A02BE2" w:rsidP="00382DC6">
            <w:pPr>
              <w:outlineLvl w:val="2"/>
            </w:pPr>
            <w:r w:rsidRPr="003D58F8">
              <w:t>Активизация речевой деятельности младших дошкольников в процессе ознакомления с миром природы</w:t>
            </w:r>
          </w:p>
        </w:tc>
      </w:tr>
      <w:tr w:rsidR="00A02BE2" w:rsidRPr="003D58F8" w:rsidTr="00382DC6">
        <w:trPr>
          <w:trHeight w:val="415"/>
        </w:trPr>
        <w:tc>
          <w:tcPr>
            <w:tcW w:w="615" w:type="dxa"/>
          </w:tcPr>
          <w:p w:rsidR="00A02BE2" w:rsidRPr="003D58F8" w:rsidRDefault="00A02BE2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080" w:type="dxa"/>
          </w:tcPr>
          <w:p w:rsidR="00A02BE2" w:rsidRPr="003D58F8" w:rsidRDefault="00A02BE2" w:rsidP="00B42E5E">
            <w:pPr>
              <w:pStyle w:val="a7"/>
              <w:spacing w:after="0" w:line="360" w:lineRule="auto"/>
              <w:jc w:val="both"/>
            </w:pPr>
            <w:r w:rsidRPr="003D58F8">
              <w:t>Воспитатель</w:t>
            </w:r>
            <w:r>
              <w:t xml:space="preserve">  Гергиева И К</w:t>
            </w:r>
          </w:p>
        </w:tc>
        <w:tc>
          <w:tcPr>
            <w:tcW w:w="4665" w:type="dxa"/>
          </w:tcPr>
          <w:p w:rsidR="00A02BE2" w:rsidRPr="003D58F8" w:rsidRDefault="00A02BE2" w:rsidP="00382DC6">
            <w:pPr>
              <w:outlineLvl w:val="2"/>
            </w:pPr>
            <w:r>
              <w:t>Формирование начал</w:t>
            </w:r>
            <w:r w:rsidR="005C7E8A">
              <w:t xml:space="preserve"> экологической </w:t>
            </w:r>
            <w:r w:rsidR="0015544A">
              <w:t>культуры у детей дошкольного возраста средтвами изобразительной деятельности</w:t>
            </w:r>
          </w:p>
        </w:tc>
      </w:tr>
      <w:tr w:rsidR="00382DC6" w:rsidRPr="003D58F8" w:rsidTr="00382DC6">
        <w:trPr>
          <w:trHeight w:val="415"/>
        </w:trPr>
        <w:tc>
          <w:tcPr>
            <w:tcW w:w="615" w:type="dxa"/>
          </w:tcPr>
          <w:p w:rsidR="00382DC6" w:rsidRPr="003D58F8" w:rsidRDefault="00084244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 w:rsidRPr="003D58F8">
              <w:rPr>
                <w:b/>
                <w:bCs/>
              </w:rPr>
              <w:t>6</w:t>
            </w:r>
          </w:p>
        </w:tc>
        <w:tc>
          <w:tcPr>
            <w:tcW w:w="4080" w:type="dxa"/>
          </w:tcPr>
          <w:p w:rsidR="00382DC6" w:rsidRPr="003D58F8" w:rsidRDefault="00A84641" w:rsidP="00B87B7B">
            <w:pPr>
              <w:pStyle w:val="a7"/>
              <w:spacing w:after="0" w:line="360" w:lineRule="auto"/>
              <w:jc w:val="both"/>
              <w:rPr>
                <w:bCs/>
              </w:rPr>
            </w:pPr>
            <w:r w:rsidRPr="003D58F8">
              <w:rPr>
                <w:bCs/>
              </w:rPr>
              <w:t>.</w:t>
            </w:r>
            <w:r w:rsidRPr="003D58F8">
              <w:t xml:space="preserve"> воспитатель</w:t>
            </w:r>
            <w:r w:rsidR="00AE029D">
              <w:t xml:space="preserve">  Бекмурзова И З</w:t>
            </w:r>
          </w:p>
        </w:tc>
        <w:tc>
          <w:tcPr>
            <w:tcW w:w="4665" w:type="dxa"/>
          </w:tcPr>
          <w:p w:rsidR="00287904" w:rsidRPr="0015544A" w:rsidRDefault="0015544A" w:rsidP="00382DC6">
            <w:pPr>
              <w:outlineLvl w:val="2"/>
            </w:pPr>
            <w:r w:rsidRPr="0015544A">
              <w:rPr>
                <w:rFonts w:ascii="Open Sans" w:hAnsi="Open Sans"/>
                <w:color w:val="000000"/>
                <w:shd w:val="clear" w:color="auto" w:fill="FFFFFF"/>
              </w:rPr>
              <w:t>Развитие экологического воспитания дошкольников через дидактические игры</w:t>
            </w:r>
          </w:p>
        </w:tc>
      </w:tr>
      <w:tr w:rsidR="00384721" w:rsidRPr="003D58F8" w:rsidTr="00382DC6">
        <w:trPr>
          <w:trHeight w:val="415"/>
        </w:trPr>
        <w:tc>
          <w:tcPr>
            <w:tcW w:w="615" w:type="dxa"/>
          </w:tcPr>
          <w:p w:rsidR="00384721" w:rsidRPr="003D58F8" w:rsidRDefault="00AE029D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080" w:type="dxa"/>
          </w:tcPr>
          <w:p w:rsidR="00384721" w:rsidRPr="003D58F8" w:rsidRDefault="003C772D" w:rsidP="00956FCA">
            <w:pPr>
              <w:pStyle w:val="a7"/>
              <w:spacing w:line="360" w:lineRule="auto"/>
              <w:ind w:left="81"/>
              <w:jc w:val="both"/>
            </w:pPr>
            <w:r>
              <w:t xml:space="preserve"> Ст.во</w:t>
            </w:r>
            <w:r w:rsidR="0076758E" w:rsidRPr="003D58F8">
              <w:t>спитатель</w:t>
            </w:r>
            <w:r w:rsidR="0094506B">
              <w:t xml:space="preserve">  Цагараева И.А</w:t>
            </w:r>
          </w:p>
        </w:tc>
        <w:tc>
          <w:tcPr>
            <w:tcW w:w="4665" w:type="dxa"/>
          </w:tcPr>
          <w:p w:rsidR="00287904" w:rsidRPr="003D58F8" w:rsidRDefault="00DC53C8" w:rsidP="00CE6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58F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D58F8">
              <w:rPr>
                <w:rFonts w:eastAsiaTheme="minorHAnsi"/>
                <w:bCs/>
                <w:color w:val="000000"/>
                <w:lang w:eastAsia="en-US"/>
              </w:rPr>
              <w:t xml:space="preserve">Повышение качества образования, направленного на индивидуализацию развития воспитанников с учетом введения </w:t>
            </w:r>
            <w:r w:rsidR="004107AA" w:rsidRPr="003D58F8">
              <w:rPr>
                <w:rFonts w:eastAsiaTheme="minorHAnsi"/>
                <w:bCs/>
                <w:color w:val="000000"/>
                <w:lang w:eastAsia="en-US"/>
              </w:rPr>
              <w:t>ФГОС</w:t>
            </w:r>
          </w:p>
        </w:tc>
      </w:tr>
      <w:tr w:rsidR="0076758E" w:rsidRPr="003D58F8" w:rsidTr="00382DC6">
        <w:trPr>
          <w:trHeight w:val="415"/>
        </w:trPr>
        <w:tc>
          <w:tcPr>
            <w:tcW w:w="615" w:type="dxa"/>
          </w:tcPr>
          <w:p w:rsidR="0076758E" w:rsidRPr="003D58F8" w:rsidRDefault="00AE029D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080" w:type="dxa"/>
          </w:tcPr>
          <w:p w:rsidR="0076758E" w:rsidRPr="003D58F8" w:rsidRDefault="003C772D" w:rsidP="0076758E">
            <w:pPr>
              <w:pStyle w:val="ab"/>
            </w:pPr>
            <w:r>
              <w:t>Кайтукова А А</w:t>
            </w:r>
            <w:r w:rsidR="0076758E" w:rsidRPr="003D58F8">
              <w:t xml:space="preserve"> педагог - психолог</w:t>
            </w:r>
          </w:p>
        </w:tc>
        <w:tc>
          <w:tcPr>
            <w:tcW w:w="4665" w:type="dxa"/>
          </w:tcPr>
          <w:p w:rsidR="00287904" w:rsidRPr="003D58F8" w:rsidRDefault="00BF1CBE" w:rsidP="00B87B7B">
            <w:r w:rsidRPr="003D58F8">
              <w:t>Взаимодействие педагога – психолога ДОУ с родителями воспитанников.</w:t>
            </w:r>
          </w:p>
        </w:tc>
      </w:tr>
      <w:tr w:rsidR="0076758E" w:rsidRPr="003D58F8" w:rsidTr="00382DC6">
        <w:trPr>
          <w:trHeight w:val="415"/>
        </w:trPr>
        <w:tc>
          <w:tcPr>
            <w:tcW w:w="615" w:type="dxa"/>
          </w:tcPr>
          <w:p w:rsidR="0076758E" w:rsidRPr="003D58F8" w:rsidRDefault="00AE029D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080" w:type="dxa"/>
          </w:tcPr>
          <w:p w:rsidR="0076758E" w:rsidRPr="003D58F8" w:rsidRDefault="0076758E" w:rsidP="0076758E">
            <w:pPr>
              <w:pStyle w:val="ab"/>
            </w:pPr>
            <w:r w:rsidRPr="003D58F8">
              <w:t xml:space="preserve"> музыкальный руководитель</w:t>
            </w:r>
          </w:p>
        </w:tc>
        <w:tc>
          <w:tcPr>
            <w:tcW w:w="4665" w:type="dxa"/>
          </w:tcPr>
          <w:p w:rsidR="00287904" w:rsidRPr="003D58F8" w:rsidRDefault="004107AA" w:rsidP="00B87B7B">
            <w:r w:rsidRPr="003D58F8">
              <w:rPr>
                <w:color w:val="000000"/>
              </w:rPr>
              <w:t>Развитие творческих способностей старших дошкольников через театральную деятельность</w:t>
            </w:r>
          </w:p>
        </w:tc>
      </w:tr>
      <w:tr w:rsidR="007D3D20" w:rsidRPr="003D58F8" w:rsidTr="00382DC6">
        <w:trPr>
          <w:trHeight w:val="415"/>
        </w:trPr>
        <w:tc>
          <w:tcPr>
            <w:tcW w:w="615" w:type="dxa"/>
          </w:tcPr>
          <w:p w:rsidR="007D3D20" w:rsidRDefault="007D3D20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80" w:type="dxa"/>
          </w:tcPr>
          <w:p w:rsidR="007D3D20" w:rsidRPr="003D58F8" w:rsidRDefault="007D3D20" w:rsidP="0076758E">
            <w:pPr>
              <w:pStyle w:val="ab"/>
            </w:pPr>
            <w:r>
              <w:t>Инструктор по физ.культуре</w:t>
            </w:r>
          </w:p>
        </w:tc>
        <w:tc>
          <w:tcPr>
            <w:tcW w:w="4665" w:type="dxa"/>
          </w:tcPr>
          <w:p w:rsidR="007D3D20" w:rsidRPr="003D58F8" w:rsidRDefault="007D3D20" w:rsidP="00B87B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двигательной активности детей дошкольного возраста в игровой деятельности </w:t>
            </w:r>
          </w:p>
        </w:tc>
      </w:tr>
    </w:tbl>
    <w:p w:rsidR="003C772D" w:rsidRDefault="003C772D" w:rsidP="00726490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94506B" w:rsidRDefault="0094506B" w:rsidP="00726490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94506B" w:rsidRDefault="0094506B" w:rsidP="00726490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3C772D" w:rsidRDefault="003C772D" w:rsidP="00726490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1D5FF4" w:rsidRDefault="001D5FF4" w:rsidP="00726490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1D5FF4">
        <w:rPr>
          <w:b/>
          <w:bCs/>
          <w:sz w:val="28"/>
          <w:szCs w:val="28"/>
          <w:lang w:val="en-US"/>
        </w:rPr>
        <w:lastRenderedPageBreak/>
        <w:t>III</w:t>
      </w:r>
      <w:r w:rsidRPr="001D5FF4">
        <w:rPr>
          <w:b/>
          <w:bCs/>
          <w:sz w:val="28"/>
          <w:szCs w:val="28"/>
        </w:rPr>
        <w:t>. Организационно-педагогическая работа.</w:t>
      </w:r>
    </w:p>
    <w:p w:rsidR="008963C2" w:rsidRPr="00031869" w:rsidRDefault="00031869" w:rsidP="00031869">
      <w:pPr>
        <w:pStyle w:val="ad"/>
        <w:numPr>
          <w:ilvl w:val="1"/>
          <w:numId w:val="2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963C2" w:rsidRPr="00031869">
        <w:rPr>
          <w:b/>
          <w:bCs/>
          <w:sz w:val="28"/>
          <w:szCs w:val="28"/>
        </w:rPr>
        <w:t>Педагогические советы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223"/>
        <w:gridCol w:w="2410"/>
      </w:tblGrid>
      <w:tr w:rsidR="008963C2" w:rsidRPr="003D58F8" w:rsidTr="000D4B86">
        <w:trPr>
          <w:trHeight w:val="169"/>
        </w:trPr>
        <w:tc>
          <w:tcPr>
            <w:tcW w:w="5920" w:type="dxa"/>
          </w:tcPr>
          <w:p w:rsidR="008963C2" w:rsidRPr="003D58F8" w:rsidRDefault="008963C2" w:rsidP="00A46E9B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rPr>
                <w:b/>
              </w:rPr>
              <w:t xml:space="preserve">Содержание </w:t>
            </w:r>
          </w:p>
        </w:tc>
        <w:tc>
          <w:tcPr>
            <w:tcW w:w="1223" w:type="dxa"/>
          </w:tcPr>
          <w:p w:rsidR="008963C2" w:rsidRPr="003D58F8" w:rsidRDefault="008963C2" w:rsidP="00A46E9B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rPr>
                <w:b/>
              </w:rPr>
              <w:t xml:space="preserve">Сроки </w:t>
            </w:r>
          </w:p>
        </w:tc>
        <w:tc>
          <w:tcPr>
            <w:tcW w:w="2410" w:type="dxa"/>
          </w:tcPr>
          <w:p w:rsidR="008963C2" w:rsidRPr="003D58F8" w:rsidRDefault="008963C2" w:rsidP="00A46E9B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rPr>
                <w:b/>
              </w:rPr>
              <w:t xml:space="preserve">Ответственный </w:t>
            </w:r>
          </w:p>
        </w:tc>
      </w:tr>
      <w:tr w:rsidR="008963C2" w:rsidRPr="003D58F8" w:rsidTr="000D4B86">
        <w:trPr>
          <w:trHeight w:val="169"/>
        </w:trPr>
        <w:tc>
          <w:tcPr>
            <w:tcW w:w="5920" w:type="dxa"/>
          </w:tcPr>
          <w:p w:rsidR="00726490" w:rsidRPr="003D58F8" w:rsidRDefault="008963C2" w:rsidP="00726490">
            <w:pPr>
              <w:spacing w:before="100" w:beforeAutospacing="1" w:after="100" w:afterAutospacing="1"/>
              <w:contextualSpacing/>
            </w:pPr>
            <w:r w:rsidRPr="003D58F8">
              <w:rPr>
                <w:b/>
              </w:rPr>
              <w:t xml:space="preserve">Педсовет №1 - Установочный </w:t>
            </w:r>
            <w:r w:rsidR="00726490" w:rsidRPr="003D58F8">
              <w:t>1.</w:t>
            </w:r>
            <w:r w:rsidR="00726490" w:rsidRPr="003D58F8">
              <w:rPr>
                <w:rStyle w:val="apple-converted-space"/>
              </w:rPr>
              <w:t> </w:t>
            </w:r>
            <w:r w:rsidR="00726490" w:rsidRPr="003D58F8">
              <w:t xml:space="preserve">Утверждение кандидатур председателя и секретаря педагогического совета                </w:t>
            </w:r>
          </w:p>
          <w:p w:rsidR="00726490" w:rsidRPr="003D58F8" w:rsidRDefault="00726490" w:rsidP="00726490">
            <w:pPr>
              <w:spacing w:before="100" w:beforeAutospacing="1" w:after="100" w:afterAutospacing="1"/>
              <w:contextualSpacing/>
            </w:pPr>
            <w:r w:rsidRPr="003D58F8">
              <w:t xml:space="preserve"> 2. Подведение итогов, анализ работы в летний оздоровительный период</w:t>
            </w:r>
            <w:r w:rsidRPr="003D58F8">
              <w:rPr>
                <w:i/>
                <w:iCs/>
              </w:rPr>
              <w:t xml:space="preserve">. </w:t>
            </w:r>
            <w:r w:rsidRPr="003D58F8">
              <w:t xml:space="preserve">                     </w:t>
            </w:r>
          </w:p>
          <w:p w:rsidR="00726490" w:rsidRPr="003D58F8" w:rsidRDefault="00726490" w:rsidP="00726490">
            <w:pPr>
              <w:spacing w:before="100" w:beforeAutospacing="1" w:after="100" w:afterAutospacing="1"/>
              <w:contextualSpacing/>
            </w:pPr>
            <w:r w:rsidRPr="003D58F8">
              <w:t xml:space="preserve">3. Итоги смотра – конкурса по подготовке к новому учебному году                             </w:t>
            </w:r>
          </w:p>
          <w:p w:rsidR="003C772D" w:rsidRDefault="00726490" w:rsidP="000D4B86">
            <w:pPr>
              <w:spacing w:before="100" w:beforeAutospacing="1" w:after="100" w:afterAutospacing="1"/>
              <w:contextualSpacing/>
            </w:pPr>
            <w:r w:rsidRPr="003D58F8">
              <w:t>4. Анатация и принятие программ, технологий и планов, используемых в работе детского сада в новом учебном году: дополнения к основной образовательной программы ДОУ. Обсуждение годового учебного плана</w:t>
            </w:r>
            <w:r w:rsidR="0094506B">
              <w:t xml:space="preserve"> на 2020 – 2021</w:t>
            </w:r>
            <w:r w:rsidRPr="003D58F8">
              <w:t xml:space="preserve"> уч.год и расписания непосредственно образовательной и совместной  деятельности пе</w:t>
            </w:r>
            <w:r w:rsidR="00A557CF">
              <w:t>дагога с детьми ,</w:t>
            </w:r>
            <w:r w:rsidRPr="003D58F8">
              <w:t xml:space="preserve"> режим двигательной активности детей, план оздоровительных мероприятий                                             </w:t>
            </w:r>
          </w:p>
          <w:p w:rsidR="00C64020" w:rsidRDefault="00726490" w:rsidP="00C64020">
            <w:pPr>
              <w:spacing w:before="100" w:beforeAutospacing="1" w:after="100" w:afterAutospacing="1"/>
              <w:contextualSpacing/>
              <w:rPr>
                <w:kern w:val="36"/>
              </w:rPr>
            </w:pPr>
            <w:r w:rsidRPr="003D58F8">
              <w:t xml:space="preserve"> 5. Аттестация педагогических работников. Обсуждение и принятие состава аттестационной  комиссии ДОУ.                                                                                      6. </w:t>
            </w:r>
            <w:r w:rsidR="00C64020" w:rsidRPr="00C64020">
              <w:rPr>
                <w:kern w:val="36"/>
              </w:rPr>
              <w:t>Формирование основ безопасности жизнедеятельности в условиях пандемии по COVID19</w:t>
            </w:r>
          </w:p>
          <w:p w:rsidR="008963C2" w:rsidRPr="003D58F8" w:rsidRDefault="00616260" w:rsidP="00C64020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C64020">
              <w:t>7</w:t>
            </w:r>
            <w:r w:rsidRPr="003D58F8">
              <w:t>.</w:t>
            </w:r>
            <w:r w:rsidR="009C42C9" w:rsidRPr="003D58F8">
              <w:t xml:space="preserve"> Проект р</w:t>
            </w:r>
            <w:r w:rsidR="00726490" w:rsidRPr="003D58F8">
              <w:t>ешения  педагогического совета.</w:t>
            </w:r>
          </w:p>
        </w:tc>
        <w:tc>
          <w:tcPr>
            <w:tcW w:w="1223" w:type="dxa"/>
          </w:tcPr>
          <w:p w:rsidR="008963C2" w:rsidRPr="003D58F8" w:rsidRDefault="003C772D" w:rsidP="00A46E9B">
            <w:pPr>
              <w:spacing w:before="100" w:beforeAutospacing="1" w:after="100" w:afterAutospacing="1" w:line="199" w:lineRule="atLeast"/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:rsidR="008963C2" w:rsidRPr="003D58F8" w:rsidRDefault="008963C2" w:rsidP="00A46E9B">
            <w:pPr>
              <w:spacing w:before="100" w:beforeAutospacing="1" w:after="100" w:afterAutospacing="1"/>
              <w:contextualSpacing/>
              <w:jc w:val="center"/>
            </w:pPr>
          </w:p>
          <w:p w:rsidR="008963C2" w:rsidRPr="003D58F8" w:rsidRDefault="008963C2" w:rsidP="00A46E9B">
            <w:pPr>
              <w:spacing w:before="100" w:beforeAutospacing="1" w:after="100" w:afterAutospacing="1"/>
              <w:contextualSpacing/>
            </w:pPr>
            <w:r w:rsidRPr="003D58F8">
              <w:t xml:space="preserve">Заведующий </w:t>
            </w: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8963C2" w:rsidRPr="003D58F8" w:rsidRDefault="008963C2" w:rsidP="00A46E9B">
            <w:pPr>
              <w:spacing w:before="100" w:beforeAutospacing="1" w:after="100" w:afterAutospacing="1"/>
              <w:contextualSpacing/>
            </w:pPr>
            <w:r w:rsidRPr="003D58F8">
              <w:t>Старший воспитатель</w:t>
            </w:r>
          </w:p>
          <w:p w:rsidR="008963C2" w:rsidRPr="003D58F8" w:rsidRDefault="008963C2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8963C2" w:rsidRPr="003D58F8" w:rsidRDefault="008963C2" w:rsidP="00A46E9B">
            <w:pPr>
              <w:spacing w:before="100" w:beforeAutospacing="1" w:after="100" w:afterAutospacing="1"/>
              <w:contextualSpacing/>
            </w:pPr>
            <w:r w:rsidRPr="003D58F8">
              <w:t>Педагог-психолог</w:t>
            </w:r>
          </w:p>
          <w:p w:rsidR="008963C2" w:rsidRPr="003D58F8" w:rsidRDefault="008963C2" w:rsidP="00A46E9B">
            <w:pPr>
              <w:spacing w:before="100" w:beforeAutospacing="1" w:after="100" w:afterAutospacing="1"/>
              <w:contextualSpacing/>
            </w:pPr>
            <w:r w:rsidRPr="003D58F8">
              <w:t>Воспитатели групп</w:t>
            </w:r>
          </w:p>
        </w:tc>
      </w:tr>
      <w:tr w:rsidR="008963C2" w:rsidRPr="003D58F8" w:rsidTr="000D4B86">
        <w:trPr>
          <w:trHeight w:val="414"/>
        </w:trPr>
        <w:tc>
          <w:tcPr>
            <w:tcW w:w="5920" w:type="dxa"/>
          </w:tcPr>
          <w:p w:rsidR="000D4B86" w:rsidRDefault="000D4B86" w:rsidP="00D30E10">
            <w:pPr>
              <w:spacing w:before="100" w:beforeAutospacing="1" w:after="100" w:afterAutospacing="1"/>
              <w:rPr>
                <w:b/>
              </w:rPr>
            </w:pPr>
          </w:p>
          <w:p w:rsidR="00031869" w:rsidRDefault="00031869" w:rsidP="00D30E10">
            <w:pPr>
              <w:spacing w:before="100" w:beforeAutospacing="1" w:after="100" w:afterAutospacing="1"/>
              <w:rPr>
                <w:b/>
              </w:rPr>
            </w:pPr>
          </w:p>
          <w:p w:rsidR="002D19BF" w:rsidRDefault="008963C2" w:rsidP="00D30E10">
            <w:pPr>
              <w:spacing w:before="100" w:beforeAutospacing="1" w:after="100" w:afterAutospacing="1"/>
              <w:rPr>
                <w:b/>
              </w:rPr>
            </w:pPr>
            <w:r w:rsidRPr="003D58F8">
              <w:rPr>
                <w:b/>
              </w:rPr>
              <w:t>Педсовет №2</w:t>
            </w:r>
            <w:r w:rsidR="00656C9E" w:rsidRPr="003D58F8">
              <w:rPr>
                <w:b/>
              </w:rPr>
              <w:t xml:space="preserve"> </w:t>
            </w:r>
            <w:r w:rsidR="002D19BF">
              <w:rPr>
                <w:b/>
                <w:bCs/>
              </w:rPr>
              <w:t>«</w:t>
            </w:r>
            <w:r w:rsidR="002D19BF">
              <w:rPr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2D19BF" w:rsidRPr="00283CF7">
              <w:rPr>
                <w:color w:val="000000"/>
                <w:sz w:val="28"/>
                <w:szCs w:val="28"/>
                <w:shd w:val="clear" w:color="auto" w:fill="FFFFFF"/>
              </w:rPr>
              <w:t>ормированию у дошкольников основ экологической культуры.</w:t>
            </w:r>
            <w:r w:rsidR="00656C9E" w:rsidRPr="003D58F8">
              <w:rPr>
                <w:b/>
                <w:bCs/>
              </w:rPr>
              <w:t>».</w:t>
            </w:r>
            <w:r w:rsidR="00656C9E" w:rsidRPr="003D58F8">
              <w:t xml:space="preserve">                                                                                                           1.О выполнении решений педагогического совета № 1                                                   2.Аналитическая справка по итогам тематического контроля «</w:t>
            </w:r>
            <w:r w:rsidR="00656C9E" w:rsidRPr="003D58F8">
              <w:rPr>
                <w:bCs/>
              </w:rPr>
              <w:t>Оценка эффективности работы с детьми по освоению образовательной области «Познавательное развитие»</w:t>
            </w:r>
            <w:r w:rsidR="00656C9E" w:rsidRPr="003D58F8">
              <w:rPr>
                <w:b/>
                <w:bCs/>
              </w:rPr>
              <w:t xml:space="preserve"> </w:t>
            </w:r>
            <w:r w:rsidR="002D19BF">
              <w:rPr>
                <w:b/>
              </w:rPr>
              <w:t xml:space="preserve"> </w:t>
            </w:r>
          </w:p>
          <w:p w:rsidR="000D4B86" w:rsidRPr="002D19BF" w:rsidRDefault="00656C9E" w:rsidP="00D30E10">
            <w:pPr>
              <w:spacing w:before="100" w:beforeAutospacing="1" w:after="100" w:afterAutospacing="1"/>
              <w:rPr>
                <w:b/>
              </w:rPr>
            </w:pPr>
            <w:r w:rsidRPr="003D58F8">
              <w:rPr>
                <w:b/>
              </w:rPr>
              <w:t xml:space="preserve">   </w:t>
            </w:r>
            <w:r w:rsidRPr="003D58F8">
              <w:t>3.Сообщение-презентация «</w:t>
            </w:r>
            <w:r w:rsidR="002D19BF" w:rsidRPr="0015544A">
              <w:rPr>
                <w:rFonts w:ascii="Open Sans" w:hAnsi="Open Sans"/>
                <w:color w:val="000000"/>
                <w:shd w:val="clear" w:color="auto" w:fill="FFFFFF"/>
              </w:rPr>
              <w:t>Развитие экологического воспитания дошкольников через дидактические игры</w:t>
            </w:r>
            <w:r w:rsidRPr="003D58F8">
              <w:t xml:space="preserve">».                          </w:t>
            </w:r>
          </w:p>
          <w:p w:rsidR="008963C2" w:rsidRPr="003D58F8" w:rsidRDefault="00656C9E" w:rsidP="00D30E10">
            <w:pPr>
              <w:spacing w:before="100" w:beforeAutospacing="1" w:after="100" w:afterAutospacing="1"/>
            </w:pPr>
            <w:r w:rsidRPr="003D58F8">
              <w:t xml:space="preserve">4. </w:t>
            </w:r>
            <w:r w:rsidR="00BE7DA2" w:rsidRPr="003D58F8">
              <w:t>Проект решения</w:t>
            </w:r>
            <w:r w:rsidRPr="003D58F8">
              <w:t xml:space="preserve"> педагогического совета № 2.</w:t>
            </w:r>
          </w:p>
        </w:tc>
        <w:tc>
          <w:tcPr>
            <w:tcW w:w="1223" w:type="dxa"/>
          </w:tcPr>
          <w:p w:rsidR="000D4B86" w:rsidRDefault="000D4B86" w:rsidP="00A46E9B">
            <w:pPr>
              <w:spacing w:before="100" w:beforeAutospacing="1" w:after="100" w:afterAutospacing="1" w:line="199" w:lineRule="atLeast"/>
              <w:jc w:val="center"/>
            </w:pPr>
          </w:p>
          <w:p w:rsidR="000D4B86" w:rsidRDefault="000D4B86" w:rsidP="00A46E9B">
            <w:pPr>
              <w:spacing w:before="100" w:beforeAutospacing="1" w:after="100" w:afterAutospacing="1" w:line="199" w:lineRule="atLeast"/>
              <w:jc w:val="center"/>
            </w:pPr>
          </w:p>
          <w:p w:rsidR="00031869" w:rsidRDefault="00031869" w:rsidP="00A46E9B">
            <w:pPr>
              <w:spacing w:before="100" w:beforeAutospacing="1" w:after="100" w:afterAutospacing="1" w:line="199" w:lineRule="atLeast"/>
              <w:jc w:val="center"/>
            </w:pPr>
          </w:p>
          <w:p w:rsidR="00031869" w:rsidRDefault="00031869" w:rsidP="00A46E9B">
            <w:pPr>
              <w:spacing w:before="100" w:beforeAutospacing="1" w:after="100" w:afterAutospacing="1" w:line="199" w:lineRule="atLeast"/>
              <w:jc w:val="center"/>
            </w:pPr>
          </w:p>
          <w:p w:rsidR="00031869" w:rsidRDefault="00031869" w:rsidP="00A46E9B">
            <w:pPr>
              <w:spacing w:before="100" w:beforeAutospacing="1" w:after="100" w:afterAutospacing="1" w:line="199" w:lineRule="atLeast"/>
              <w:jc w:val="center"/>
            </w:pPr>
          </w:p>
          <w:p w:rsidR="008963C2" w:rsidRPr="003D58F8" w:rsidRDefault="003C0B11" w:rsidP="00A46E9B">
            <w:pPr>
              <w:spacing w:before="100" w:beforeAutospacing="1" w:after="100" w:afterAutospacing="1" w:line="199" w:lineRule="atLeast"/>
              <w:jc w:val="center"/>
            </w:pPr>
            <w:r>
              <w:t>Декабрь</w:t>
            </w:r>
            <w:r w:rsidR="008963C2" w:rsidRPr="003D58F8">
              <w:t xml:space="preserve"> </w:t>
            </w:r>
          </w:p>
        </w:tc>
        <w:tc>
          <w:tcPr>
            <w:tcW w:w="2410" w:type="dxa"/>
          </w:tcPr>
          <w:p w:rsidR="000934EF" w:rsidRPr="003D58F8" w:rsidRDefault="000934EF" w:rsidP="001178F9">
            <w:pPr>
              <w:spacing w:line="199" w:lineRule="atLeast"/>
            </w:pPr>
          </w:p>
          <w:p w:rsidR="000934EF" w:rsidRPr="003D58F8" w:rsidRDefault="000934EF" w:rsidP="001178F9">
            <w:pPr>
              <w:spacing w:line="199" w:lineRule="atLeast"/>
            </w:pPr>
          </w:p>
          <w:p w:rsidR="000934EF" w:rsidRPr="003D58F8" w:rsidRDefault="000934EF" w:rsidP="001178F9">
            <w:pPr>
              <w:spacing w:line="199" w:lineRule="atLeast"/>
            </w:pPr>
          </w:p>
          <w:p w:rsidR="00031869" w:rsidRDefault="00031869" w:rsidP="000934EF">
            <w:pPr>
              <w:spacing w:line="199" w:lineRule="atLeast"/>
            </w:pPr>
          </w:p>
          <w:p w:rsidR="00031869" w:rsidRDefault="00031869" w:rsidP="000934EF">
            <w:pPr>
              <w:spacing w:line="199" w:lineRule="atLeast"/>
            </w:pPr>
          </w:p>
          <w:p w:rsidR="00031869" w:rsidRDefault="00031869" w:rsidP="000934EF">
            <w:pPr>
              <w:spacing w:line="199" w:lineRule="atLeast"/>
            </w:pPr>
          </w:p>
          <w:p w:rsidR="000D4B86" w:rsidRPr="003D58F8" w:rsidRDefault="000D4B86" w:rsidP="000934EF">
            <w:pPr>
              <w:spacing w:line="199" w:lineRule="atLeast"/>
            </w:pPr>
            <w:r>
              <w:t xml:space="preserve">Заведующий </w:t>
            </w:r>
          </w:p>
          <w:p w:rsidR="00656C9E" w:rsidRPr="003D58F8" w:rsidRDefault="00656C9E" w:rsidP="000934EF">
            <w:pPr>
              <w:spacing w:line="199" w:lineRule="atLeast"/>
            </w:pPr>
          </w:p>
          <w:p w:rsidR="000D4B86" w:rsidRDefault="008963C2" w:rsidP="000D4B86">
            <w:pPr>
              <w:spacing w:line="199" w:lineRule="atLeast"/>
            </w:pPr>
            <w:r w:rsidRPr="003D58F8">
              <w:t xml:space="preserve">Ст.воспитатель </w:t>
            </w:r>
          </w:p>
          <w:p w:rsidR="000D4B86" w:rsidRDefault="000D4B86" w:rsidP="000D4B86">
            <w:pPr>
              <w:spacing w:line="199" w:lineRule="atLeast"/>
            </w:pPr>
          </w:p>
          <w:p w:rsidR="000D4B86" w:rsidRDefault="000D4B86" w:rsidP="000D4B86">
            <w:pPr>
              <w:spacing w:line="199" w:lineRule="atLeast"/>
            </w:pPr>
          </w:p>
          <w:p w:rsidR="000D4B86" w:rsidRDefault="00BE7DA2" w:rsidP="000D4B86">
            <w:pPr>
              <w:spacing w:line="199" w:lineRule="atLeast"/>
            </w:pPr>
            <w:r w:rsidRPr="003D58F8">
              <w:t xml:space="preserve">Воспитатель  </w:t>
            </w:r>
          </w:p>
          <w:p w:rsidR="000D4B86" w:rsidRDefault="000D4B86" w:rsidP="000D4B86">
            <w:pPr>
              <w:spacing w:line="199" w:lineRule="atLeast"/>
            </w:pPr>
          </w:p>
          <w:p w:rsidR="00A65879" w:rsidRPr="003D58F8" w:rsidRDefault="008963C2" w:rsidP="000D4B86">
            <w:pPr>
              <w:spacing w:line="199" w:lineRule="atLeast"/>
            </w:pPr>
            <w:r w:rsidRPr="003D58F8">
              <w:t xml:space="preserve">Воспитатель </w:t>
            </w:r>
            <w:r w:rsidR="001178F9" w:rsidRPr="003D58F8">
              <w:t xml:space="preserve"> </w:t>
            </w:r>
          </w:p>
        </w:tc>
      </w:tr>
      <w:tr w:rsidR="008963C2" w:rsidRPr="003D58F8" w:rsidTr="000D4B86">
        <w:trPr>
          <w:trHeight w:val="816"/>
        </w:trPr>
        <w:tc>
          <w:tcPr>
            <w:tcW w:w="5920" w:type="dxa"/>
          </w:tcPr>
          <w:p w:rsidR="003C772D" w:rsidRDefault="003C772D" w:rsidP="004F188E">
            <w:pPr>
              <w:pStyle w:val="c4c14"/>
              <w:rPr>
                <w:b/>
              </w:rPr>
            </w:pPr>
          </w:p>
          <w:p w:rsidR="000D4B86" w:rsidRPr="002D19BF" w:rsidRDefault="008963C2" w:rsidP="002D19BF">
            <w:pPr>
              <w:rPr>
                <w:rStyle w:val="c22c12c9"/>
                <w:color w:val="000000"/>
              </w:rPr>
            </w:pPr>
            <w:r w:rsidRPr="000D4B86">
              <w:rPr>
                <w:b/>
              </w:rPr>
              <w:t>Педсовет №3</w:t>
            </w:r>
            <w:r w:rsidR="000D4B86">
              <w:rPr>
                <w:b/>
              </w:rPr>
              <w:t xml:space="preserve"> </w:t>
            </w:r>
            <w:r w:rsidR="002D19BF">
              <w:rPr>
                <w:rStyle w:val="c22c12c9"/>
              </w:rPr>
              <w:t>«</w:t>
            </w:r>
            <w:r w:rsidR="002D19BF" w:rsidRPr="002D19BF">
              <w:rPr>
                <w:color w:val="000000"/>
                <w:shd w:val="clear" w:color="auto" w:fill="FFFFFF"/>
              </w:rPr>
              <w:t xml:space="preserve">Создание условий для экологического воспитания детей </w:t>
            </w:r>
            <w:r w:rsidR="002D19BF" w:rsidRPr="002D19BF">
              <w:rPr>
                <w:rFonts w:eastAsia="Calibri"/>
              </w:rPr>
              <w:t>и совершенствование профессионального мастерства педагогов в условиях реа</w:t>
            </w:r>
            <w:r w:rsidR="002D19BF">
              <w:rPr>
                <w:rFonts w:eastAsia="Calibri"/>
              </w:rPr>
              <w:t>лизации ФГОС</w:t>
            </w:r>
            <w:r w:rsidR="004F188E" w:rsidRPr="003D58F8">
              <w:rPr>
                <w:rStyle w:val="c22c12c9"/>
              </w:rPr>
              <w:t xml:space="preserve">»                             </w:t>
            </w:r>
          </w:p>
          <w:p w:rsidR="000D4B86" w:rsidRDefault="004F188E" w:rsidP="004F188E">
            <w:pPr>
              <w:pStyle w:val="c4c14"/>
              <w:rPr>
                <w:bCs/>
              </w:rPr>
            </w:pPr>
            <w:r w:rsidRPr="003D58F8">
              <w:rPr>
                <w:rStyle w:val="c22c12c9"/>
              </w:rPr>
              <w:t xml:space="preserve"> </w:t>
            </w:r>
            <w:r w:rsidR="00706A08" w:rsidRPr="003D58F8">
              <w:t>1.</w:t>
            </w:r>
            <w:r w:rsidR="00706A08" w:rsidRPr="003D58F8">
              <w:rPr>
                <w:rStyle w:val="c22c12c9"/>
              </w:rPr>
              <w:t xml:space="preserve">  </w:t>
            </w:r>
            <w:r w:rsidR="00706A08" w:rsidRPr="003D58F8">
              <w:t>О выполнении решений педагогического совета №</w:t>
            </w:r>
            <w:r w:rsidR="000D4B86">
              <w:t xml:space="preserve">2 </w:t>
            </w:r>
            <w:r w:rsidR="00706A08" w:rsidRPr="003D58F8">
              <w:t xml:space="preserve">                                                  </w:t>
            </w:r>
            <w:r w:rsidR="00706A08" w:rsidRPr="003D58F8">
              <w:rPr>
                <w:rStyle w:val="c22c12c9"/>
              </w:rPr>
              <w:t xml:space="preserve">             2.</w:t>
            </w:r>
            <w:r w:rsidR="00706A08" w:rsidRPr="003D58F8">
              <w:t xml:space="preserve"> Аналитическая справка по итогам тематического контроля</w:t>
            </w:r>
            <w:r w:rsidR="00706A08" w:rsidRPr="003D58F8">
              <w:rPr>
                <w:rStyle w:val="c22c12c9"/>
              </w:rPr>
              <w:t xml:space="preserve"> </w:t>
            </w:r>
            <w:r w:rsidR="00706A08" w:rsidRPr="003D58F8">
              <w:t>«</w:t>
            </w:r>
            <w:r w:rsidR="00706A08" w:rsidRPr="003D58F8">
              <w:rPr>
                <w:bCs/>
              </w:rPr>
              <w:t xml:space="preserve">Оценка эффективности работы с детьми </w:t>
            </w:r>
            <w:r w:rsidR="00706A08" w:rsidRPr="003D58F8">
              <w:rPr>
                <w:bCs/>
              </w:rPr>
              <w:br/>
              <w:t xml:space="preserve">по освоению образовательной области </w:t>
            </w:r>
            <w:r w:rsidR="00674177">
              <w:rPr>
                <w:bCs/>
              </w:rPr>
              <w:lastRenderedPageBreak/>
              <w:t xml:space="preserve">«Познавательное </w:t>
            </w:r>
            <w:r w:rsidR="00706A08" w:rsidRPr="003D58F8">
              <w:rPr>
                <w:bCs/>
              </w:rPr>
              <w:t>развитие»</w:t>
            </w:r>
            <w:r w:rsidRPr="003D58F8">
              <w:rPr>
                <w:bCs/>
              </w:rPr>
              <w:t xml:space="preserve">                                         </w:t>
            </w:r>
          </w:p>
          <w:p w:rsidR="00706A08" w:rsidRPr="003D58F8" w:rsidRDefault="004F188E" w:rsidP="002D19BF">
            <w:pPr>
              <w:pStyle w:val="c4c14"/>
              <w:rPr>
                <w:b/>
                <w:i/>
              </w:rPr>
            </w:pPr>
            <w:r w:rsidRPr="003D58F8">
              <w:rPr>
                <w:bCs/>
              </w:rPr>
              <w:t xml:space="preserve"> </w:t>
            </w:r>
            <w:r w:rsidR="00706A08" w:rsidRPr="003D58F8">
              <w:rPr>
                <w:rStyle w:val="c22c12c9"/>
              </w:rPr>
              <w:t>3.</w:t>
            </w:r>
            <w:r w:rsidRPr="003D58F8">
              <w:rPr>
                <w:rStyle w:val="c22c12c9"/>
              </w:rPr>
              <w:t>Деловая игра «</w:t>
            </w:r>
          </w:p>
        </w:tc>
        <w:tc>
          <w:tcPr>
            <w:tcW w:w="1223" w:type="dxa"/>
          </w:tcPr>
          <w:p w:rsidR="003C772D" w:rsidRDefault="003C772D" w:rsidP="00D148E4"/>
          <w:p w:rsidR="003C772D" w:rsidRDefault="003C772D" w:rsidP="00D148E4"/>
          <w:p w:rsidR="003C772D" w:rsidRDefault="003C772D" w:rsidP="00D148E4"/>
          <w:p w:rsidR="003C772D" w:rsidRDefault="003C772D" w:rsidP="00D148E4"/>
          <w:p w:rsidR="008963C2" w:rsidRPr="003D58F8" w:rsidRDefault="008963C2" w:rsidP="00D148E4">
            <w:r w:rsidRPr="003D58F8">
              <w:t>Март</w:t>
            </w:r>
          </w:p>
        </w:tc>
        <w:tc>
          <w:tcPr>
            <w:tcW w:w="2410" w:type="dxa"/>
          </w:tcPr>
          <w:p w:rsidR="001178F9" w:rsidRPr="003D58F8" w:rsidRDefault="001178F9" w:rsidP="001178F9">
            <w:pPr>
              <w:spacing w:line="199" w:lineRule="atLeast"/>
            </w:pPr>
          </w:p>
          <w:p w:rsidR="00706A08" w:rsidRPr="003D58F8" w:rsidRDefault="00706A08" w:rsidP="00706A08">
            <w:pPr>
              <w:spacing w:line="199" w:lineRule="atLeast"/>
            </w:pPr>
            <w:r w:rsidRPr="003D58F8">
              <w:t xml:space="preserve">Заведующий </w:t>
            </w:r>
          </w:p>
          <w:p w:rsidR="003C772D" w:rsidRDefault="003C772D" w:rsidP="00706A08">
            <w:pPr>
              <w:spacing w:before="100" w:beforeAutospacing="1" w:after="100" w:afterAutospacing="1" w:line="199" w:lineRule="atLeast"/>
            </w:pPr>
          </w:p>
          <w:p w:rsidR="00706A08" w:rsidRPr="003D58F8" w:rsidRDefault="00706A08" w:rsidP="00706A08">
            <w:pPr>
              <w:spacing w:before="100" w:beforeAutospacing="1" w:after="100" w:afterAutospacing="1" w:line="199" w:lineRule="atLeast"/>
            </w:pPr>
            <w:r w:rsidRPr="003D58F8">
              <w:t xml:space="preserve">Ст.воспитатель </w:t>
            </w:r>
          </w:p>
          <w:p w:rsidR="003C772D" w:rsidRDefault="003C772D" w:rsidP="00706A08">
            <w:pPr>
              <w:pStyle w:val="ab"/>
            </w:pPr>
          </w:p>
          <w:p w:rsidR="003C772D" w:rsidRDefault="003C772D" w:rsidP="00706A08">
            <w:pPr>
              <w:pStyle w:val="ab"/>
            </w:pPr>
          </w:p>
          <w:p w:rsidR="003C772D" w:rsidRDefault="003C772D" w:rsidP="00706A08">
            <w:pPr>
              <w:pStyle w:val="ab"/>
            </w:pPr>
          </w:p>
          <w:p w:rsidR="00706A08" w:rsidRPr="003D58F8" w:rsidRDefault="00706A08" w:rsidP="00706A08">
            <w:pPr>
              <w:pStyle w:val="ab"/>
            </w:pPr>
            <w:r w:rsidRPr="003D58F8">
              <w:t>Воспитатель</w:t>
            </w:r>
          </w:p>
          <w:p w:rsidR="008963C2" w:rsidRPr="003D58F8" w:rsidRDefault="008963C2" w:rsidP="00706A08">
            <w:pPr>
              <w:spacing w:line="199" w:lineRule="atLeast"/>
            </w:pPr>
          </w:p>
        </w:tc>
      </w:tr>
      <w:tr w:rsidR="008963C2" w:rsidRPr="003D58F8" w:rsidTr="000D4B86">
        <w:trPr>
          <w:trHeight w:val="123"/>
        </w:trPr>
        <w:tc>
          <w:tcPr>
            <w:tcW w:w="5920" w:type="dxa"/>
          </w:tcPr>
          <w:p w:rsidR="009C42C9" w:rsidRPr="003D58F8" w:rsidRDefault="008963C2" w:rsidP="009C42C9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3D58F8">
              <w:rPr>
                <w:b/>
              </w:rPr>
              <w:lastRenderedPageBreak/>
              <w:t>Педсовет №4 – Итоговый</w:t>
            </w:r>
          </w:p>
          <w:p w:rsidR="004F188E" w:rsidRPr="003D58F8" w:rsidRDefault="008963C2" w:rsidP="009C42C9">
            <w:pPr>
              <w:spacing w:before="100" w:beforeAutospacing="1" w:after="100" w:afterAutospacing="1"/>
              <w:contextualSpacing/>
              <w:jc w:val="both"/>
            </w:pPr>
            <w:r w:rsidRPr="003D58F8">
              <w:rPr>
                <w:b/>
              </w:rPr>
              <w:t xml:space="preserve"> </w:t>
            </w:r>
            <w:r w:rsidR="00F430C7" w:rsidRPr="003D58F8">
              <w:t xml:space="preserve">1.О </w:t>
            </w:r>
            <w:r w:rsidR="00E06A39">
              <w:t>выполнении годовых задач на 2020-2021</w:t>
            </w:r>
            <w:r w:rsidR="00F430C7" w:rsidRPr="003D58F8">
              <w:t xml:space="preserve"> учебный год. </w:t>
            </w:r>
          </w:p>
          <w:p w:rsidR="00F430C7" w:rsidRPr="003D58F8" w:rsidRDefault="00F430C7" w:rsidP="009C42C9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3D58F8">
              <w:t>2.</w:t>
            </w:r>
            <w:r w:rsidR="009C42C9" w:rsidRPr="003D58F8">
              <w:t xml:space="preserve"> </w:t>
            </w:r>
            <w:r w:rsidRPr="003D58F8">
              <w:t>Анализ мониторинга</w:t>
            </w:r>
            <w:r w:rsidR="009C42C9" w:rsidRPr="003D58F8">
              <w:t xml:space="preserve"> достижения детьми результатов о</w:t>
            </w:r>
            <w:r w:rsidRPr="003D58F8">
              <w:t xml:space="preserve">своения программного </w:t>
            </w:r>
            <w:r w:rsidR="009C42C9" w:rsidRPr="003D58F8">
              <w:t xml:space="preserve">материала </w:t>
            </w:r>
            <w:r w:rsidR="00E06A39">
              <w:t xml:space="preserve"> за  2020</w:t>
            </w:r>
            <w:r w:rsidRPr="003D58F8">
              <w:t>-</w:t>
            </w:r>
            <w:r w:rsidR="00E06A39">
              <w:t xml:space="preserve"> 2021</w:t>
            </w:r>
            <w:r w:rsidR="004F188E" w:rsidRPr="003D58F8">
              <w:t xml:space="preserve"> учебный год.</w:t>
            </w:r>
            <w:r w:rsidRPr="003D58F8">
              <w:t xml:space="preserve"> </w:t>
            </w:r>
          </w:p>
          <w:p w:rsidR="00F430C7" w:rsidRPr="003D58F8" w:rsidRDefault="00F430C7" w:rsidP="00F430C7">
            <w:r w:rsidRPr="003D58F8">
              <w:t xml:space="preserve">3. Результаты мониторинга по подготовке детей к школьному обучению. </w:t>
            </w:r>
          </w:p>
          <w:p w:rsidR="00F430C7" w:rsidRPr="003D58F8" w:rsidRDefault="00F430C7" w:rsidP="00F430C7">
            <w:r w:rsidRPr="003D58F8">
              <w:t>4.«О наших успехах»- отчет воспитателей групп о проделанной работе за год.</w:t>
            </w:r>
          </w:p>
          <w:p w:rsidR="00F430C7" w:rsidRPr="003D58F8" w:rsidRDefault="00F430C7" w:rsidP="00F430C7">
            <w:r w:rsidRPr="003D58F8">
              <w:t>5.  Физкультурно – оздоровительная работа в летний период.</w:t>
            </w:r>
          </w:p>
          <w:p w:rsidR="001178F9" w:rsidRPr="003D58F8" w:rsidRDefault="00F430C7" w:rsidP="002D1720">
            <w:pPr>
              <w:pStyle w:val="ab"/>
            </w:pPr>
            <w:r w:rsidRPr="003D58F8">
              <w:t>6.Проект решения педагогического совета.</w:t>
            </w:r>
          </w:p>
        </w:tc>
        <w:tc>
          <w:tcPr>
            <w:tcW w:w="1223" w:type="dxa"/>
          </w:tcPr>
          <w:p w:rsidR="000D4B86" w:rsidRDefault="000D4B86" w:rsidP="00A46E9B">
            <w:pPr>
              <w:spacing w:before="100" w:beforeAutospacing="1" w:after="100" w:afterAutospacing="1" w:line="199" w:lineRule="atLeast"/>
              <w:jc w:val="center"/>
            </w:pPr>
          </w:p>
          <w:p w:rsidR="000D4B86" w:rsidRDefault="000D4B86" w:rsidP="00A46E9B">
            <w:pPr>
              <w:spacing w:before="100" w:beforeAutospacing="1" w:after="100" w:afterAutospacing="1" w:line="199" w:lineRule="atLeast"/>
              <w:jc w:val="center"/>
            </w:pPr>
          </w:p>
          <w:p w:rsidR="008963C2" w:rsidRPr="003D58F8" w:rsidRDefault="008963C2" w:rsidP="00A46E9B">
            <w:pPr>
              <w:spacing w:before="100" w:beforeAutospacing="1" w:after="100" w:afterAutospacing="1" w:line="199" w:lineRule="atLeast"/>
              <w:jc w:val="center"/>
            </w:pPr>
            <w:r w:rsidRPr="003D58F8">
              <w:t xml:space="preserve">Май </w:t>
            </w:r>
          </w:p>
        </w:tc>
        <w:tc>
          <w:tcPr>
            <w:tcW w:w="2410" w:type="dxa"/>
          </w:tcPr>
          <w:p w:rsidR="000D4B86" w:rsidRDefault="000D4B86" w:rsidP="001178F9">
            <w:pPr>
              <w:spacing w:before="100" w:beforeAutospacing="1" w:after="100" w:afterAutospacing="1" w:line="199" w:lineRule="atLeast"/>
            </w:pPr>
          </w:p>
          <w:p w:rsidR="001178F9" w:rsidRPr="003D58F8" w:rsidRDefault="000D4B86" w:rsidP="001178F9">
            <w:pPr>
              <w:spacing w:before="100" w:beforeAutospacing="1" w:after="100" w:afterAutospacing="1" w:line="199" w:lineRule="atLeast"/>
            </w:pPr>
            <w:r>
              <w:t xml:space="preserve">Заведующий </w:t>
            </w:r>
          </w:p>
          <w:p w:rsidR="004F188E" w:rsidRPr="003D58F8" w:rsidRDefault="004F188E" w:rsidP="001178F9">
            <w:pPr>
              <w:spacing w:before="100" w:beforeAutospacing="1" w:after="100" w:afterAutospacing="1" w:line="199" w:lineRule="atLeast"/>
            </w:pPr>
            <w:r w:rsidRPr="003D58F8">
              <w:t xml:space="preserve">старший воспитатель </w:t>
            </w:r>
          </w:p>
          <w:p w:rsidR="008963C2" w:rsidRPr="003D58F8" w:rsidRDefault="000D4B86" w:rsidP="000A4BE6">
            <w:pPr>
              <w:spacing w:before="100" w:beforeAutospacing="1" w:after="100" w:afterAutospacing="1" w:line="199" w:lineRule="atLeast"/>
            </w:pPr>
            <w:r>
              <w:t>Педагог-психолог</w:t>
            </w:r>
            <w:r w:rsidR="001178F9" w:rsidRPr="003D58F8">
              <w:t xml:space="preserve">                    </w:t>
            </w:r>
            <w:r w:rsidR="008963C2" w:rsidRPr="003D58F8">
              <w:t>Воспитатели групп</w:t>
            </w:r>
            <w:r w:rsidR="00BD14E1" w:rsidRPr="003D58F8">
              <w:t xml:space="preserve"> </w:t>
            </w:r>
            <w:r>
              <w:t xml:space="preserve">Заведующий  </w:t>
            </w:r>
            <w:r w:rsidR="001178F9" w:rsidRPr="003D58F8">
              <w:t>.</w:t>
            </w:r>
            <w:r>
              <w:t xml:space="preserve">Ст..воспитатель </w:t>
            </w:r>
          </w:p>
        </w:tc>
      </w:tr>
    </w:tbl>
    <w:p w:rsidR="001A0E32" w:rsidRDefault="001A0E32" w:rsidP="001A0E32">
      <w:pPr>
        <w:pStyle w:val="ab"/>
        <w:jc w:val="center"/>
        <w:rPr>
          <w:b/>
          <w:sz w:val="28"/>
          <w:szCs w:val="28"/>
        </w:rPr>
      </w:pPr>
    </w:p>
    <w:p w:rsidR="00031869" w:rsidRDefault="00031869" w:rsidP="001A0E32">
      <w:pPr>
        <w:pStyle w:val="ab"/>
        <w:jc w:val="center"/>
        <w:rPr>
          <w:b/>
          <w:sz w:val="28"/>
          <w:szCs w:val="28"/>
        </w:rPr>
      </w:pPr>
    </w:p>
    <w:p w:rsidR="00031869" w:rsidRDefault="00031869" w:rsidP="001A0E32">
      <w:pPr>
        <w:pStyle w:val="ab"/>
        <w:jc w:val="center"/>
        <w:rPr>
          <w:b/>
          <w:sz w:val="28"/>
          <w:szCs w:val="28"/>
        </w:rPr>
      </w:pPr>
    </w:p>
    <w:p w:rsidR="00031869" w:rsidRDefault="00031869" w:rsidP="001A0E32">
      <w:pPr>
        <w:pStyle w:val="ab"/>
        <w:jc w:val="center"/>
        <w:rPr>
          <w:b/>
          <w:sz w:val="28"/>
          <w:szCs w:val="28"/>
        </w:rPr>
      </w:pPr>
    </w:p>
    <w:p w:rsidR="00031869" w:rsidRDefault="00031869" w:rsidP="001A0E32">
      <w:pPr>
        <w:pStyle w:val="ab"/>
        <w:jc w:val="center"/>
        <w:rPr>
          <w:b/>
          <w:sz w:val="28"/>
          <w:szCs w:val="28"/>
        </w:rPr>
      </w:pPr>
    </w:p>
    <w:p w:rsidR="002D19BF" w:rsidRDefault="002D19BF" w:rsidP="001A0E32">
      <w:pPr>
        <w:pStyle w:val="ab"/>
        <w:jc w:val="center"/>
        <w:rPr>
          <w:b/>
          <w:sz w:val="28"/>
          <w:szCs w:val="28"/>
        </w:rPr>
      </w:pPr>
    </w:p>
    <w:p w:rsidR="00031869" w:rsidRDefault="00031869" w:rsidP="001A0E32">
      <w:pPr>
        <w:pStyle w:val="ab"/>
        <w:jc w:val="center"/>
        <w:rPr>
          <w:b/>
          <w:sz w:val="28"/>
          <w:szCs w:val="28"/>
        </w:rPr>
      </w:pPr>
    </w:p>
    <w:p w:rsidR="001A0E32" w:rsidRDefault="00031869" w:rsidP="001A3EB9">
      <w:pPr>
        <w:pStyle w:val="a7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1A0E32">
        <w:rPr>
          <w:b/>
          <w:sz w:val="28"/>
          <w:szCs w:val="28"/>
        </w:rPr>
        <w:t>.</w:t>
      </w:r>
      <w:r w:rsidR="001A0E32" w:rsidRPr="001A0E32">
        <w:rPr>
          <w:b/>
          <w:sz w:val="28"/>
          <w:szCs w:val="28"/>
        </w:rPr>
        <w:t>Участие в конкурсах и смотрах.</w:t>
      </w:r>
    </w:p>
    <w:tbl>
      <w:tblPr>
        <w:tblW w:w="98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697"/>
        <w:gridCol w:w="1812"/>
        <w:gridCol w:w="2572"/>
      </w:tblGrid>
      <w:tr w:rsidR="005F71FB" w:rsidRPr="003D58F8" w:rsidTr="00970B24">
        <w:tc>
          <w:tcPr>
            <w:tcW w:w="751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№</w:t>
            </w:r>
          </w:p>
          <w:p w:rsidR="005F71FB" w:rsidRPr="003D58F8" w:rsidRDefault="005F71FB" w:rsidP="00172C92">
            <w:pPr>
              <w:jc w:val="center"/>
            </w:pPr>
            <w:r w:rsidRPr="003D58F8">
              <w:t>п/п</w:t>
            </w:r>
          </w:p>
        </w:tc>
        <w:tc>
          <w:tcPr>
            <w:tcW w:w="4697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Мероприятия</w:t>
            </w:r>
          </w:p>
        </w:tc>
        <w:tc>
          <w:tcPr>
            <w:tcW w:w="1812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Сроки</w:t>
            </w:r>
          </w:p>
        </w:tc>
        <w:tc>
          <w:tcPr>
            <w:tcW w:w="2572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Ответственные</w:t>
            </w:r>
          </w:p>
        </w:tc>
      </w:tr>
      <w:tr w:rsidR="005F71FB" w:rsidRPr="003D58F8" w:rsidTr="00970B24">
        <w:tc>
          <w:tcPr>
            <w:tcW w:w="751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1.</w:t>
            </w:r>
          </w:p>
        </w:tc>
        <w:tc>
          <w:tcPr>
            <w:tcW w:w="4697" w:type="dxa"/>
            <w:shd w:val="clear" w:color="auto" w:fill="auto"/>
          </w:tcPr>
          <w:p w:rsidR="005F71FB" w:rsidRPr="003D58F8" w:rsidRDefault="005F71FB" w:rsidP="00172C92">
            <w:r w:rsidRPr="003D58F8">
              <w:t>Смотр «Подготовка РППС</w:t>
            </w:r>
            <w:r w:rsidR="00141A77" w:rsidRPr="003D58F8">
              <w:rPr>
                <w:color w:val="333333"/>
              </w:rPr>
              <w:t xml:space="preserve"> </w:t>
            </w:r>
            <w:r w:rsidR="00141A77" w:rsidRPr="003D58F8">
              <w:t>(развивающая предметно- пространственная среда)</w:t>
            </w:r>
            <w:r w:rsidR="00141A77" w:rsidRPr="003D58F8">
              <w:rPr>
                <w:color w:val="333333"/>
              </w:rPr>
              <w:t xml:space="preserve"> </w:t>
            </w:r>
            <w:r w:rsidRPr="003D58F8">
              <w:t xml:space="preserve"> групп к новому учебному году».</w:t>
            </w:r>
          </w:p>
        </w:tc>
        <w:tc>
          <w:tcPr>
            <w:tcW w:w="1812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сентябрь</w:t>
            </w:r>
          </w:p>
        </w:tc>
        <w:tc>
          <w:tcPr>
            <w:tcW w:w="2572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заведующий</w:t>
            </w:r>
          </w:p>
          <w:p w:rsidR="005F71FB" w:rsidRPr="003D58F8" w:rsidRDefault="005F71FB" w:rsidP="00172C92">
            <w:pPr>
              <w:jc w:val="center"/>
            </w:pPr>
            <w:r w:rsidRPr="003D58F8">
              <w:t>ст.вос-ль</w:t>
            </w:r>
          </w:p>
        </w:tc>
      </w:tr>
      <w:tr w:rsidR="005F71FB" w:rsidRPr="003D58F8" w:rsidTr="00970B24">
        <w:tc>
          <w:tcPr>
            <w:tcW w:w="751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2.</w:t>
            </w:r>
          </w:p>
        </w:tc>
        <w:tc>
          <w:tcPr>
            <w:tcW w:w="4697" w:type="dxa"/>
            <w:shd w:val="clear" w:color="auto" w:fill="auto"/>
          </w:tcPr>
          <w:p w:rsidR="005F71FB" w:rsidRPr="003D58F8" w:rsidRDefault="005F71FB" w:rsidP="00172C92">
            <w:r w:rsidRPr="003D58F8">
              <w:t xml:space="preserve"> Участи</w:t>
            </w:r>
            <w:r w:rsidR="00A557CF">
              <w:t xml:space="preserve">е в районных  по плану </w:t>
            </w:r>
            <w:r w:rsidR="00E47565">
              <w:t xml:space="preserve"> муниципальных </w:t>
            </w:r>
            <w:r w:rsidRPr="003D58F8">
              <w:t xml:space="preserve"> к</w:t>
            </w:r>
            <w:r w:rsidR="00A557CF">
              <w:t>онкурсах .</w:t>
            </w:r>
          </w:p>
          <w:p w:rsidR="005F71FB" w:rsidRPr="003D58F8" w:rsidRDefault="005F71FB" w:rsidP="00172C92"/>
        </w:tc>
        <w:tc>
          <w:tcPr>
            <w:tcW w:w="1812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в течение года</w:t>
            </w:r>
          </w:p>
        </w:tc>
        <w:tc>
          <w:tcPr>
            <w:tcW w:w="2572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заведующий</w:t>
            </w:r>
          </w:p>
          <w:p w:rsidR="005F71FB" w:rsidRPr="003D58F8" w:rsidRDefault="005F71FB" w:rsidP="00172C92">
            <w:pPr>
              <w:jc w:val="center"/>
            </w:pPr>
            <w:r w:rsidRPr="003D58F8">
              <w:t>ст.вос-ль</w:t>
            </w:r>
          </w:p>
        </w:tc>
      </w:tr>
      <w:tr w:rsidR="005F71FB" w:rsidRPr="003D58F8" w:rsidTr="00970B24">
        <w:tc>
          <w:tcPr>
            <w:tcW w:w="751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3.</w:t>
            </w:r>
          </w:p>
        </w:tc>
        <w:tc>
          <w:tcPr>
            <w:tcW w:w="4697" w:type="dxa"/>
            <w:shd w:val="clear" w:color="auto" w:fill="auto"/>
          </w:tcPr>
          <w:p w:rsidR="005F71FB" w:rsidRPr="003D58F8" w:rsidRDefault="005F71FB" w:rsidP="00172C92">
            <w:r w:rsidRPr="003D58F8">
              <w:t>Смотр-конкурс на лучшее</w:t>
            </w:r>
            <w:r w:rsidR="003C0B11">
              <w:t xml:space="preserve"> оформление группы </w:t>
            </w:r>
            <w:r w:rsidRPr="003D58F8">
              <w:t xml:space="preserve"> к новогоднему празднику</w:t>
            </w:r>
          </w:p>
        </w:tc>
        <w:tc>
          <w:tcPr>
            <w:tcW w:w="1812" w:type="dxa"/>
            <w:shd w:val="clear" w:color="auto" w:fill="auto"/>
          </w:tcPr>
          <w:p w:rsidR="005F71FB" w:rsidRPr="003D58F8" w:rsidRDefault="005F71FB" w:rsidP="005F71FB">
            <w:r w:rsidRPr="003D58F8">
              <w:t>декабрь</w:t>
            </w:r>
          </w:p>
        </w:tc>
        <w:tc>
          <w:tcPr>
            <w:tcW w:w="2572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 xml:space="preserve">заведующий, </w:t>
            </w:r>
          </w:p>
          <w:p w:rsidR="005F71FB" w:rsidRPr="003D58F8" w:rsidRDefault="005F71FB" w:rsidP="00172C92">
            <w:pPr>
              <w:jc w:val="center"/>
            </w:pPr>
            <w:r w:rsidRPr="003D58F8">
              <w:t>ст. вос-ль</w:t>
            </w:r>
          </w:p>
        </w:tc>
      </w:tr>
      <w:tr w:rsidR="005F71FB" w:rsidRPr="003D58F8" w:rsidTr="00970B24">
        <w:tc>
          <w:tcPr>
            <w:tcW w:w="751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4.</w:t>
            </w:r>
          </w:p>
        </w:tc>
        <w:tc>
          <w:tcPr>
            <w:tcW w:w="4697" w:type="dxa"/>
            <w:shd w:val="clear" w:color="auto" w:fill="auto"/>
          </w:tcPr>
          <w:p w:rsidR="005F71FB" w:rsidRPr="003D58F8" w:rsidRDefault="003C0B11" w:rsidP="005F71FB">
            <w:r>
              <w:t xml:space="preserve">Смотр-конкурс </w:t>
            </w:r>
            <w:r w:rsidR="00E06A39">
              <w:t>л</w:t>
            </w:r>
            <w:r w:rsidR="005F71FB" w:rsidRPr="003D58F8">
              <w:t>учший ц</w:t>
            </w:r>
            <w:r w:rsidR="00E06A39">
              <w:t>ентр по экологическому</w:t>
            </w:r>
            <w:r w:rsidR="00141A77" w:rsidRPr="003D58F8">
              <w:t xml:space="preserve"> развитию</w:t>
            </w:r>
            <w:r w:rsidR="005F71FB" w:rsidRPr="003D58F8">
              <w:t>»</w:t>
            </w:r>
          </w:p>
        </w:tc>
        <w:tc>
          <w:tcPr>
            <w:tcW w:w="1812" w:type="dxa"/>
            <w:shd w:val="clear" w:color="auto" w:fill="auto"/>
          </w:tcPr>
          <w:p w:rsidR="005F71FB" w:rsidRPr="003D58F8" w:rsidRDefault="005F71FB" w:rsidP="005F71FB">
            <w:r w:rsidRPr="003D58F8">
              <w:t>февраль</w:t>
            </w:r>
          </w:p>
        </w:tc>
        <w:tc>
          <w:tcPr>
            <w:tcW w:w="2572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 xml:space="preserve">заведующий, </w:t>
            </w:r>
          </w:p>
          <w:p w:rsidR="005F71FB" w:rsidRPr="003D58F8" w:rsidRDefault="005F71FB" w:rsidP="00172C92">
            <w:pPr>
              <w:jc w:val="center"/>
            </w:pPr>
            <w:r w:rsidRPr="003D58F8">
              <w:t>ст. вос-ль</w:t>
            </w:r>
          </w:p>
        </w:tc>
      </w:tr>
      <w:tr w:rsidR="00084A9C" w:rsidRPr="003D58F8" w:rsidTr="00970B24">
        <w:trPr>
          <w:trHeight w:val="543"/>
        </w:trPr>
        <w:tc>
          <w:tcPr>
            <w:tcW w:w="98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A9C" w:rsidRPr="003D58F8" w:rsidRDefault="00084A9C" w:rsidP="00084A9C">
            <w:pPr>
              <w:pStyle w:val="ab"/>
              <w:rPr>
                <w:b/>
              </w:rPr>
            </w:pPr>
          </w:p>
          <w:p w:rsidR="00084A9C" w:rsidRPr="003D58F8" w:rsidRDefault="00031869" w:rsidP="001A3EB9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3.3</w:t>
            </w:r>
            <w:r w:rsidR="00084A9C" w:rsidRPr="003D58F8">
              <w:rPr>
                <w:b/>
              </w:rPr>
              <w:t>.Консультации для педагогов</w:t>
            </w:r>
          </w:p>
          <w:tbl>
            <w:tblPr>
              <w:tblW w:w="9559" w:type="dxa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55"/>
              <w:gridCol w:w="5115"/>
              <w:gridCol w:w="1704"/>
              <w:gridCol w:w="1985"/>
            </w:tblGrid>
            <w:tr w:rsidR="00141A77" w:rsidRPr="003D58F8" w:rsidTr="00E6311F">
              <w:trPr>
                <w:trHeight w:val="600"/>
              </w:trPr>
              <w:tc>
                <w:tcPr>
                  <w:tcW w:w="755" w:type="dxa"/>
                </w:tcPr>
                <w:p w:rsidR="00141A77" w:rsidRPr="003D58F8" w:rsidRDefault="00141A77" w:rsidP="00E6311F">
                  <w:r w:rsidRPr="003D58F8">
                    <w:t>№ п/п</w:t>
                  </w:r>
                </w:p>
              </w:tc>
              <w:tc>
                <w:tcPr>
                  <w:tcW w:w="5115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t>Тема</w:t>
                  </w:r>
                </w:p>
              </w:tc>
              <w:tc>
                <w:tcPr>
                  <w:tcW w:w="1704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t>Дата проведения</w:t>
                  </w:r>
                </w:p>
              </w:tc>
              <w:tc>
                <w:tcPr>
                  <w:tcW w:w="1985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t>Ответственный</w:t>
                  </w:r>
                </w:p>
                <w:p w:rsidR="00141A77" w:rsidRPr="003D58F8" w:rsidRDefault="00141A77" w:rsidP="00E6311F">
                  <w:pPr>
                    <w:jc w:val="center"/>
                  </w:pPr>
                </w:p>
              </w:tc>
            </w:tr>
            <w:tr w:rsidR="00141A77" w:rsidRPr="003D58F8" w:rsidTr="00E6311F">
              <w:trPr>
                <w:trHeight w:val="600"/>
              </w:trPr>
              <w:tc>
                <w:tcPr>
                  <w:tcW w:w="755" w:type="dxa"/>
                </w:tcPr>
                <w:p w:rsidR="00141A77" w:rsidRPr="003D58F8" w:rsidRDefault="00141A77" w:rsidP="00E6311F">
                  <w:r w:rsidRPr="003D58F8">
                    <w:t>1</w:t>
                  </w:r>
                </w:p>
              </w:tc>
              <w:tc>
                <w:tcPr>
                  <w:tcW w:w="5115" w:type="dxa"/>
                </w:tcPr>
                <w:p w:rsidR="00141A77" w:rsidRPr="003D58F8" w:rsidRDefault="00C16915" w:rsidP="00C16915">
                  <w:pPr>
                    <w:jc w:val="both"/>
                  </w:pPr>
                  <w:r w:rsidRPr="003D58F8">
                    <w:t>1.</w:t>
                  </w:r>
                  <w:hyperlink r:id="rId10" w:history="1">
                    <w:r w:rsidRPr="003D58F8">
                      <w:rPr>
                        <w:rStyle w:val="af6"/>
                        <w:color w:val="auto"/>
                      </w:rPr>
                      <w:t xml:space="preserve">Познавательно-исследовательская деятельность </w:t>
                    </w:r>
                    <w:r w:rsidR="00E47565">
                      <w:rPr>
                        <w:rStyle w:val="af6"/>
                        <w:color w:val="auto"/>
                      </w:rPr>
                      <w:t xml:space="preserve">дошкольников в условиях </w:t>
                    </w:r>
                    <w:r w:rsidRPr="003D58F8">
                      <w:rPr>
                        <w:rStyle w:val="af6"/>
                        <w:color w:val="auto"/>
                      </w:rPr>
                      <w:t xml:space="preserve"> ФГОС ДО </w:t>
                    </w:r>
                  </w:hyperlink>
                </w:p>
                <w:p w:rsidR="00141A77" w:rsidRPr="003D58F8" w:rsidRDefault="00141A77" w:rsidP="00E6311F">
                  <w:pPr>
                    <w:jc w:val="both"/>
                  </w:pPr>
                </w:p>
              </w:tc>
              <w:tc>
                <w:tcPr>
                  <w:tcW w:w="1704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t>сентябрь</w:t>
                  </w:r>
                </w:p>
              </w:tc>
              <w:tc>
                <w:tcPr>
                  <w:tcW w:w="1985" w:type="dxa"/>
                </w:tcPr>
                <w:p w:rsidR="00141A77" w:rsidRPr="003D58F8" w:rsidRDefault="00141A77" w:rsidP="00E6311F">
                  <w:r w:rsidRPr="003D58F8">
                    <w:t xml:space="preserve">Воспитатель </w:t>
                  </w:r>
                </w:p>
                <w:p w:rsidR="00141A77" w:rsidRPr="003D58F8" w:rsidRDefault="00141A77" w:rsidP="00E6311F"/>
              </w:tc>
            </w:tr>
            <w:tr w:rsidR="00141A77" w:rsidRPr="003D58F8" w:rsidTr="00E6311F">
              <w:trPr>
                <w:trHeight w:val="600"/>
              </w:trPr>
              <w:tc>
                <w:tcPr>
                  <w:tcW w:w="755" w:type="dxa"/>
                </w:tcPr>
                <w:p w:rsidR="00141A77" w:rsidRPr="003D58F8" w:rsidRDefault="00141A77" w:rsidP="00E6311F">
                  <w:r w:rsidRPr="003D58F8">
                    <w:t>2</w:t>
                  </w:r>
                </w:p>
              </w:tc>
              <w:tc>
                <w:tcPr>
                  <w:tcW w:w="5115" w:type="dxa"/>
                </w:tcPr>
                <w:p w:rsidR="00141A77" w:rsidRPr="003D58F8" w:rsidRDefault="00C16915" w:rsidP="00E6311F">
                  <w:r w:rsidRPr="003D58F8">
                    <w:t>1</w:t>
                  </w:r>
                  <w:hyperlink r:id="rId11" w:history="1">
                    <w:r w:rsidRPr="003D58F8">
                      <w:rPr>
                        <w:rStyle w:val="af6"/>
                        <w:color w:val="auto"/>
                      </w:rPr>
                      <w:t xml:space="preserve">«Использование инновационных технологий при формировании у детей дошкольного возраста безопасного поведения на дорогах» </w:t>
                    </w:r>
                  </w:hyperlink>
                </w:p>
                <w:p w:rsidR="00141A77" w:rsidRPr="003D58F8" w:rsidRDefault="00141A77" w:rsidP="00E6311F"/>
              </w:tc>
              <w:tc>
                <w:tcPr>
                  <w:tcW w:w="1704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t>октябрь</w:t>
                  </w:r>
                </w:p>
              </w:tc>
              <w:tc>
                <w:tcPr>
                  <w:tcW w:w="1985" w:type="dxa"/>
                </w:tcPr>
                <w:p w:rsidR="00141A77" w:rsidRPr="003D58F8" w:rsidRDefault="00141A77" w:rsidP="00E6311F">
                  <w:r w:rsidRPr="003D58F8">
                    <w:t>Воспитатель</w:t>
                  </w:r>
                </w:p>
                <w:p w:rsidR="00141A77" w:rsidRPr="003D58F8" w:rsidRDefault="00141A77" w:rsidP="00E6311F"/>
              </w:tc>
            </w:tr>
            <w:tr w:rsidR="00141A77" w:rsidRPr="003D58F8" w:rsidTr="00E6311F">
              <w:trPr>
                <w:trHeight w:val="600"/>
              </w:trPr>
              <w:tc>
                <w:tcPr>
                  <w:tcW w:w="755" w:type="dxa"/>
                </w:tcPr>
                <w:p w:rsidR="00141A77" w:rsidRPr="003D58F8" w:rsidRDefault="00141A77" w:rsidP="00E6311F">
                  <w:r w:rsidRPr="003D58F8">
                    <w:t>3</w:t>
                  </w:r>
                </w:p>
              </w:tc>
              <w:tc>
                <w:tcPr>
                  <w:tcW w:w="5115" w:type="dxa"/>
                </w:tcPr>
                <w:p w:rsidR="00141A77" w:rsidRPr="003D58F8" w:rsidRDefault="00C16915" w:rsidP="00E6311F">
                  <w:pPr>
                    <w:jc w:val="both"/>
                  </w:pPr>
                  <w:r w:rsidRPr="003D58F8">
                    <w:t>1</w:t>
                  </w:r>
                  <w:hyperlink r:id="rId12" w:history="1">
                    <w:r w:rsidRPr="003D58F8">
                      <w:rPr>
                        <w:rStyle w:val="af6"/>
                        <w:color w:val="auto"/>
                      </w:rPr>
                      <w:t xml:space="preserve">Информационно коммуникативные технологии при обучении старших </w:t>
                    </w:r>
                    <w:r w:rsidRPr="003D58F8">
                      <w:rPr>
                        <w:rStyle w:val="af6"/>
                        <w:color w:val="auto"/>
                      </w:rPr>
                      <w:lastRenderedPageBreak/>
                      <w:t xml:space="preserve">дошкольников грамоте </w:t>
                    </w:r>
                  </w:hyperlink>
                </w:p>
                <w:p w:rsidR="00141A77" w:rsidRPr="003D58F8" w:rsidRDefault="00141A77" w:rsidP="00E6311F">
                  <w:pPr>
                    <w:jc w:val="both"/>
                  </w:pPr>
                </w:p>
              </w:tc>
              <w:tc>
                <w:tcPr>
                  <w:tcW w:w="1704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lastRenderedPageBreak/>
                    <w:t>ноябрь</w:t>
                  </w:r>
                </w:p>
              </w:tc>
              <w:tc>
                <w:tcPr>
                  <w:tcW w:w="1985" w:type="dxa"/>
                </w:tcPr>
                <w:p w:rsidR="00141A77" w:rsidRPr="003D58F8" w:rsidRDefault="00141A77" w:rsidP="00E6311F">
                  <w:r w:rsidRPr="003D58F8">
                    <w:t>Воспитатель</w:t>
                  </w:r>
                </w:p>
                <w:p w:rsidR="00141A77" w:rsidRPr="003D58F8" w:rsidRDefault="00141A77" w:rsidP="00E6311F"/>
              </w:tc>
            </w:tr>
            <w:tr w:rsidR="00141A77" w:rsidRPr="003D58F8" w:rsidTr="00E6311F">
              <w:trPr>
                <w:trHeight w:val="600"/>
              </w:trPr>
              <w:tc>
                <w:tcPr>
                  <w:tcW w:w="755" w:type="dxa"/>
                </w:tcPr>
                <w:p w:rsidR="00141A77" w:rsidRPr="003D58F8" w:rsidRDefault="00141A77" w:rsidP="00E6311F">
                  <w:r w:rsidRPr="003D58F8">
                    <w:t>4</w:t>
                  </w:r>
                </w:p>
              </w:tc>
              <w:tc>
                <w:tcPr>
                  <w:tcW w:w="5115" w:type="dxa"/>
                </w:tcPr>
                <w:p w:rsidR="00141A77" w:rsidRPr="003D58F8" w:rsidRDefault="00C16915" w:rsidP="00E6311F">
                  <w:pPr>
                    <w:jc w:val="both"/>
                  </w:pPr>
                  <w:r w:rsidRPr="003D58F8">
                    <w:t>1</w:t>
                  </w:r>
                  <w:r w:rsidRPr="003D58F8">
                    <w:rPr>
                      <w:rStyle w:val="af6"/>
                      <w:color w:val="auto"/>
                    </w:rPr>
                    <w:t>Использование пальчиковой гимнастики, как средство развития мелкой моторики рук у детей младшего дошкольного возраста</w:t>
                  </w:r>
                </w:p>
                <w:p w:rsidR="00141A77" w:rsidRPr="003D58F8" w:rsidRDefault="00141A77" w:rsidP="00E6311F">
                  <w:pPr>
                    <w:jc w:val="both"/>
                  </w:pPr>
                  <w:r w:rsidRPr="003D58F8">
                    <w:t>»</w:t>
                  </w:r>
                </w:p>
              </w:tc>
              <w:tc>
                <w:tcPr>
                  <w:tcW w:w="1704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t>декабрь</w:t>
                  </w:r>
                </w:p>
              </w:tc>
              <w:tc>
                <w:tcPr>
                  <w:tcW w:w="1985" w:type="dxa"/>
                </w:tcPr>
                <w:p w:rsidR="00141A77" w:rsidRPr="003D58F8" w:rsidRDefault="00141A77" w:rsidP="00E6311F">
                  <w:r w:rsidRPr="003D58F8">
                    <w:t xml:space="preserve">Воспитатель </w:t>
                  </w:r>
                </w:p>
                <w:p w:rsidR="00141A77" w:rsidRPr="003D58F8" w:rsidRDefault="00141A77" w:rsidP="00E6311F"/>
              </w:tc>
            </w:tr>
            <w:tr w:rsidR="00141A77" w:rsidRPr="003D58F8" w:rsidTr="00E6311F">
              <w:trPr>
                <w:trHeight w:val="600"/>
              </w:trPr>
              <w:tc>
                <w:tcPr>
                  <w:tcW w:w="755" w:type="dxa"/>
                </w:tcPr>
                <w:p w:rsidR="00141A77" w:rsidRPr="003D58F8" w:rsidRDefault="00141A77" w:rsidP="00E6311F">
                  <w:r w:rsidRPr="003D58F8">
                    <w:t>5</w:t>
                  </w:r>
                </w:p>
              </w:tc>
              <w:tc>
                <w:tcPr>
                  <w:tcW w:w="5115" w:type="dxa"/>
                </w:tcPr>
                <w:p w:rsidR="00141A77" w:rsidRPr="003D58F8" w:rsidRDefault="00141A77" w:rsidP="00E6311F">
                  <w:r w:rsidRPr="003D58F8">
                    <w:t xml:space="preserve">2 </w:t>
                  </w:r>
                  <w:hyperlink r:id="rId13" w:history="1">
                    <w:r w:rsidR="005C2CFC" w:rsidRPr="003D58F8">
                      <w:rPr>
                        <w:rStyle w:val="af6"/>
                        <w:color w:val="auto"/>
                      </w:rPr>
                      <w:t xml:space="preserve">«Формирование речевых компетенций дошкольников через знакомство с русскими народными сказками» </w:t>
                    </w:r>
                  </w:hyperlink>
                </w:p>
              </w:tc>
              <w:tc>
                <w:tcPr>
                  <w:tcW w:w="1704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t>январь</w:t>
                  </w:r>
                </w:p>
              </w:tc>
              <w:tc>
                <w:tcPr>
                  <w:tcW w:w="1985" w:type="dxa"/>
                </w:tcPr>
                <w:p w:rsidR="00141A77" w:rsidRPr="003D58F8" w:rsidRDefault="00141A77" w:rsidP="00E6311F">
                  <w:r w:rsidRPr="003D58F8">
                    <w:t>Воспитатель</w:t>
                  </w:r>
                </w:p>
                <w:p w:rsidR="00141A77" w:rsidRPr="003D58F8" w:rsidRDefault="00141A77" w:rsidP="00E6311F"/>
              </w:tc>
            </w:tr>
            <w:tr w:rsidR="00141A77" w:rsidRPr="003D58F8" w:rsidTr="00E6311F">
              <w:trPr>
                <w:trHeight w:val="600"/>
              </w:trPr>
              <w:tc>
                <w:tcPr>
                  <w:tcW w:w="755" w:type="dxa"/>
                </w:tcPr>
                <w:p w:rsidR="00141A77" w:rsidRPr="003D58F8" w:rsidRDefault="00141A77" w:rsidP="00E6311F">
                  <w:r w:rsidRPr="003D58F8">
                    <w:t>6</w:t>
                  </w:r>
                </w:p>
              </w:tc>
              <w:tc>
                <w:tcPr>
                  <w:tcW w:w="5115" w:type="dxa"/>
                </w:tcPr>
                <w:p w:rsidR="00141A77" w:rsidRPr="003D58F8" w:rsidRDefault="00141A77" w:rsidP="00E6311F">
                  <w:pPr>
                    <w:jc w:val="both"/>
                  </w:pPr>
                  <w:r w:rsidRPr="003D58F8">
                    <w:t>1«Становление логико-математического опыта ребёнка»</w:t>
                  </w:r>
                </w:p>
                <w:p w:rsidR="00141A77" w:rsidRPr="003D58F8" w:rsidRDefault="00141A77" w:rsidP="00E6311F">
                  <w:pPr>
                    <w:jc w:val="both"/>
                  </w:pPr>
                </w:p>
              </w:tc>
              <w:tc>
                <w:tcPr>
                  <w:tcW w:w="1704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t>февраль</w:t>
                  </w:r>
                </w:p>
              </w:tc>
              <w:tc>
                <w:tcPr>
                  <w:tcW w:w="1985" w:type="dxa"/>
                </w:tcPr>
                <w:p w:rsidR="00141A77" w:rsidRPr="003D58F8" w:rsidRDefault="00141A77" w:rsidP="00E6311F">
                  <w:r w:rsidRPr="003D58F8">
                    <w:t>Воспитатель</w:t>
                  </w:r>
                </w:p>
                <w:p w:rsidR="00141A77" w:rsidRPr="003D58F8" w:rsidRDefault="00141A77" w:rsidP="00E6311F"/>
              </w:tc>
            </w:tr>
            <w:tr w:rsidR="00141A77" w:rsidRPr="003D58F8" w:rsidTr="00E6311F">
              <w:trPr>
                <w:trHeight w:val="600"/>
              </w:trPr>
              <w:tc>
                <w:tcPr>
                  <w:tcW w:w="755" w:type="dxa"/>
                </w:tcPr>
                <w:p w:rsidR="00141A77" w:rsidRPr="003D58F8" w:rsidRDefault="00141A77" w:rsidP="00E6311F">
                  <w:r w:rsidRPr="003D58F8">
                    <w:t>7</w:t>
                  </w:r>
                </w:p>
              </w:tc>
              <w:tc>
                <w:tcPr>
                  <w:tcW w:w="5115" w:type="dxa"/>
                </w:tcPr>
                <w:p w:rsidR="00141A77" w:rsidRPr="003D58F8" w:rsidRDefault="00141A77" w:rsidP="00E6311F">
                  <w:r w:rsidRPr="003D58F8">
                    <w:t>2</w:t>
                  </w:r>
                  <w:hyperlink r:id="rId14" w:history="1">
                    <w:r w:rsidR="005C2CFC" w:rsidRPr="003D58F8">
                      <w:rPr>
                        <w:rStyle w:val="af6"/>
                        <w:color w:val="auto"/>
                      </w:rPr>
                      <w:t xml:space="preserve">Самообразование педагогов – как фактор повышения профессиональной компетентности </w:t>
                    </w:r>
                  </w:hyperlink>
                </w:p>
              </w:tc>
              <w:tc>
                <w:tcPr>
                  <w:tcW w:w="1704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t>март</w:t>
                  </w:r>
                </w:p>
              </w:tc>
              <w:tc>
                <w:tcPr>
                  <w:tcW w:w="1985" w:type="dxa"/>
                </w:tcPr>
                <w:p w:rsidR="00141A77" w:rsidRPr="003D58F8" w:rsidRDefault="00141A77" w:rsidP="00E6311F">
                  <w:r w:rsidRPr="003D58F8">
                    <w:t>Воспитатель</w:t>
                  </w:r>
                </w:p>
              </w:tc>
            </w:tr>
            <w:tr w:rsidR="00141A77" w:rsidRPr="003D58F8" w:rsidTr="00E6311F">
              <w:trPr>
                <w:trHeight w:val="600"/>
              </w:trPr>
              <w:tc>
                <w:tcPr>
                  <w:tcW w:w="755" w:type="dxa"/>
                </w:tcPr>
                <w:p w:rsidR="00141A77" w:rsidRPr="003D58F8" w:rsidRDefault="00141A77" w:rsidP="00E6311F">
                  <w:r w:rsidRPr="003D58F8">
                    <w:t>8</w:t>
                  </w:r>
                </w:p>
              </w:tc>
              <w:tc>
                <w:tcPr>
                  <w:tcW w:w="5115" w:type="dxa"/>
                </w:tcPr>
                <w:p w:rsidR="00141A77" w:rsidRPr="003D58F8" w:rsidRDefault="00C16915" w:rsidP="00E6311F">
                  <w:pPr>
                    <w:jc w:val="both"/>
                  </w:pPr>
                  <w:r w:rsidRPr="003D58F8">
                    <w:t>1</w:t>
                  </w:r>
                  <w:hyperlink r:id="rId15" w:history="1">
                    <w:r w:rsidRPr="003D58F8">
                      <w:rPr>
                        <w:rStyle w:val="af6"/>
                        <w:color w:val="auto"/>
                      </w:rPr>
                      <w:t xml:space="preserve">«Экскурсия как средство ознакомления детей с природой» </w:t>
                    </w:r>
                  </w:hyperlink>
                </w:p>
                <w:p w:rsidR="00141A77" w:rsidRPr="003D58F8" w:rsidRDefault="00141A77" w:rsidP="00E6311F">
                  <w:pPr>
                    <w:jc w:val="both"/>
                  </w:pPr>
                </w:p>
              </w:tc>
              <w:tc>
                <w:tcPr>
                  <w:tcW w:w="1704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t>апрель</w:t>
                  </w:r>
                </w:p>
              </w:tc>
              <w:tc>
                <w:tcPr>
                  <w:tcW w:w="1985" w:type="dxa"/>
                </w:tcPr>
                <w:p w:rsidR="00141A77" w:rsidRPr="003D58F8" w:rsidRDefault="00141A77" w:rsidP="00E6311F">
                  <w:r w:rsidRPr="003D58F8">
                    <w:t xml:space="preserve">Воспитатель </w:t>
                  </w:r>
                </w:p>
                <w:p w:rsidR="00141A77" w:rsidRPr="003D58F8" w:rsidRDefault="00141A77" w:rsidP="00E6311F"/>
              </w:tc>
            </w:tr>
          </w:tbl>
          <w:p w:rsidR="00141A77" w:rsidRPr="003D58F8" w:rsidRDefault="00141A77" w:rsidP="001A3EB9">
            <w:pPr>
              <w:pStyle w:val="ab"/>
              <w:jc w:val="center"/>
              <w:rPr>
                <w:b/>
              </w:rPr>
            </w:pPr>
          </w:p>
        </w:tc>
      </w:tr>
    </w:tbl>
    <w:p w:rsidR="005F71FB" w:rsidRDefault="005F71FB" w:rsidP="005F71FB">
      <w:pPr>
        <w:rPr>
          <w:b/>
          <w:sz w:val="28"/>
          <w:szCs w:val="28"/>
        </w:rPr>
      </w:pPr>
    </w:p>
    <w:p w:rsidR="002807A2" w:rsidRPr="005F71FB" w:rsidRDefault="00031869" w:rsidP="001A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2807A2" w:rsidRPr="005F71FB">
        <w:rPr>
          <w:b/>
          <w:i/>
          <w:sz w:val="28"/>
          <w:szCs w:val="28"/>
        </w:rPr>
        <w:t>.</w:t>
      </w:r>
      <w:r w:rsidR="005F71FB" w:rsidRPr="005F71FB">
        <w:rPr>
          <w:b/>
          <w:sz w:val="28"/>
          <w:szCs w:val="28"/>
        </w:rPr>
        <w:t>Семинары</w:t>
      </w:r>
      <w:r w:rsidR="00D8390C">
        <w:rPr>
          <w:b/>
          <w:sz w:val="28"/>
          <w:szCs w:val="28"/>
          <w:lang w:val="en-US"/>
        </w:rPr>
        <w:t xml:space="preserve"> </w:t>
      </w:r>
      <w:r w:rsidR="005F71FB" w:rsidRPr="005F71FB">
        <w:rPr>
          <w:b/>
          <w:sz w:val="28"/>
          <w:szCs w:val="28"/>
        </w:rPr>
        <w:t>- практикумы</w:t>
      </w:r>
    </w:p>
    <w:p w:rsidR="002807A2" w:rsidRPr="003A56D4" w:rsidRDefault="002807A2" w:rsidP="002807A2">
      <w:pPr>
        <w:jc w:val="center"/>
        <w:rPr>
          <w:b/>
          <w:i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609"/>
        <w:gridCol w:w="1252"/>
        <w:gridCol w:w="2114"/>
      </w:tblGrid>
      <w:tr w:rsidR="002807A2" w:rsidRPr="003D58F8" w:rsidTr="001A0E32">
        <w:tc>
          <w:tcPr>
            <w:tcW w:w="665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>№</w:t>
            </w:r>
          </w:p>
          <w:p w:rsidR="002807A2" w:rsidRPr="003D58F8" w:rsidRDefault="002807A2" w:rsidP="001A0E32">
            <w:pPr>
              <w:jc w:val="center"/>
            </w:pPr>
            <w:r w:rsidRPr="003D58F8">
              <w:t>п/п</w:t>
            </w:r>
          </w:p>
        </w:tc>
        <w:tc>
          <w:tcPr>
            <w:tcW w:w="5609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b/>
              </w:rPr>
            </w:pPr>
            <w:r w:rsidRPr="003D58F8">
              <w:rPr>
                <w:b/>
              </w:rPr>
              <w:t>Название и содержание семинара-практикума</w:t>
            </w:r>
          </w:p>
        </w:tc>
        <w:tc>
          <w:tcPr>
            <w:tcW w:w="1252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b/>
              </w:rPr>
            </w:pPr>
            <w:r w:rsidRPr="003D58F8">
              <w:rPr>
                <w:b/>
              </w:rPr>
              <w:t>Сроки</w:t>
            </w:r>
          </w:p>
        </w:tc>
        <w:tc>
          <w:tcPr>
            <w:tcW w:w="2114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b/>
              </w:rPr>
            </w:pPr>
            <w:r w:rsidRPr="003D58F8">
              <w:rPr>
                <w:b/>
              </w:rPr>
              <w:t>Ответственные</w:t>
            </w:r>
          </w:p>
        </w:tc>
      </w:tr>
      <w:tr w:rsidR="002807A2" w:rsidRPr="003D58F8" w:rsidTr="001A0E32">
        <w:tc>
          <w:tcPr>
            <w:tcW w:w="665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>1.</w:t>
            </w:r>
          </w:p>
        </w:tc>
        <w:tc>
          <w:tcPr>
            <w:tcW w:w="5609" w:type="dxa"/>
            <w:shd w:val="clear" w:color="auto" w:fill="auto"/>
          </w:tcPr>
          <w:p w:rsidR="00825FDE" w:rsidRPr="003D58F8" w:rsidRDefault="00825FDE" w:rsidP="00825FDE">
            <w:pPr>
              <w:pStyle w:val="ab"/>
              <w:rPr>
                <w:rFonts w:ascii="Open Sans" w:hAnsi="Open Sans"/>
              </w:rPr>
            </w:pPr>
            <w:r w:rsidRPr="003D58F8">
              <w:t>"Секреты успешной работы с родителями "</w:t>
            </w:r>
          </w:p>
          <w:p w:rsidR="002807A2" w:rsidRPr="003D58F8" w:rsidRDefault="002807A2" w:rsidP="001A0E32"/>
        </w:tc>
        <w:tc>
          <w:tcPr>
            <w:tcW w:w="1252" w:type="dxa"/>
            <w:shd w:val="clear" w:color="auto" w:fill="auto"/>
          </w:tcPr>
          <w:p w:rsidR="002807A2" w:rsidRPr="003D58F8" w:rsidRDefault="00A557CF" w:rsidP="001A0E32">
            <w:pPr>
              <w:jc w:val="center"/>
            </w:pPr>
            <w:r>
              <w:t>декабрь</w:t>
            </w:r>
          </w:p>
        </w:tc>
        <w:tc>
          <w:tcPr>
            <w:tcW w:w="2114" w:type="dxa"/>
            <w:shd w:val="clear" w:color="auto" w:fill="auto"/>
          </w:tcPr>
          <w:p w:rsidR="002807A2" w:rsidRPr="003D58F8" w:rsidRDefault="00E47565" w:rsidP="00825FDE">
            <w:r>
              <w:t xml:space="preserve">Ст. воспитатель </w:t>
            </w:r>
          </w:p>
        </w:tc>
      </w:tr>
      <w:tr w:rsidR="002807A2" w:rsidRPr="003D58F8" w:rsidTr="001A0E32">
        <w:tc>
          <w:tcPr>
            <w:tcW w:w="665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>2.</w:t>
            </w:r>
          </w:p>
        </w:tc>
        <w:tc>
          <w:tcPr>
            <w:tcW w:w="5609" w:type="dxa"/>
            <w:shd w:val="clear" w:color="auto" w:fill="auto"/>
          </w:tcPr>
          <w:p w:rsidR="002807A2" w:rsidRPr="003D58F8" w:rsidRDefault="00825FDE" w:rsidP="001A0E32">
            <w:r w:rsidRPr="003D58F8">
              <w:rPr>
                <w:bCs/>
              </w:rPr>
              <w:t>"Мои эмоции"</w:t>
            </w:r>
          </w:p>
          <w:p w:rsidR="002807A2" w:rsidRPr="003D58F8" w:rsidRDefault="002807A2" w:rsidP="001A0E32"/>
        </w:tc>
        <w:tc>
          <w:tcPr>
            <w:tcW w:w="1252" w:type="dxa"/>
            <w:shd w:val="clear" w:color="auto" w:fill="auto"/>
          </w:tcPr>
          <w:p w:rsidR="002807A2" w:rsidRPr="003D58F8" w:rsidRDefault="00A557CF" w:rsidP="001A0E32">
            <w:pPr>
              <w:jc w:val="center"/>
            </w:pPr>
            <w:r>
              <w:t>март</w:t>
            </w:r>
          </w:p>
        </w:tc>
        <w:tc>
          <w:tcPr>
            <w:tcW w:w="2114" w:type="dxa"/>
            <w:shd w:val="clear" w:color="auto" w:fill="auto"/>
          </w:tcPr>
          <w:p w:rsidR="002807A2" w:rsidRPr="003D58F8" w:rsidRDefault="00825FDE" w:rsidP="00E47565">
            <w:pPr>
              <w:jc w:val="center"/>
            </w:pPr>
            <w:r w:rsidRPr="003D58F8">
              <w:t>Педагог психолог.</w:t>
            </w:r>
          </w:p>
        </w:tc>
      </w:tr>
    </w:tbl>
    <w:p w:rsidR="002807A2" w:rsidRDefault="002807A2" w:rsidP="002807A2">
      <w:pPr>
        <w:jc w:val="center"/>
      </w:pPr>
    </w:p>
    <w:p w:rsidR="002807A2" w:rsidRPr="00A1132B" w:rsidRDefault="00031869" w:rsidP="001A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A1132B">
        <w:rPr>
          <w:b/>
          <w:sz w:val="28"/>
          <w:szCs w:val="28"/>
        </w:rPr>
        <w:t>.</w:t>
      </w:r>
      <w:r w:rsidR="00A1132B" w:rsidRPr="00A1132B">
        <w:rPr>
          <w:b/>
          <w:sz w:val="28"/>
          <w:szCs w:val="28"/>
        </w:rPr>
        <w:t>Просмотры открытых мероприятий</w:t>
      </w:r>
      <w:r w:rsidR="002807A2" w:rsidRPr="00A1132B">
        <w:rPr>
          <w:b/>
          <w:sz w:val="28"/>
          <w:szCs w:val="28"/>
        </w:rPr>
        <w:t>.</w:t>
      </w:r>
    </w:p>
    <w:p w:rsidR="002807A2" w:rsidRDefault="002807A2" w:rsidP="002807A2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59"/>
        <w:gridCol w:w="1250"/>
        <w:gridCol w:w="2257"/>
      </w:tblGrid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i/>
              </w:rPr>
            </w:pPr>
            <w:r w:rsidRPr="003D58F8">
              <w:rPr>
                <w:i/>
              </w:rPr>
              <w:t>№</w:t>
            </w:r>
          </w:p>
          <w:p w:rsidR="002807A2" w:rsidRPr="003D58F8" w:rsidRDefault="002807A2" w:rsidP="001A0E32">
            <w:pPr>
              <w:jc w:val="center"/>
              <w:rPr>
                <w:i/>
              </w:rPr>
            </w:pPr>
            <w:r w:rsidRPr="003D58F8">
              <w:rPr>
                <w:i/>
              </w:rPr>
              <w:t>п/п</w:t>
            </w:r>
          </w:p>
        </w:tc>
        <w:tc>
          <w:tcPr>
            <w:tcW w:w="5559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b/>
              </w:rPr>
            </w:pPr>
            <w:r w:rsidRPr="003D58F8">
              <w:rPr>
                <w:b/>
              </w:rPr>
              <w:t>Название и содержание мероприятия</w:t>
            </w:r>
          </w:p>
        </w:tc>
        <w:tc>
          <w:tcPr>
            <w:tcW w:w="1250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b/>
              </w:rPr>
            </w:pPr>
            <w:r w:rsidRPr="003D58F8">
              <w:rPr>
                <w:b/>
              </w:rPr>
              <w:t xml:space="preserve">Сроки </w:t>
            </w:r>
          </w:p>
        </w:tc>
        <w:tc>
          <w:tcPr>
            <w:tcW w:w="2257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b/>
              </w:rPr>
            </w:pPr>
            <w:r w:rsidRPr="003D58F8">
              <w:rPr>
                <w:b/>
              </w:rPr>
              <w:t xml:space="preserve">Ответственные </w:t>
            </w:r>
          </w:p>
          <w:p w:rsidR="002807A2" w:rsidRPr="003D58F8" w:rsidRDefault="002807A2" w:rsidP="001A0E32">
            <w:pPr>
              <w:jc w:val="center"/>
              <w:rPr>
                <w:b/>
              </w:rPr>
            </w:pPr>
          </w:p>
        </w:tc>
      </w:tr>
      <w:tr w:rsidR="002807A2" w:rsidRPr="003D58F8" w:rsidTr="00CD5D9C">
        <w:trPr>
          <w:trHeight w:val="1068"/>
        </w:trPr>
        <w:tc>
          <w:tcPr>
            <w:tcW w:w="540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i/>
              </w:rPr>
            </w:pPr>
            <w:r w:rsidRPr="003D58F8">
              <w:rPr>
                <w:i/>
              </w:rPr>
              <w:t>1.</w:t>
            </w:r>
          </w:p>
        </w:tc>
        <w:tc>
          <w:tcPr>
            <w:tcW w:w="5559" w:type="dxa"/>
            <w:shd w:val="clear" w:color="auto" w:fill="auto"/>
          </w:tcPr>
          <w:p w:rsidR="000A4BE6" w:rsidRPr="003D58F8" w:rsidRDefault="000A4BE6" w:rsidP="000A4BE6">
            <w:r w:rsidRPr="003D58F8">
              <w:t xml:space="preserve">Открытые просмотры НОД по ОО </w:t>
            </w:r>
            <w:r w:rsidR="006912DB" w:rsidRPr="003D58F8">
              <w:t>«Познавательн</w:t>
            </w:r>
            <w:r w:rsidR="00970B24" w:rsidRPr="003D58F8">
              <w:t xml:space="preserve">ое </w:t>
            </w:r>
            <w:r w:rsidRPr="003D58F8">
              <w:t xml:space="preserve"> развитие»:</w:t>
            </w:r>
            <w:r w:rsidR="00E47565">
              <w:t xml:space="preserve"> </w:t>
            </w:r>
            <w:r w:rsidR="000B2510">
              <w:t>ФЭМП</w:t>
            </w:r>
          </w:p>
          <w:p w:rsidR="002807A2" w:rsidRDefault="000B2510" w:rsidP="00E678CA">
            <w:r>
              <w:t>- Старшие  группы</w:t>
            </w:r>
          </w:p>
          <w:p w:rsidR="003C0B11" w:rsidRPr="003D58F8" w:rsidRDefault="003C0B11" w:rsidP="00E678CA">
            <w:r>
              <w:t>-  Под.группа</w:t>
            </w:r>
          </w:p>
        </w:tc>
        <w:tc>
          <w:tcPr>
            <w:tcW w:w="1250" w:type="dxa"/>
            <w:shd w:val="clear" w:color="auto" w:fill="auto"/>
          </w:tcPr>
          <w:p w:rsidR="002807A2" w:rsidRDefault="003C0B11" w:rsidP="001A0E32">
            <w:pPr>
              <w:jc w:val="center"/>
            </w:pPr>
            <w:r>
              <w:t>Октябрь</w:t>
            </w:r>
          </w:p>
          <w:p w:rsidR="00E47565" w:rsidRPr="003D58F8" w:rsidRDefault="00E47565" w:rsidP="001A0E32">
            <w:pPr>
              <w:jc w:val="center"/>
            </w:pPr>
            <w:r>
              <w:t>Апрель</w:t>
            </w:r>
          </w:p>
        </w:tc>
        <w:tc>
          <w:tcPr>
            <w:tcW w:w="2257" w:type="dxa"/>
            <w:shd w:val="clear" w:color="auto" w:fill="auto"/>
          </w:tcPr>
          <w:p w:rsidR="00153B09" w:rsidRDefault="000B2510" w:rsidP="00153B09">
            <w:r>
              <w:t>Ст. воспитатель</w:t>
            </w:r>
          </w:p>
          <w:p w:rsidR="000B2510" w:rsidRPr="003D58F8" w:rsidRDefault="000B2510" w:rsidP="00153B09">
            <w:r>
              <w:t>воспитатели</w:t>
            </w:r>
          </w:p>
          <w:p w:rsidR="00C40D16" w:rsidRPr="003D58F8" w:rsidRDefault="00C40D16" w:rsidP="00CD5D9C"/>
        </w:tc>
      </w:tr>
      <w:tr w:rsidR="002807A2" w:rsidRPr="003D58F8" w:rsidTr="00FA67AF">
        <w:trPr>
          <w:trHeight w:val="415"/>
        </w:trPr>
        <w:tc>
          <w:tcPr>
            <w:tcW w:w="540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i/>
              </w:rPr>
            </w:pPr>
            <w:r w:rsidRPr="003D58F8">
              <w:rPr>
                <w:i/>
              </w:rPr>
              <w:t>2.</w:t>
            </w:r>
          </w:p>
        </w:tc>
        <w:tc>
          <w:tcPr>
            <w:tcW w:w="5559" w:type="dxa"/>
            <w:shd w:val="clear" w:color="auto" w:fill="auto"/>
          </w:tcPr>
          <w:p w:rsidR="00EE3CE1" w:rsidRPr="003D58F8" w:rsidRDefault="00EE3CE1" w:rsidP="00EE3CE1">
            <w:r w:rsidRPr="003D58F8">
              <w:t xml:space="preserve">НОД по ОО </w:t>
            </w:r>
            <w:r w:rsidR="002D5237" w:rsidRPr="003D58F8">
              <w:t>«</w:t>
            </w:r>
            <w:r w:rsidRPr="003D58F8">
              <w:t>:</w:t>
            </w:r>
            <w:r w:rsidR="003C0B11">
              <w:t>Речевое</w:t>
            </w:r>
            <w:r w:rsidR="003C0B11" w:rsidRPr="003D58F8">
              <w:t xml:space="preserve">  развитие</w:t>
            </w:r>
          </w:p>
          <w:p w:rsidR="00FA67AF" w:rsidRPr="003D58F8" w:rsidRDefault="00E43E8F" w:rsidP="00C40D16">
            <w:r w:rsidRPr="003D58F8">
              <w:t xml:space="preserve">- </w:t>
            </w:r>
            <w:r w:rsidR="00E47565" w:rsidRPr="003D58F8">
              <w:t>младшая</w:t>
            </w:r>
            <w:r w:rsidR="00E47565">
              <w:t xml:space="preserve">  группа</w:t>
            </w:r>
            <w:r w:rsidR="00E47565" w:rsidRPr="003D58F8">
              <w:t xml:space="preserve"> </w:t>
            </w:r>
          </w:p>
          <w:p w:rsidR="002807A2" w:rsidRPr="003D58F8" w:rsidRDefault="000B2510" w:rsidP="00975D8E">
            <w:r>
              <w:t>-</w:t>
            </w:r>
            <w:r w:rsidR="00E47565" w:rsidRPr="003D58F8">
              <w:t xml:space="preserve"> средняя группа</w:t>
            </w:r>
            <w:r w:rsidR="00E47565">
              <w:t xml:space="preserve"> </w:t>
            </w:r>
          </w:p>
        </w:tc>
        <w:tc>
          <w:tcPr>
            <w:tcW w:w="1250" w:type="dxa"/>
            <w:shd w:val="clear" w:color="auto" w:fill="auto"/>
          </w:tcPr>
          <w:p w:rsidR="00E47565" w:rsidRDefault="00E47565" w:rsidP="001A0E32">
            <w:pPr>
              <w:jc w:val="center"/>
            </w:pPr>
          </w:p>
          <w:p w:rsidR="00E47565" w:rsidRDefault="003C0B11" w:rsidP="001A0E32">
            <w:pPr>
              <w:jc w:val="center"/>
            </w:pPr>
            <w:r>
              <w:t>Октябрь</w:t>
            </w:r>
          </w:p>
          <w:p w:rsidR="002807A2" w:rsidRPr="003D58F8" w:rsidRDefault="00E47565" w:rsidP="001A0E32">
            <w:pPr>
              <w:jc w:val="center"/>
            </w:pPr>
            <w:r>
              <w:t>Апрель</w:t>
            </w:r>
          </w:p>
        </w:tc>
        <w:tc>
          <w:tcPr>
            <w:tcW w:w="2257" w:type="dxa"/>
            <w:shd w:val="clear" w:color="auto" w:fill="auto"/>
          </w:tcPr>
          <w:p w:rsidR="00FA67AF" w:rsidRDefault="00E47565" w:rsidP="00975D8E">
            <w:r>
              <w:t>Ст. воспитатель</w:t>
            </w:r>
          </w:p>
          <w:p w:rsidR="00E47565" w:rsidRPr="003D58F8" w:rsidRDefault="00E47565" w:rsidP="00975D8E">
            <w:r>
              <w:t>воспитатели</w:t>
            </w:r>
          </w:p>
        </w:tc>
      </w:tr>
    </w:tbl>
    <w:p w:rsidR="00246E6D" w:rsidRDefault="00246E6D" w:rsidP="002337E6">
      <w:pPr>
        <w:rPr>
          <w:b/>
          <w:sz w:val="28"/>
          <w:szCs w:val="28"/>
        </w:rPr>
      </w:pPr>
    </w:p>
    <w:p w:rsidR="00B35B18" w:rsidRDefault="00031869" w:rsidP="00233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7934F7">
        <w:rPr>
          <w:b/>
          <w:sz w:val="28"/>
          <w:szCs w:val="28"/>
        </w:rPr>
        <w:t>.</w:t>
      </w:r>
      <w:r w:rsidR="00246E6D">
        <w:rPr>
          <w:b/>
          <w:sz w:val="28"/>
          <w:szCs w:val="28"/>
        </w:rPr>
        <w:t xml:space="preserve">Участие педагогов в семинарах </w:t>
      </w:r>
      <w:r w:rsidR="00246E6D" w:rsidRPr="00253AC2">
        <w:rPr>
          <w:b/>
          <w:sz w:val="28"/>
          <w:szCs w:val="28"/>
        </w:rPr>
        <w:t>методических объединениях</w:t>
      </w:r>
    </w:p>
    <w:p w:rsidR="007934F7" w:rsidRDefault="007934F7" w:rsidP="002337E6">
      <w:pPr>
        <w:rPr>
          <w:b/>
          <w:sz w:val="28"/>
          <w:szCs w:val="28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12"/>
        <w:gridCol w:w="5568"/>
        <w:gridCol w:w="1305"/>
        <w:gridCol w:w="2145"/>
      </w:tblGrid>
      <w:tr w:rsidR="00495C1D" w:rsidRPr="003D58F8" w:rsidTr="00495C1D">
        <w:trPr>
          <w:trHeight w:val="638"/>
        </w:trPr>
        <w:tc>
          <w:tcPr>
            <w:tcW w:w="612" w:type="dxa"/>
            <w:gridSpan w:val="2"/>
          </w:tcPr>
          <w:p w:rsidR="00495C1D" w:rsidRPr="003D58F8" w:rsidRDefault="00495C1D" w:rsidP="00336AD4">
            <w:pPr>
              <w:rPr>
                <w:b/>
              </w:rPr>
            </w:pPr>
          </w:p>
        </w:tc>
        <w:tc>
          <w:tcPr>
            <w:tcW w:w="5568" w:type="dxa"/>
          </w:tcPr>
          <w:p w:rsidR="00495C1D" w:rsidRPr="003D58F8" w:rsidRDefault="00495C1D" w:rsidP="00FA67AF">
            <w:pPr>
              <w:pStyle w:val="ab"/>
            </w:pPr>
          </w:p>
        </w:tc>
        <w:tc>
          <w:tcPr>
            <w:tcW w:w="1305" w:type="dxa"/>
          </w:tcPr>
          <w:p w:rsidR="00495C1D" w:rsidRPr="003D58F8" w:rsidRDefault="00495C1D" w:rsidP="00B64509"/>
        </w:tc>
        <w:tc>
          <w:tcPr>
            <w:tcW w:w="2145" w:type="dxa"/>
          </w:tcPr>
          <w:p w:rsidR="00495C1D" w:rsidRPr="003D58F8" w:rsidRDefault="00495C1D" w:rsidP="000B2510"/>
        </w:tc>
      </w:tr>
      <w:tr w:rsidR="00495C1D" w:rsidRPr="003D58F8" w:rsidTr="00495C1D">
        <w:trPr>
          <w:trHeight w:val="918"/>
        </w:trPr>
        <w:tc>
          <w:tcPr>
            <w:tcW w:w="600" w:type="dxa"/>
          </w:tcPr>
          <w:p w:rsidR="00495C1D" w:rsidRPr="003D58F8" w:rsidRDefault="00495C1D" w:rsidP="000A08B6"/>
        </w:tc>
        <w:tc>
          <w:tcPr>
            <w:tcW w:w="5580" w:type="dxa"/>
            <w:gridSpan w:val="2"/>
          </w:tcPr>
          <w:p w:rsidR="00495C1D" w:rsidRPr="003D58F8" w:rsidRDefault="00495C1D" w:rsidP="002B785B"/>
        </w:tc>
        <w:tc>
          <w:tcPr>
            <w:tcW w:w="1305" w:type="dxa"/>
          </w:tcPr>
          <w:p w:rsidR="00495C1D" w:rsidRPr="003D58F8" w:rsidRDefault="00495C1D" w:rsidP="00B64509"/>
        </w:tc>
        <w:tc>
          <w:tcPr>
            <w:tcW w:w="2145" w:type="dxa"/>
          </w:tcPr>
          <w:p w:rsidR="002B785B" w:rsidRPr="003D58F8" w:rsidRDefault="002B785B" w:rsidP="00B64509"/>
        </w:tc>
      </w:tr>
    </w:tbl>
    <w:p w:rsidR="00B64509" w:rsidRDefault="00B64509" w:rsidP="002337E6">
      <w:pPr>
        <w:rPr>
          <w:b/>
          <w:sz w:val="28"/>
          <w:szCs w:val="28"/>
        </w:rPr>
      </w:pPr>
    </w:p>
    <w:p w:rsidR="002337E6" w:rsidRDefault="00031869" w:rsidP="001A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="007934F7">
        <w:rPr>
          <w:b/>
          <w:sz w:val="28"/>
          <w:szCs w:val="28"/>
        </w:rPr>
        <w:t>.</w:t>
      </w:r>
      <w:r w:rsidR="002337E6" w:rsidRPr="00253AC2">
        <w:rPr>
          <w:b/>
          <w:sz w:val="28"/>
          <w:szCs w:val="28"/>
        </w:rPr>
        <w:t>Утренники, вечера развлечений</w:t>
      </w:r>
    </w:p>
    <w:p w:rsidR="00B35B18" w:rsidRPr="00253AC2" w:rsidRDefault="00B35B18" w:rsidP="002337E6">
      <w:pPr>
        <w:rPr>
          <w:b/>
          <w:sz w:val="28"/>
          <w:szCs w:val="28"/>
        </w:rPr>
      </w:pPr>
    </w:p>
    <w:tbl>
      <w:tblPr>
        <w:tblW w:w="969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9"/>
        <w:gridCol w:w="1276"/>
        <w:gridCol w:w="2235"/>
      </w:tblGrid>
      <w:tr w:rsidR="002337E6" w:rsidRPr="003D58F8" w:rsidTr="00B35B18">
        <w:trPr>
          <w:trHeight w:val="345"/>
        </w:trPr>
        <w:tc>
          <w:tcPr>
            <w:tcW w:w="6179" w:type="dxa"/>
          </w:tcPr>
          <w:p w:rsidR="002337E6" w:rsidRPr="003D58F8" w:rsidRDefault="00031869" w:rsidP="00FA67AF">
            <w:r>
              <w:t>День дошкольного работника</w:t>
            </w:r>
          </w:p>
        </w:tc>
        <w:tc>
          <w:tcPr>
            <w:tcW w:w="1276" w:type="dxa"/>
          </w:tcPr>
          <w:p w:rsidR="002337E6" w:rsidRPr="003D58F8" w:rsidRDefault="00B35B18" w:rsidP="002337E6">
            <w:r w:rsidRPr="003D58F8">
              <w:t>сентябрь</w:t>
            </w:r>
          </w:p>
        </w:tc>
        <w:tc>
          <w:tcPr>
            <w:tcW w:w="2235" w:type="dxa"/>
          </w:tcPr>
          <w:p w:rsidR="002337E6" w:rsidRPr="003D58F8" w:rsidRDefault="00E06A39" w:rsidP="002337E6">
            <w:r>
              <w:t>Караева С.В.</w:t>
            </w:r>
          </w:p>
        </w:tc>
      </w:tr>
      <w:tr w:rsidR="00031869" w:rsidRPr="003D58F8" w:rsidTr="00B35B18">
        <w:trPr>
          <w:trHeight w:val="345"/>
        </w:trPr>
        <w:tc>
          <w:tcPr>
            <w:tcW w:w="6179" w:type="dxa"/>
          </w:tcPr>
          <w:p w:rsidR="00031869" w:rsidRDefault="00031869" w:rsidP="00FA67AF">
            <w:r>
              <w:t>День рождение К Л Хетагурова</w:t>
            </w:r>
          </w:p>
        </w:tc>
        <w:tc>
          <w:tcPr>
            <w:tcW w:w="1276" w:type="dxa"/>
          </w:tcPr>
          <w:p w:rsidR="00031869" w:rsidRPr="003D58F8" w:rsidRDefault="00031869" w:rsidP="002337E6">
            <w:r>
              <w:t>октябрь</w:t>
            </w:r>
          </w:p>
        </w:tc>
        <w:tc>
          <w:tcPr>
            <w:tcW w:w="2235" w:type="dxa"/>
          </w:tcPr>
          <w:p w:rsidR="00031869" w:rsidRDefault="00031869" w:rsidP="002337E6">
            <w:r>
              <w:t>Тепсикоева ФЮ</w:t>
            </w:r>
          </w:p>
        </w:tc>
      </w:tr>
      <w:tr w:rsidR="002337E6" w:rsidRPr="003D58F8" w:rsidTr="00B35B18">
        <w:trPr>
          <w:trHeight w:val="345"/>
        </w:trPr>
        <w:tc>
          <w:tcPr>
            <w:tcW w:w="6179" w:type="dxa"/>
          </w:tcPr>
          <w:p w:rsidR="002337E6" w:rsidRPr="003D58F8" w:rsidRDefault="002337E6" w:rsidP="002337E6">
            <w:r w:rsidRPr="003D58F8">
              <w:lastRenderedPageBreak/>
              <w:t>Осенний праздник</w:t>
            </w:r>
          </w:p>
        </w:tc>
        <w:tc>
          <w:tcPr>
            <w:tcW w:w="1276" w:type="dxa"/>
          </w:tcPr>
          <w:p w:rsidR="002337E6" w:rsidRPr="003D58F8" w:rsidRDefault="004C0A72" w:rsidP="002337E6">
            <w:r>
              <w:t>октябрь</w:t>
            </w:r>
          </w:p>
        </w:tc>
        <w:tc>
          <w:tcPr>
            <w:tcW w:w="2235" w:type="dxa"/>
          </w:tcPr>
          <w:p w:rsidR="002337E6" w:rsidRPr="003D58F8" w:rsidRDefault="00031869" w:rsidP="00FA67AF">
            <w:r>
              <w:t>Воспитатели гр.</w:t>
            </w:r>
          </w:p>
        </w:tc>
      </w:tr>
      <w:tr w:rsidR="002337E6" w:rsidRPr="003D58F8" w:rsidTr="00B35B18">
        <w:trPr>
          <w:trHeight w:val="345"/>
        </w:trPr>
        <w:tc>
          <w:tcPr>
            <w:tcW w:w="6179" w:type="dxa"/>
          </w:tcPr>
          <w:p w:rsidR="002337E6" w:rsidRPr="003D58F8" w:rsidRDefault="002337E6" w:rsidP="002337E6">
            <w:r w:rsidRPr="003D58F8">
              <w:t>Новогодние утренники:</w:t>
            </w:r>
          </w:p>
          <w:p w:rsidR="00FA67AF" w:rsidRPr="003D58F8" w:rsidRDefault="00031869" w:rsidP="002337E6">
            <w:r>
              <w:t xml:space="preserve">младшая группа </w:t>
            </w:r>
          </w:p>
          <w:p w:rsidR="002337E6" w:rsidRPr="003D58F8" w:rsidRDefault="002337E6" w:rsidP="002337E6">
            <w:r w:rsidRPr="003D58F8">
              <w:t xml:space="preserve">Средняя </w:t>
            </w:r>
          </w:p>
          <w:p w:rsidR="002337E6" w:rsidRPr="003D58F8" w:rsidRDefault="002337E6" w:rsidP="002337E6">
            <w:r w:rsidRPr="003D58F8">
              <w:t xml:space="preserve"> </w:t>
            </w:r>
            <w:r w:rsidR="00B35B18" w:rsidRPr="003D58F8">
              <w:t xml:space="preserve">Старшая </w:t>
            </w:r>
          </w:p>
          <w:p w:rsidR="002337E6" w:rsidRPr="003D58F8" w:rsidRDefault="00B25F0A" w:rsidP="002337E6">
            <w:r w:rsidRPr="003D58F8">
              <w:t xml:space="preserve">Подготовительная </w:t>
            </w:r>
          </w:p>
        </w:tc>
        <w:tc>
          <w:tcPr>
            <w:tcW w:w="1276" w:type="dxa"/>
          </w:tcPr>
          <w:p w:rsidR="002337E6" w:rsidRPr="003D58F8" w:rsidRDefault="00B35B18" w:rsidP="002337E6">
            <w:r w:rsidRPr="003D58F8">
              <w:t>декабрь</w:t>
            </w:r>
          </w:p>
        </w:tc>
        <w:tc>
          <w:tcPr>
            <w:tcW w:w="2235" w:type="dxa"/>
          </w:tcPr>
          <w:p w:rsidR="002337E6" w:rsidRPr="003D58F8" w:rsidRDefault="002337E6" w:rsidP="002337E6"/>
          <w:p w:rsidR="00832671" w:rsidRPr="003D58F8" w:rsidRDefault="000B2510" w:rsidP="00832671">
            <w:r>
              <w:t>Воспитатели гр.</w:t>
            </w:r>
            <w:r w:rsidR="00E678CA" w:rsidRPr="003D58F8">
              <w:t>.</w:t>
            </w:r>
          </w:p>
          <w:p w:rsidR="00EF53D4" w:rsidRPr="003D58F8" w:rsidRDefault="00EF53D4" w:rsidP="002337E6"/>
        </w:tc>
      </w:tr>
      <w:tr w:rsidR="002337E6" w:rsidRPr="003D58F8" w:rsidTr="00B35B18">
        <w:trPr>
          <w:trHeight w:val="345"/>
        </w:trPr>
        <w:tc>
          <w:tcPr>
            <w:tcW w:w="6179" w:type="dxa"/>
          </w:tcPr>
          <w:p w:rsidR="002337E6" w:rsidRPr="003D58F8" w:rsidRDefault="000B2510" w:rsidP="002337E6">
            <w:r>
              <w:t>День защитника отечества. Спортивный праздник</w:t>
            </w:r>
          </w:p>
        </w:tc>
        <w:tc>
          <w:tcPr>
            <w:tcW w:w="1276" w:type="dxa"/>
          </w:tcPr>
          <w:p w:rsidR="002337E6" w:rsidRPr="003D58F8" w:rsidRDefault="003C29EF" w:rsidP="002337E6">
            <w:r w:rsidRPr="003D58F8">
              <w:t>февраль</w:t>
            </w:r>
          </w:p>
        </w:tc>
        <w:tc>
          <w:tcPr>
            <w:tcW w:w="2235" w:type="dxa"/>
          </w:tcPr>
          <w:p w:rsidR="002337E6" w:rsidRPr="003D58F8" w:rsidRDefault="00E06A39" w:rsidP="002337E6">
            <w:r>
              <w:t>Караева С.В.</w:t>
            </w:r>
          </w:p>
        </w:tc>
      </w:tr>
      <w:tr w:rsidR="002337E6" w:rsidRPr="003D58F8" w:rsidTr="000B2510">
        <w:trPr>
          <w:trHeight w:val="1212"/>
        </w:trPr>
        <w:tc>
          <w:tcPr>
            <w:tcW w:w="6179" w:type="dxa"/>
          </w:tcPr>
          <w:p w:rsidR="002337E6" w:rsidRPr="003D58F8" w:rsidRDefault="002337E6" w:rsidP="002337E6">
            <w:r w:rsidRPr="003D58F8">
              <w:t>Утренники, посвященные 8-му марту</w:t>
            </w:r>
          </w:p>
          <w:p w:rsidR="002337E6" w:rsidRPr="003D58F8" w:rsidRDefault="002337E6" w:rsidP="00B35B18">
            <w:r w:rsidRPr="003D58F8">
              <w:t>Средняя</w:t>
            </w:r>
            <w:r w:rsidR="00B35B18" w:rsidRPr="003D58F8">
              <w:t xml:space="preserve"> </w:t>
            </w:r>
          </w:p>
          <w:p w:rsidR="00766B78" w:rsidRPr="003D58F8" w:rsidRDefault="00766B78" w:rsidP="00766B78">
            <w:r w:rsidRPr="003D58F8">
              <w:t xml:space="preserve">Старшая </w:t>
            </w:r>
          </w:p>
          <w:p w:rsidR="00766B78" w:rsidRPr="003D58F8" w:rsidRDefault="00766B78" w:rsidP="00766B78">
            <w:r w:rsidRPr="003D58F8">
              <w:t>Подготовительная</w:t>
            </w:r>
            <w:r w:rsidR="008F6146" w:rsidRPr="003D58F8">
              <w:t xml:space="preserve"> </w:t>
            </w:r>
          </w:p>
        </w:tc>
        <w:tc>
          <w:tcPr>
            <w:tcW w:w="1276" w:type="dxa"/>
          </w:tcPr>
          <w:p w:rsidR="002337E6" w:rsidRPr="003D58F8" w:rsidRDefault="00B35B18" w:rsidP="002337E6">
            <w:r w:rsidRPr="003D58F8">
              <w:t>март</w:t>
            </w:r>
          </w:p>
        </w:tc>
        <w:tc>
          <w:tcPr>
            <w:tcW w:w="2235" w:type="dxa"/>
          </w:tcPr>
          <w:p w:rsidR="007F3940" w:rsidRPr="003D58F8" w:rsidRDefault="007F3940" w:rsidP="00766B78"/>
          <w:p w:rsidR="00EF53D4" w:rsidRPr="003D58F8" w:rsidRDefault="000B2510" w:rsidP="00975D8E">
            <w:r>
              <w:t>Воспитатели гр.</w:t>
            </w:r>
          </w:p>
        </w:tc>
      </w:tr>
      <w:tr w:rsidR="002337E6" w:rsidRPr="003D58F8" w:rsidTr="00B35B18">
        <w:trPr>
          <w:trHeight w:val="345"/>
        </w:trPr>
        <w:tc>
          <w:tcPr>
            <w:tcW w:w="6179" w:type="dxa"/>
          </w:tcPr>
          <w:p w:rsidR="002337E6" w:rsidRPr="003D58F8" w:rsidRDefault="00B35B18" w:rsidP="002337E6">
            <w:r w:rsidRPr="003D58F8">
              <w:t>Тематический праздник «Весна пришла»</w:t>
            </w:r>
          </w:p>
        </w:tc>
        <w:tc>
          <w:tcPr>
            <w:tcW w:w="1276" w:type="dxa"/>
          </w:tcPr>
          <w:p w:rsidR="002337E6" w:rsidRPr="003D58F8" w:rsidRDefault="00B35B18" w:rsidP="002337E6">
            <w:r w:rsidRPr="003D58F8">
              <w:t>апрель</w:t>
            </w:r>
          </w:p>
        </w:tc>
        <w:tc>
          <w:tcPr>
            <w:tcW w:w="2235" w:type="dxa"/>
          </w:tcPr>
          <w:p w:rsidR="002337E6" w:rsidRPr="003D58F8" w:rsidRDefault="000B2510" w:rsidP="00E43E8F">
            <w:r>
              <w:t>Воспитатели гр.</w:t>
            </w:r>
          </w:p>
        </w:tc>
      </w:tr>
      <w:tr w:rsidR="002337E6" w:rsidRPr="003D58F8" w:rsidTr="00B35B18">
        <w:trPr>
          <w:trHeight w:val="345"/>
        </w:trPr>
        <w:tc>
          <w:tcPr>
            <w:tcW w:w="6179" w:type="dxa"/>
          </w:tcPr>
          <w:p w:rsidR="002337E6" w:rsidRPr="003D58F8" w:rsidRDefault="00B35B18" w:rsidP="002337E6">
            <w:r w:rsidRPr="003D58F8">
              <w:t>Выпускной бал</w:t>
            </w:r>
          </w:p>
        </w:tc>
        <w:tc>
          <w:tcPr>
            <w:tcW w:w="1276" w:type="dxa"/>
          </w:tcPr>
          <w:p w:rsidR="002337E6" w:rsidRPr="003D58F8" w:rsidRDefault="00B35B18" w:rsidP="002337E6">
            <w:r w:rsidRPr="003D58F8">
              <w:t>май</w:t>
            </w:r>
          </w:p>
        </w:tc>
        <w:tc>
          <w:tcPr>
            <w:tcW w:w="2235" w:type="dxa"/>
          </w:tcPr>
          <w:p w:rsidR="002337E6" w:rsidRPr="003D58F8" w:rsidRDefault="00E06A39" w:rsidP="002337E6">
            <w:r>
              <w:t>Караева С.В.</w:t>
            </w:r>
          </w:p>
        </w:tc>
      </w:tr>
      <w:tr w:rsidR="00246E6D" w:rsidRPr="003D58F8" w:rsidTr="00B35B18">
        <w:trPr>
          <w:trHeight w:val="345"/>
        </w:trPr>
        <w:tc>
          <w:tcPr>
            <w:tcW w:w="6179" w:type="dxa"/>
          </w:tcPr>
          <w:p w:rsidR="00246E6D" w:rsidRPr="003D58F8" w:rsidRDefault="00246E6D" w:rsidP="002337E6">
            <w:r w:rsidRPr="003D58F8">
              <w:t>Летний спортивный праздник</w:t>
            </w:r>
          </w:p>
        </w:tc>
        <w:tc>
          <w:tcPr>
            <w:tcW w:w="1276" w:type="dxa"/>
          </w:tcPr>
          <w:p w:rsidR="00246E6D" w:rsidRPr="003D58F8" w:rsidRDefault="000B2510" w:rsidP="002337E6">
            <w:r>
              <w:t>июнь</w:t>
            </w:r>
          </w:p>
        </w:tc>
        <w:tc>
          <w:tcPr>
            <w:tcW w:w="2235" w:type="dxa"/>
          </w:tcPr>
          <w:p w:rsidR="00246E6D" w:rsidRPr="003D58F8" w:rsidRDefault="000B2510" w:rsidP="002337E6">
            <w:r>
              <w:t>Воспитатели гр.</w:t>
            </w:r>
          </w:p>
        </w:tc>
      </w:tr>
    </w:tbl>
    <w:p w:rsidR="00246E6D" w:rsidRDefault="00246E6D" w:rsidP="0060016C">
      <w:pPr>
        <w:rPr>
          <w:b/>
          <w:bCs/>
          <w:sz w:val="32"/>
          <w:szCs w:val="32"/>
        </w:rPr>
      </w:pPr>
    </w:p>
    <w:p w:rsidR="0060016C" w:rsidRDefault="00031869" w:rsidP="001A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7934F7">
        <w:rPr>
          <w:b/>
          <w:sz w:val="28"/>
          <w:szCs w:val="28"/>
        </w:rPr>
        <w:t xml:space="preserve">. </w:t>
      </w:r>
      <w:r w:rsidR="0060016C" w:rsidRPr="00253AC2">
        <w:rPr>
          <w:b/>
          <w:sz w:val="28"/>
          <w:szCs w:val="28"/>
        </w:rPr>
        <w:t>Организация работы методического кабинета</w:t>
      </w:r>
    </w:p>
    <w:p w:rsidR="0060016C" w:rsidRDefault="0060016C" w:rsidP="001A3EB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276"/>
        <w:gridCol w:w="2693"/>
      </w:tblGrid>
      <w:tr w:rsidR="0060016C" w:rsidRPr="003D58F8" w:rsidTr="00BC5015">
        <w:trPr>
          <w:trHeight w:val="169"/>
        </w:trPr>
        <w:tc>
          <w:tcPr>
            <w:tcW w:w="5495" w:type="dxa"/>
          </w:tcPr>
          <w:p w:rsidR="0060016C" w:rsidRPr="003D58F8" w:rsidRDefault="0060016C" w:rsidP="00BC5015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rPr>
                <w:b/>
              </w:rPr>
              <w:t xml:space="preserve">Содержание </w:t>
            </w:r>
          </w:p>
        </w:tc>
        <w:tc>
          <w:tcPr>
            <w:tcW w:w="1276" w:type="dxa"/>
          </w:tcPr>
          <w:p w:rsidR="0060016C" w:rsidRPr="003D58F8" w:rsidRDefault="0060016C" w:rsidP="00BC5015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rPr>
                <w:b/>
              </w:rPr>
              <w:t xml:space="preserve">Сроки </w:t>
            </w:r>
          </w:p>
        </w:tc>
        <w:tc>
          <w:tcPr>
            <w:tcW w:w="2693" w:type="dxa"/>
          </w:tcPr>
          <w:p w:rsidR="0060016C" w:rsidRPr="003D58F8" w:rsidRDefault="0060016C" w:rsidP="00BC5015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rPr>
                <w:b/>
              </w:rPr>
              <w:t xml:space="preserve">Ответственный </w:t>
            </w:r>
          </w:p>
        </w:tc>
      </w:tr>
      <w:tr w:rsidR="0060016C" w:rsidRPr="003D58F8" w:rsidTr="00BC5015">
        <w:trPr>
          <w:trHeight w:val="169"/>
        </w:trPr>
        <w:tc>
          <w:tcPr>
            <w:tcW w:w="5495" w:type="dxa"/>
          </w:tcPr>
          <w:p w:rsidR="0060016C" w:rsidRPr="003D58F8" w:rsidRDefault="0060016C" w:rsidP="0060016C">
            <w:r w:rsidRPr="003D58F8">
              <w:t>Распределение поступающего методического материала по разделам программы</w:t>
            </w:r>
          </w:p>
          <w:p w:rsidR="0060016C" w:rsidRPr="003D58F8" w:rsidRDefault="0060016C" w:rsidP="00BC501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276" w:type="dxa"/>
          </w:tcPr>
          <w:p w:rsidR="0060016C" w:rsidRPr="003D58F8" w:rsidRDefault="00A20533" w:rsidP="00BC5015">
            <w:pPr>
              <w:spacing w:before="100" w:beforeAutospacing="1" w:after="100" w:afterAutospacing="1" w:line="199" w:lineRule="atLeast"/>
              <w:jc w:val="center"/>
            </w:pPr>
            <w:r w:rsidRPr="003D58F8">
              <w:t>В течение</w:t>
            </w:r>
            <w:r w:rsidR="0060016C" w:rsidRPr="003D58F8">
              <w:t xml:space="preserve"> года</w:t>
            </w:r>
          </w:p>
        </w:tc>
        <w:tc>
          <w:tcPr>
            <w:tcW w:w="2693" w:type="dxa"/>
          </w:tcPr>
          <w:p w:rsidR="0060016C" w:rsidRPr="003D58F8" w:rsidRDefault="0060016C" w:rsidP="00031869">
            <w:pPr>
              <w:spacing w:before="100" w:beforeAutospacing="1" w:after="100" w:afterAutospacing="1"/>
              <w:contextualSpacing/>
              <w:jc w:val="center"/>
            </w:pPr>
            <w:r w:rsidRPr="003D58F8">
              <w:t xml:space="preserve">Ст. воспитатель </w:t>
            </w:r>
          </w:p>
        </w:tc>
      </w:tr>
      <w:tr w:rsidR="0060016C" w:rsidRPr="003D58F8" w:rsidTr="00BC5015">
        <w:trPr>
          <w:trHeight w:val="133"/>
        </w:trPr>
        <w:tc>
          <w:tcPr>
            <w:tcW w:w="5495" w:type="dxa"/>
          </w:tcPr>
          <w:p w:rsidR="0060016C" w:rsidRPr="003D58F8" w:rsidRDefault="0060016C" w:rsidP="0060016C">
            <w:r w:rsidRPr="003D58F8">
              <w:t>Организация и проведения тематических выставок</w:t>
            </w:r>
          </w:p>
          <w:p w:rsidR="0060016C" w:rsidRPr="003D58F8" w:rsidRDefault="0060016C" w:rsidP="00BC501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276" w:type="dxa"/>
          </w:tcPr>
          <w:p w:rsidR="0060016C" w:rsidRPr="003D58F8" w:rsidRDefault="00AD1FFB" w:rsidP="00BC5015">
            <w:pPr>
              <w:spacing w:before="100" w:beforeAutospacing="1" w:after="100" w:afterAutospacing="1" w:line="199" w:lineRule="atLeast"/>
              <w:jc w:val="center"/>
            </w:pPr>
            <w:r w:rsidRPr="003D58F8">
              <w:t>В течение</w:t>
            </w:r>
            <w:r w:rsidR="0060016C" w:rsidRPr="003D58F8">
              <w:t xml:space="preserve"> года</w:t>
            </w:r>
          </w:p>
        </w:tc>
        <w:tc>
          <w:tcPr>
            <w:tcW w:w="2693" w:type="dxa"/>
          </w:tcPr>
          <w:p w:rsidR="0060016C" w:rsidRPr="003D58F8" w:rsidRDefault="0060016C" w:rsidP="00031869">
            <w:pPr>
              <w:spacing w:before="100" w:beforeAutospacing="1" w:after="100" w:afterAutospacing="1"/>
              <w:contextualSpacing/>
              <w:jc w:val="center"/>
            </w:pPr>
            <w:r w:rsidRPr="003D58F8">
              <w:t xml:space="preserve">Ст. воспитатель </w:t>
            </w:r>
          </w:p>
        </w:tc>
      </w:tr>
      <w:tr w:rsidR="0060016C" w:rsidRPr="003D58F8" w:rsidTr="00BC5015">
        <w:trPr>
          <w:trHeight w:val="1351"/>
        </w:trPr>
        <w:tc>
          <w:tcPr>
            <w:tcW w:w="5495" w:type="dxa"/>
          </w:tcPr>
          <w:p w:rsidR="0060016C" w:rsidRPr="003D58F8" w:rsidRDefault="0060016C" w:rsidP="0060016C">
            <w:r w:rsidRPr="003D58F8">
              <w:t>Пополнение кабинета материалами из опыта работы</w:t>
            </w:r>
          </w:p>
          <w:p w:rsidR="0060016C" w:rsidRPr="003D58F8" w:rsidRDefault="0060016C" w:rsidP="00BC5015">
            <w:pPr>
              <w:contextualSpacing/>
              <w:jc w:val="both"/>
            </w:pPr>
          </w:p>
        </w:tc>
        <w:tc>
          <w:tcPr>
            <w:tcW w:w="1276" w:type="dxa"/>
          </w:tcPr>
          <w:p w:rsidR="0060016C" w:rsidRPr="003D58F8" w:rsidRDefault="00AD1FFB" w:rsidP="00BC5015">
            <w:pPr>
              <w:spacing w:before="100" w:beforeAutospacing="1" w:after="100" w:afterAutospacing="1" w:line="199" w:lineRule="atLeast"/>
              <w:jc w:val="center"/>
            </w:pPr>
            <w:r w:rsidRPr="003D58F8">
              <w:t>В течение</w:t>
            </w:r>
            <w:r w:rsidR="0060016C" w:rsidRPr="003D58F8">
              <w:t xml:space="preserve"> года</w:t>
            </w:r>
          </w:p>
        </w:tc>
        <w:tc>
          <w:tcPr>
            <w:tcW w:w="2693" w:type="dxa"/>
          </w:tcPr>
          <w:p w:rsidR="0060016C" w:rsidRPr="003D58F8" w:rsidRDefault="0060016C" w:rsidP="00031869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t xml:space="preserve">Ст. воспитатель </w:t>
            </w:r>
          </w:p>
        </w:tc>
      </w:tr>
      <w:tr w:rsidR="0060016C" w:rsidRPr="003D58F8" w:rsidTr="00495C1D">
        <w:trPr>
          <w:trHeight w:val="1004"/>
        </w:trPr>
        <w:tc>
          <w:tcPr>
            <w:tcW w:w="5495" w:type="dxa"/>
          </w:tcPr>
          <w:p w:rsidR="0060016C" w:rsidRPr="003D58F8" w:rsidRDefault="0060016C" w:rsidP="0060016C">
            <w:r w:rsidRPr="003D58F8">
              <w:t>Принимать активное участие в муниципальных мероприятиях</w:t>
            </w:r>
          </w:p>
          <w:p w:rsidR="0060016C" w:rsidRPr="003D58F8" w:rsidRDefault="0060016C" w:rsidP="00BC5015">
            <w:pPr>
              <w:contextualSpacing/>
              <w:jc w:val="both"/>
            </w:pPr>
          </w:p>
        </w:tc>
        <w:tc>
          <w:tcPr>
            <w:tcW w:w="1276" w:type="dxa"/>
          </w:tcPr>
          <w:p w:rsidR="0060016C" w:rsidRPr="003D58F8" w:rsidRDefault="00AD1FFB" w:rsidP="00BC5015">
            <w:pPr>
              <w:spacing w:before="100" w:beforeAutospacing="1" w:after="100" w:afterAutospacing="1" w:line="199" w:lineRule="atLeast"/>
              <w:jc w:val="center"/>
            </w:pPr>
            <w:r w:rsidRPr="003D58F8">
              <w:t>В течение</w:t>
            </w:r>
            <w:r w:rsidR="0060016C" w:rsidRPr="003D58F8">
              <w:t xml:space="preserve"> года</w:t>
            </w:r>
          </w:p>
        </w:tc>
        <w:tc>
          <w:tcPr>
            <w:tcW w:w="2693" w:type="dxa"/>
          </w:tcPr>
          <w:p w:rsidR="0060016C" w:rsidRPr="003D58F8" w:rsidRDefault="0060016C" w:rsidP="00031869">
            <w:pPr>
              <w:spacing w:before="100" w:beforeAutospacing="1" w:after="100" w:afterAutospacing="1" w:line="199" w:lineRule="atLeast"/>
              <w:jc w:val="center"/>
            </w:pPr>
            <w:r w:rsidRPr="003D58F8">
              <w:t xml:space="preserve">Ст. воспитатель </w:t>
            </w:r>
          </w:p>
        </w:tc>
      </w:tr>
    </w:tbl>
    <w:p w:rsidR="001A3EB9" w:rsidRPr="00596130" w:rsidRDefault="001A3EB9" w:rsidP="00010CC9">
      <w:pPr>
        <w:jc w:val="center"/>
        <w:rPr>
          <w:b/>
          <w:bCs/>
          <w:sz w:val="28"/>
          <w:szCs w:val="28"/>
        </w:rPr>
      </w:pPr>
    </w:p>
    <w:p w:rsidR="00010CC9" w:rsidRPr="007934F7" w:rsidRDefault="007934F7" w:rsidP="001A3EB9">
      <w:pPr>
        <w:jc w:val="center"/>
        <w:rPr>
          <w:b/>
          <w:bCs/>
          <w:sz w:val="28"/>
          <w:szCs w:val="28"/>
        </w:rPr>
      </w:pPr>
      <w:r w:rsidRPr="007934F7">
        <w:rPr>
          <w:b/>
          <w:bCs/>
          <w:sz w:val="28"/>
          <w:szCs w:val="28"/>
          <w:lang w:val="en-US"/>
        </w:rPr>
        <w:t>IV</w:t>
      </w:r>
      <w:r w:rsidR="00010CC9" w:rsidRPr="007934F7">
        <w:rPr>
          <w:b/>
          <w:bCs/>
          <w:sz w:val="28"/>
          <w:szCs w:val="28"/>
        </w:rPr>
        <w:t>.Система внутреннего мониторинга</w:t>
      </w:r>
    </w:p>
    <w:p w:rsidR="00010CC9" w:rsidRPr="001A3EB9" w:rsidRDefault="00010CC9" w:rsidP="001A3EB9">
      <w:pPr>
        <w:ind w:left="720"/>
        <w:jc w:val="center"/>
        <w:rPr>
          <w:b/>
          <w:sz w:val="28"/>
          <w:szCs w:val="28"/>
        </w:rPr>
      </w:pPr>
      <w:r w:rsidRPr="00007360">
        <w:rPr>
          <w:b/>
          <w:sz w:val="28"/>
          <w:szCs w:val="28"/>
        </w:rPr>
        <w:t>4.1. Тематический контроль</w:t>
      </w:r>
    </w:p>
    <w:p w:rsidR="001A3EB9" w:rsidRPr="001A3EB9" w:rsidRDefault="001A3EB9" w:rsidP="00010CC9">
      <w:pPr>
        <w:ind w:left="720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260"/>
        <w:gridCol w:w="1559"/>
        <w:gridCol w:w="1950"/>
      </w:tblGrid>
      <w:tr w:rsidR="00010CC9" w:rsidRPr="003A3423" w:rsidTr="00BC5015">
        <w:tc>
          <w:tcPr>
            <w:tcW w:w="2836" w:type="dxa"/>
          </w:tcPr>
          <w:p w:rsidR="00010CC9" w:rsidRPr="003A3423" w:rsidRDefault="00010CC9" w:rsidP="00BC5015">
            <w:pPr>
              <w:rPr>
                <w:b/>
              </w:rPr>
            </w:pPr>
            <w:r w:rsidRPr="003A3423">
              <w:rPr>
                <w:b/>
              </w:rPr>
              <w:t xml:space="preserve">Содержание </w:t>
            </w:r>
          </w:p>
        </w:tc>
        <w:tc>
          <w:tcPr>
            <w:tcW w:w="3260" w:type="dxa"/>
          </w:tcPr>
          <w:p w:rsidR="00010CC9" w:rsidRPr="003A3423" w:rsidRDefault="00010CC9" w:rsidP="00BC5015">
            <w:pPr>
              <w:rPr>
                <w:b/>
              </w:rPr>
            </w:pPr>
            <w:r w:rsidRPr="003A3423">
              <w:rPr>
                <w:b/>
              </w:rPr>
              <w:t>Цель</w:t>
            </w:r>
          </w:p>
        </w:tc>
        <w:tc>
          <w:tcPr>
            <w:tcW w:w="1559" w:type="dxa"/>
          </w:tcPr>
          <w:p w:rsidR="00010CC9" w:rsidRPr="003A3423" w:rsidRDefault="00010CC9" w:rsidP="00BC5015">
            <w:pPr>
              <w:rPr>
                <w:b/>
              </w:rPr>
            </w:pPr>
            <w:r w:rsidRPr="003A3423">
              <w:rPr>
                <w:b/>
              </w:rPr>
              <w:t>Сроки</w:t>
            </w:r>
          </w:p>
        </w:tc>
        <w:tc>
          <w:tcPr>
            <w:tcW w:w="1950" w:type="dxa"/>
          </w:tcPr>
          <w:p w:rsidR="00010CC9" w:rsidRPr="003A3423" w:rsidRDefault="00010CC9" w:rsidP="00BC5015">
            <w:pPr>
              <w:rPr>
                <w:b/>
              </w:rPr>
            </w:pPr>
            <w:r w:rsidRPr="003A3423">
              <w:rPr>
                <w:b/>
              </w:rPr>
              <w:t>Ответственный</w:t>
            </w:r>
          </w:p>
        </w:tc>
      </w:tr>
      <w:tr w:rsidR="00010CC9" w:rsidRPr="003A3423" w:rsidTr="00BC5015">
        <w:tc>
          <w:tcPr>
            <w:tcW w:w="2836" w:type="dxa"/>
          </w:tcPr>
          <w:p w:rsidR="00010CC9" w:rsidRPr="003A3423" w:rsidRDefault="00010CC9" w:rsidP="00436993">
            <w:pPr>
              <w:spacing w:before="100" w:beforeAutospacing="1" w:after="100" w:afterAutospacing="1" w:line="199" w:lineRule="atLeast"/>
              <w:contextualSpacing/>
              <w:rPr>
                <w:b/>
                <w:bCs/>
              </w:rPr>
            </w:pPr>
            <w:r w:rsidRPr="003A3423">
              <w:rPr>
                <w:b/>
              </w:rPr>
              <w:t xml:space="preserve"> </w:t>
            </w:r>
            <w:r w:rsidR="00436993" w:rsidRPr="00436993">
              <w:rPr>
                <w:bCs/>
              </w:rPr>
              <w:t xml:space="preserve">Оценка эффективности работы с детьми </w:t>
            </w:r>
            <w:r w:rsidR="00436993" w:rsidRPr="00436993">
              <w:rPr>
                <w:bCs/>
              </w:rPr>
              <w:br/>
              <w:t>по освоению обр</w:t>
            </w:r>
            <w:r w:rsidR="008E5DAA">
              <w:rPr>
                <w:bCs/>
              </w:rPr>
              <w:t xml:space="preserve">азовательной области «Познавательное </w:t>
            </w:r>
            <w:r w:rsidR="00436993" w:rsidRPr="00436993">
              <w:rPr>
                <w:bCs/>
              </w:rPr>
              <w:t>развитие»</w:t>
            </w:r>
            <w:r w:rsidR="00436993">
              <w:rPr>
                <w:b/>
                <w:bCs/>
                <w:sz w:val="28"/>
                <w:szCs w:val="28"/>
              </w:rPr>
              <w:t xml:space="preserve"> </w:t>
            </w:r>
            <w:r w:rsidRPr="003A3423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010CC9" w:rsidRPr="003A3423" w:rsidRDefault="007346DE" w:rsidP="00B534E9">
            <w:pPr>
              <w:shd w:val="clear" w:color="auto" w:fill="FFFFFF"/>
            </w:pPr>
            <w:r>
              <w:t>Усвоение программного материала</w:t>
            </w:r>
          </w:p>
        </w:tc>
        <w:tc>
          <w:tcPr>
            <w:tcW w:w="1559" w:type="dxa"/>
          </w:tcPr>
          <w:p w:rsidR="00010CC9" w:rsidRPr="003A3423" w:rsidRDefault="00010CC9" w:rsidP="00BC5015">
            <w:r w:rsidRPr="003A3423">
              <w:t>октябрь</w:t>
            </w:r>
          </w:p>
        </w:tc>
        <w:tc>
          <w:tcPr>
            <w:tcW w:w="1950" w:type="dxa"/>
          </w:tcPr>
          <w:p w:rsidR="00007360" w:rsidRPr="003A3423" w:rsidRDefault="00B534E9" w:rsidP="00BC5015">
            <w:r w:rsidRPr="003A3423">
              <w:t xml:space="preserve">Старший воспитатель </w:t>
            </w:r>
          </w:p>
          <w:p w:rsidR="00007360" w:rsidRPr="003A3423" w:rsidRDefault="00007360" w:rsidP="00BC5015"/>
        </w:tc>
      </w:tr>
      <w:tr w:rsidR="00010CC9" w:rsidRPr="003A3423" w:rsidTr="00BC5015">
        <w:tc>
          <w:tcPr>
            <w:tcW w:w="2836" w:type="dxa"/>
          </w:tcPr>
          <w:p w:rsidR="00010CC9" w:rsidRPr="003A3423" w:rsidRDefault="00436993" w:rsidP="00436993">
            <w:pPr>
              <w:pStyle w:val="a7"/>
              <w:shd w:val="clear" w:color="auto" w:fill="FFFFFF"/>
              <w:spacing w:before="0" w:beforeAutospacing="0" w:after="0" w:afterAutospacing="0"/>
            </w:pPr>
            <w:r w:rsidRPr="003A3423">
              <w:t>«</w:t>
            </w:r>
            <w:r w:rsidRPr="003A3423">
              <w:rPr>
                <w:bCs/>
              </w:rPr>
              <w:t xml:space="preserve">Оценка эффективности работы с детьми </w:t>
            </w:r>
            <w:r w:rsidRPr="003A3423">
              <w:rPr>
                <w:bCs/>
              </w:rPr>
              <w:br/>
              <w:t xml:space="preserve">по освоению образовательной </w:t>
            </w:r>
            <w:r>
              <w:rPr>
                <w:bCs/>
              </w:rPr>
              <w:t xml:space="preserve">области «Речевое </w:t>
            </w:r>
            <w:r w:rsidRPr="003A3423">
              <w:rPr>
                <w:bCs/>
              </w:rPr>
              <w:t>развитие»</w:t>
            </w:r>
          </w:p>
        </w:tc>
        <w:tc>
          <w:tcPr>
            <w:tcW w:w="3260" w:type="dxa"/>
          </w:tcPr>
          <w:p w:rsidR="00010CC9" w:rsidRPr="003A3423" w:rsidRDefault="007346DE" w:rsidP="00BC5015">
            <w:pPr>
              <w:shd w:val="clear" w:color="auto" w:fill="FFFFFF"/>
            </w:pPr>
            <w:r>
              <w:t>Усвоение программного материала</w:t>
            </w:r>
          </w:p>
        </w:tc>
        <w:tc>
          <w:tcPr>
            <w:tcW w:w="1559" w:type="dxa"/>
          </w:tcPr>
          <w:p w:rsidR="00010CC9" w:rsidRPr="003A3423" w:rsidRDefault="00B534E9" w:rsidP="00BC5015">
            <w:r w:rsidRPr="003A3423">
              <w:t>январь</w:t>
            </w:r>
          </w:p>
        </w:tc>
        <w:tc>
          <w:tcPr>
            <w:tcW w:w="1950" w:type="dxa"/>
          </w:tcPr>
          <w:p w:rsidR="00007360" w:rsidRPr="003A3423" w:rsidRDefault="00010CC9" w:rsidP="00007360">
            <w:pPr>
              <w:pStyle w:val="ab"/>
            </w:pPr>
            <w:r w:rsidRPr="003A3423">
              <w:t>Заведующий</w:t>
            </w:r>
            <w:r w:rsidR="00007360" w:rsidRPr="003A3423">
              <w:t>.</w:t>
            </w:r>
          </w:p>
          <w:p w:rsidR="00010CC9" w:rsidRPr="003A3423" w:rsidRDefault="00987370" w:rsidP="00A2496C">
            <w:r w:rsidRPr="003A3423">
              <w:t>Старший воспитатель.</w:t>
            </w:r>
          </w:p>
        </w:tc>
      </w:tr>
    </w:tbl>
    <w:p w:rsidR="00E06A39" w:rsidRDefault="00E06A39" w:rsidP="00010CC9">
      <w:pPr>
        <w:jc w:val="center"/>
        <w:rPr>
          <w:b/>
          <w:bCs/>
        </w:rPr>
      </w:pPr>
    </w:p>
    <w:p w:rsidR="00010CC9" w:rsidRDefault="00010CC9" w:rsidP="00010CC9">
      <w:pPr>
        <w:jc w:val="center"/>
        <w:rPr>
          <w:b/>
          <w:sz w:val="28"/>
          <w:szCs w:val="28"/>
        </w:rPr>
      </w:pPr>
      <w:r w:rsidRPr="00C42413">
        <w:rPr>
          <w:b/>
          <w:bCs/>
        </w:rPr>
        <w:t>4</w:t>
      </w:r>
      <w:r>
        <w:rPr>
          <w:b/>
          <w:bCs/>
        </w:rPr>
        <w:t>.2</w:t>
      </w:r>
      <w:r w:rsidRPr="00C42413">
        <w:rPr>
          <w:b/>
          <w:bCs/>
        </w:rPr>
        <w:t>.</w:t>
      </w:r>
      <w:r w:rsidRPr="00C42413">
        <w:rPr>
          <w:b/>
        </w:rPr>
        <w:t xml:space="preserve"> </w:t>
      </w:r>
      <w:r w:rsidRPr="00C42413">
        <w:rPr>
          <w:b/>
          <w:sz w:val="28"/>
          <w:szCs w:val="28"/>
        </w:rPr>
        <w:t>Оперативный контроль</w:t>
      </w:r>
      <w:r w:rsidR="00A2496C">
        <w:rPr>
          <w:b/>
          <w:sz w:val="28"/>
          <w:szCs w:val="28"/>
        </w:rPr>
        <w:t xml:space="preserve"> . ( приложение)</w:t>
      </w:r>
    </w:p>
    <w:p w:rsidR="00010CC9" w:rsidRDefault="00010CC9" w:rsidP="00010CC9">
      <w:pPr>
        <w:rPr>
          <w:b/>
          <w:bCs/>
          <w:sz w:val="28"/>
          <w:szCs w:val="28"/>
        </w:rPr>
      </w:pPr>
    </w:p>
    <w:p w:rsidR="00010CC9" w:rsidRPr="00F47FC4" w:rsidRDefault="00010CC9" w:rsidP="00010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4.3. Мониторинг</w:t>
      </w:r>
      <w:r w:rsidR="00DE1BE1" w:rsidRPr="00DE1BE1"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5887"/>
        <w:gridCol w:w="1223"/>
        <w:gridCol w:w="2211"/>
      </w:tblGrid>
      <w:tr w:rsidR="002D5237" w:rsidRPr="00E02DE7" w:rsidTr="002D5237">
        <w:trPr>
          <w:trHeight w:val="107"/>
        </w:trPr>
        <w:tc>
          <w:tcPr>
            <w:tcW w:w="426" w:type="dxa"/>
          </w:tcPr>
          <w:p w:rsidR="002D5237" w:rsidRDefault="002D5237" w:rsidP="00BC5015">
            <w:pPr>
              <w:jc w:val="both"/>
            </w:pPr>
          </w:p>
        </w:tc>
        <w:tc>
          <w:tcPr>
            <w:tcW w:w="5887" w:type="dxa"/>
          </w:tcPr>
          <w:p w:rsidR="002D5237" w:rsidRPr="00451AE7" w:rsidRDefault="002D5237" w:rsidP="00BC5015">
            <w:pPr>
              <w:jc w:val="both"/>
              <w:rPr>
                <w:b/>
              </w:rPr>
            </w:pPr>
            <w:r>
              <w:t xml:space="preserve">                                   </w:t>
            </w:r>
            <w:r w:rsidRPr="00451AE7">
              <w:rPr>
                <w:b/>
              </w:rPr>
              <w:t xml:space="preserve">Содержание </w:t>
            </w:r>
          </w:p>
        </w:tc>
        <w:tc>
          <w:tcPr>
            <w:tcW w:w="1223" w:type="dxa"/>
          </w:tcPr>
          <w:p w:rsidR="002D5237" w:rsidRPr="00451AE7" w:rsidRDefault="002D5237" w:rsidP="00BC5015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451AE7">
              <w:rPr>
                <w:b/>
              </w:rPr>
              <w:t>сроки</w:t>
            </w:r>
          </w:p>
        </w:tc>
        <w:tc>
          <w:tcPr>
            <w:tcW w:w="2211" w:type="dxa"/>
          </w:tcPr>
          <w:p w:rsidR="002D5237" w:rsidRPr="00451AE7" w:rsidRDefault="002D5237" w:rsidP="00BC5015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451AE7">
              <w:rPr>
                <w:b/>
              </w:rPr>
              <w:t>ответственный</w:t>
            </w:r>
          </w:p>
        </w:tc>
      </w:tr>
      <w:tr w:rsidR="002D5237" w:rsidRPr="00E02DE7" w:rsidTr="002D5237">
        <w:trPr>
          <w:trHeight w:val="159"/>
        </w:trPr>
        <w:tc>
          <w:tcPr>
            <w:tcW w:w="426" w:type="dxa"/>
          </w:tcPr>
          <w:p w:rsidR="002D5237" w:rsidRDefault="008E5DAA" w:rsidP="00F07971">
            <w:pPr>
              <w:pStyle w:val="ab"/>
            </w:pPr>
            <w:r>
              <w:t>1</w:t>
            </w:r>
          </w:p>
        </w:tc>
        <w:tc>
          <w:tcPr>
            <w:tcW w:w="5887" w:type="dxa"/>
          </w:tcPr>
          <w:p w:rsidR="002D5237" w:rsidRPr="0000430E" w:rsidRDefault="004C0A72" w:rsidP="00F07971">
            <w:pPr>
              <w:pStyle w:val="ab"/>
            </w:pPr>
            <w:r>
              <w:t>Выявить степень освоения ООПДО на начало учебного года</w:t>
            </w:r>
          </w:p>
        </w:tc>
        <w:tc>
          <w:tcPr>
            <w:tcW w:w="1223" w:type="dxa"/>
          </w:tcPr>
          <w:p w:rsidR="002D5237" w:rsidRDefault="00A2496C" w:rsidP="00BC5015">
            <w:pPr>
              <w:spacing w:before="100" w:beforeAutospacing="1" w:after="100" w:afterAutospacing="1" w:line="199" w:lineRule="atLeast"/>
              <w:jc w:val="center"/>
            </w:pPr>
            <w:r>
              <w:t>октябрь</w:t>
            </w:r>
          </w:p>
        </w:tc>
        <w:tc>
          <w:tcPr>
            <w:tcW w:w="2211" w:type="dxa"/>
          </w:tcPr>
          <w:p w:rsidR="002D5237" w:rsidRDefault="002D5237" w:rsidP="00A2496C">
            <w:pPr>
              <w:spacing w:before="100" w:beforeAutospacing="1" w:after="100" w:afterAutospacing="1" w:line="199" w:lineRule="atLeast"/>
            </w:pPr>
            <w:r>
              <w:t xml:space="preserve">Ст. воспитатель педагог – психолог воспитатели </w:t>
            </w:r>
          </w:p>
        </w:tc>
      </w:tr>
      <w:tr w:rsidR="00DE1BE1" w:rsidRPr="00E02DE7" w:rsidTr="002D5237">
        <w:trPr>
          <w:trHeight w:val="159"/>
        </w:trPr>
        <w:tc>
          <w:tcPr>
            <w:tcW w:w="426" w:type="dxa"/>
          </w:tcPr>
          <w:p w:rsidR="00DE1BE1" w:rsidRPr="007346DE" w:rsidRDefault="008E5DAA" w:rsidP="00F07971">
            <w:pPr>
              <w:pStyle w:val="ab"/>
            </w:pPr>
            <w:r>
              <w:t>2</w:t>
            </w:r>
          </w:p>
        </w:tc>
        <w:tc>
          <w:tcPr>
            <w:tcW w:w="5887" w:type="dxa"/>
          </w:tcPr>
          <w:p w:rsidR="00DE1BE1" w:rsidRDefault="004C0A72" w:rsidP="00A2496C">
            <w:r>
              <w:t>Выявить степень освоения ООПДО на конец учебного года</w:t>
            </w:r>
          </w:p>
        </w:tc>
        <w:tc>
          <w:tcPr>
            <w:tcW w:w="1223" w:type="dxa"/>
          </w:tcPr>
          <w:p w:rsidR="00DE1BE1" w:rsidRDefault="00A2496C" w:rsidP="00F47FC4">
            <w:pPr>
              <w:pStyle w:val="ab"/>
            </w:pPr>
            <w:r>
              <w:t>апрель</w:t>
            </w:r>
          </w:p>
        </w:tc>
        <w:tc>
          <w:tcPr>
            <w:tcW w:w="2211" w:type="dxa"/>
          </w:tcPr>
          <w:p w:rsidR="00DE1BE1" w:rsidRDefault="00F47FC4" w:rsidP="00F47FC4">
            <w:r>
              <w:t xml:space="preserve">Ст. воспитатель </w:t>
            </w:r>
          </w:p>
          <w:p w:rsidR="00A2496C" w:rsidRDefault="00A2496C" w:rsidP="00F47FC4">
            <w:r>
              <w:t>воспитатели</w:t>
            </w:r>
          </w:p>
        </w:tc>
      </w:tr>
    </w:tbl>
    <w:p w:rsidR="00CC6FBC" w:rsidRDefault="00CC6FBC" w:rsidP="00CC6FBC">
      <w:pPr>
        <w:rPr>
          <w:sz w:val="28"/>
          <w:szCs w:val="28"/>
        </w:rPr>
      </w:pPr>
    </w:p>
    <w:p w:rsidR="00010CC9" w:rsidRDefault="00010CC9" w:rsidP="00010CC9">
      <w:pPr>
        <w:rPr>
          <w:b/>
          <w:bCs/>
          <w:color w:val="C00000"/>
        </w:rPr>
      </w:pPr>
    </w:p>
    <w:p w:rsidR="00BC5015" w:rsidRPr="00BC5015" w:rsidRDefault="00BC5015" w:rsidP="00BC5015">
      <w:pPr>
        <w:ind w:left="360"/>
        <w:jc w:val="center"/>
        <w:rPr>
          <w:b/>
          <w:sz w:val="32"/>
          <w:szCs w:val="32"/>
        </w:rPr>
      </w:pPr>
      <w:r w:rsidRPr="00BC5015">
        <w:rPr>
          <w:b/>
          <w:bCs/>
          <w:sz w:val="28"/>
          <w:szCs w:val="28"/>
          <w:lang w:val="en-US"/>
        </w:rPr>
        <w:t>V</w:t>
      </w:r>
      <w:r w:rsidRPr="00BC5015">
        <w:rPr>
          <w:b/>
          <w:bCs/>
          <w:sz w:val="28"/>
          <w:szCs w:val="28"/>
        </w:rPr>
        <w:t>.</w:t>
      </w:r>
      <w:r w:rsidRPr="00BC5015">
        <w:rPr>
          <w:b/>
          <w:i/>
          <w:sz w:val="32"/>
          <w:szCs w:val="32"/>
        </w:rPr>
        <w:t xml:space="preserve"> </w:t>
      </w:r>
      <w:r w:rsidRPr="00BC5015">
        <w:rPr>
          <w:b/>
          <w:sz w:val="32"/>
          <w:szCs w:val="32"/>
        </w:rPr>
        <w:t>Взаимодействие в работе с семьей,</w:t>
      </w:r>
      <w:r w:rsidR="00F47FC4">
        <w:rPr>
          <w:b/>
          <w:sz w:val="32"/>
          <w:szCs w:val="32"/>
        </w:rPr>
        <w:t xml:space="preserve"> школой и другими организациями</w:t>
      </w:r>
    </w:p>
    <w:p w:rsidR="002807A2" w:rsidRDefault="002807A2" w:rsidP="002807A2">
      <w:pPr>
        <w:jc w:val="center"/>
        <w:rPr>
          <w:b/>
        </w:rPr>
      </w:pPr>
    </w:p>
    <w:p w:rsidR="00BC5015" w:rsidRDefault="00BC5015" w:rsidP="00BC5015">
      <w:pPr>
        <w:jc w:val="center"/>
        <w:rPr>
          <w:b/>
          <w:sz w:val="28"/>
          <w:szCs w:val="28"/>
          <w:lang w:val="en-US"/>
        </w:rPr>
      </w:pPr>
      <w:r w:rsidRPr="00CE32A2">
        <w:rPr>
          <w:b/>
          <w:sz w:val="28"/>
          <w:szCs w:val="28"/>
        </w:rPr>
        <w:t>5.1. Взаимодействие с семьями воспитанников.</w:t>
      </w:r>
    </w:p>
    <w:p w:rsidR="001A3EB9" w:rsidRPr="001A3EB9" w:rsidRDefault="001A3EB9" w:rsidP="00BC5015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567"/>
        <w:gridCol w:w="1134"/>
        <w:gridCol w:w="1950"/>
      </w:tblGrid>
      <w:tr w:rsidR="00BC5015" w:rsidRPr="003D58F8" w:rsidTr="00BC5015">
        <w:tc>
          <w:tcPr>
            <w:tcW w:w="568" w:type="dxa"/>
          </w:tcPr>
          <w:p w:rsidR="00BC5015" w:rsidRPr="003D58F8" w:rsidRDefault="00BC5015" w:rsidP="00BC5015">
            <w:pPr>
              <w:jc w:val="center"/>
              <w:rPr>
                <w:b/>
              </w:rPr>
            </w:pPr>
            <w:r w:rsidRPr="003D58F8">
              <w:rPr>
                <w:b/>
              </w:rPr>
              <w:t>№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 xml:space="preserve">Мероприятия 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Сроки выполнения</w:t>
            </w:r>
          </w:p>
        </w:tc>
        <w:tc>
          <w:tcPr>
            <w:tcW w:w="1950" w:type="dxa"/>
          </w:tcPr>
          <w:p w:rsidR="00BC5015" w:rsidRPr="003D58F8" w:rsidRDefault="00BC5015" w:rsidP="00BC5015">
            <w:pPr>
              <w:jc w:val="center"/>
              <w:rPr>
                <w:b/>
              </w:rPr>
            </w:pPr>
            <w:r w:rsidRPr="003D58F8">
              <w:rPr>
                <w:b/>
              </w:rPr>
              <w:t xml:space="preserve">Ответственные </w:t>
            </w:r>
          </w:p>
        </w:tc>
      </w:tr>
      <w:tr w:rsidR="00BC5015" w:rsidRPr="003D58F8" w:rsidTr="00BC5015">
        <w:tc>
          <w:tcPr>
            <w:tcW w:w="9747" w:type="dxa"/>
            <w:gridSpan w:val="5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Общие родительские собрания</w:t>
            </w:r>
          </w:p>
        </w:tc>
      </w:tr>
      <w:tr w:rsidR="00BC5015" w:rsidRPr="003D58F8" w:rsidTr="00BC5015">
        <w:trPr>
          <w:trHeight w:val="1122"/>
        </w:trPr>
        <w:tc>
          <w:tcPr>
            <w:tcW w:w="568" w:type="dxa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1</w:t>
            </w:r>
          </w:p>
          <w:p w:rsidR="00BC5015" w:rsidRPr="003D58F8" w:rsidRDefault="00BC5015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CC0ADF" w:rsidRPr="003D58F8" w:rsidRDefault="00CC0ADF" w:rsidP="00E355D7">
            <w:r w:rsidRPr="003D58F8">
              <w:t>1.Итоги работы за ле</w:t>
            </w:r>
            <w:r w:rsidR="00E06A39">
              <w:t>тний оздоровительный период 2020</w:t>
            </w:r>
            <w:r w:rsidRPr="003D58F8">
              <w:t xml:space="preserve"> г.</w:t>
            </w:r>
          </w:p>
          <w:p w:rsidR="00CC0ADF" w:rsidRPr="003D58F8" w:rsidRDefault="00CC0ADF" w:rsidP="00E355D7">
            <w:r w:rsidRPr="003D58F8">
              <w:t>Наши задачи на новый учебный год.</w:t>
            </w:r>
          </w:p>
          <w:p w:rsidR="00CC0ADF" w:rsidRPr="003D58F8" w:rsidRDefault="00E355D7" w:rsidP="00E355D7">
            <w:r w:rsidRPr="003D58F8">
              <w:t>3.Выборы родительского совета</w:t>
            </w:r>
            <w:r w:rsidR="00CC0ADF" w:rsidRPr="003D58F8">
              <w:t>.</w:t>
            </w:r>
          </w:p>
          <w:p w:rsidR="00CC0ADF" w:rsidRPr="003D58F8" w:rsidRDefault="00CC0ADF" w:rsidP="00E355D7">
            <w:r w:rsidRPr="003D58F8">
              <w:t>Профилактика дорожного травматизма.</w:t>
            </w:r>
          </w:p>
          <w:p w:rsidR="00BC5015" w:rsidRPr="003D58F8" w:rsidRDefault="00BC5015" w:rsidP="00E355D7"/>
        </w:tc>
        <w:tc>
          <w:tcPr>
            <w:tcW w:w="1701" w:type="dxa"/>
            <w:gridSpan w:val="2"/>
          </w:tcPr>
          <w:p w:rsidR="00BC5015" w:rsidRDefault="00E06A39" w:rsidP="00BC5015">
            <w:pPr>
              <w:tabs>
                <w:tab w:val="left" w:pos="9355"/>
              </w:tabs>
            </w:pPr>
            <w:r>
              <w:t>Сентябрь</w:t>
            </w:r>
          </w:p>
          <w:p w:rsidR="004E3144" w:rsidRDefault="004E3144" w:rsidP="00BC5015">
            <w:pPr>
              <w:tabs>
                <w:tab w:val="left" w:pos="9355"/>
              </w:tabs>
            </w:pPr>
          </w:p>
          <w:p w:rsidR="004E3144" w:rsidRPr="003D58F8" w:rsidRDefault="004E3144" w:rsidP="00BC5015">
            <w:pPr>
              <w:tabs>
                <w:tab w:val="left" w:pos="9355"/>
              </w:tabs>
            </w:pPr>
          </w:p>
        </w:tc>
        <w:tc>
          <w:tcPr>
            <w:tcW w:w="1950" w:type="dxa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 xml:space="preserve">Заведующий </w:t>
            </w: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F47FC4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2</w:t>
            </w:r>
          </w:p>
        </w:tc>
        <w:tc>
          <w:tcPr>
            <w:tcW w:w="5528" w:type="dxa"/>
          </w:tcPr>
          <w:p w:rsidR="00BC5015" w:rsidRPr="003D58F8" w:rsidRDefault="008E5DAA" w:rsidP="00BC5015">
            <w:pPr>
              <w:tabs>
                <w:tab w:val="left" w:pos="9355"/>
              </w:tabs>
            </w:pPr>
            <w:r w:rsidRPr="003D58F8">
              <w:t>Итоги ра</w:t>
            </w:r>
            <w:r w:rsidR="00E06A39">
              <w:t>боты за 2020-2021</w:t>
            </w:r>
            <w:r w:rsidR="00BC5015" w:rsidRPr="003D58F8">
              <w:t xml:space="preserve"> учебный год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 xml:space="preserve">Май </w:t>
            </w:r>
          </w:p>
        </w:tc>
        <w:tc>
          <w:tcPr>
            <w:tcW w:w="1950" w:type="dxa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 xml:space="preserve">Заведующий  </w:t>
            </w:r>
          </w:p>
        </w:tc>
      </w:tr>
      <w:tr w:rsidR="00BC5015" w:rsidRPr="003D58F8" w:rsidTr="00BC5015">
        <w:tc>
          <w:tcPr>
            <w:tcW w:w="9747" w:type="dxa"/>
            <w:gridSpan w:val="5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 xml:space="preserve">Консультации </w:t>
            </w: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1</w:t>
            </w:r>
          </w:p>
        </w:tc>
        <w:tc>
          <w:tcPr>
            <w:tcW w:w="5528" w:type="dxa"/>
          </w:tcPr>
          <w:p w:rsidR="00BC5015" w:rsidRPr="002D19BF" w:rsidRDefault="00631A3C" w:rsidP="00BC5015">
            <w:pPr>
              <w:tabs>
                <w:tab w:val="left" w:pos="9355"/>
              </w:tabs>
            </w:pPr>
            <w:r w:rsidRPr="002D19BF">
              <w:t xml:space="preserve">1. </w:t>
            </w:r>
            <w:hyperlink r:id="rId16" w:history="1">
              <w:r w:rsidRPr="002D19BF">
                <w:rPr>
                  <w:rStyle w:val="af6"/>
                  <w:color w:val="auto"/>
                </w:rPr>
                <w:t>Капризы и упрямство</w:t>
              </w:r>
            </w:hyperlink>
          </w:p>
          <w:p w:rsidR="00BC5015" w:rsidRPr="003D58F8" w:rsidRDefault="00BC5015" w:rsidP="00BC5015">
            <w:pPr>
              <w:tabs>
                <w:tab w:val="left" w:pos="9355"/>
              </w:tabs>
            </w:pPr>
          </w:p>
        </w:tc>
        <w:tc>
          <w:tcPr>
            <w:tcW w:w="1701" w:type="dxa"/>
            <w:gridSpan w:val="2"/>
          </w:tcPr>
          <w:p w:rsidR="00BC5015" w:rsidRPr="003D58F8" w:rsidRDefault="00994554" w:rsidP="00BC5015">
            <w:pPr>
              <w:tabs>
                <w:tab w:val="left" w:pos="9355"/>
              </w:tabs>
              <w:jc w:val="center"/>
            </w:pPr>
            <w:r>
              <w:t>Октябрь</w:t>
            </w:r>
          </w:p>
        </w:tc>
        <w:tc>
          <w:tcPr>
            <w:tcW w:w="1950" w:type="dxa"/>
            <w:vMerge w:val="restart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2</w:t>
            </w:r>
          </w:p>
        </w:tc>
        <w:tc>
          <w:tcPr>
            <w:tcW w:w="5528" w:type="dxa"/>
          </w:tcPr>
          <w:p w:rsidR="00BC5015" w:rsidRPr="002D19BF" w:rsidRDefault="00975471" w:rsidP="00BC5015">
            <w:pPr>
              <w:tabs>
                <w:tab w:val="left" w:pos="9355"/>
              </w:tabs>
            </w:pPr>
            <w:hyperlink r:id="rId17" w:history="1">
              <w:r w:rsidR="007C3038" w:rsidRPr="002D19BF">
                <w:rPr>
                  <w:rStyle w:val="af6"/>
                  <w:color w:val="auto"/>
                </w:rPr>
                <w:t>«Ребёнок и книга»</w:t>
              </w:r>
            </w:hyperlink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Декабрь</w:t>
            </w: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3</w:t>
            </w:r>
          </w:p>
        </w:tc>
        <w:tc>
          <w:tcPr>
            <w:tcW w:w="5528" w:type="dxa"/>
          </w:tcPr>
          <w:p w:rsidR="00BC5015" w:rsidRPr="003D58F8" w:rsidRDefault="007C3038" w:rsidP="007C3038">
            <w:pPr>
              <w:pStyle w:val="ab"/>
            </w:pPr>
            <w:r w:rsidRPr="003D58F8">
              <w:t xml:space="preserve"> «Развитие математических способностей» 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Январь</w:t>
            </w: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4</w:t>
            </w:r>
          </w:p>
        </w:tc>
        <w:tc>
          <w:tcPr>
            <w:tcW w:w="5528" w:type="dxa"/>
          </w:tcPr>
          <w:p w:rsidR="00BC5015" w:rsidRPr="003D58F8" w:rsidRDefault="007C3038" w:rsidP="007C3038">
            <w:pPr>
              <w:pStyle w:val="ab"/>
            </w:pPr>
            <w:r w:rsidRPr="003D58F8">
              <w:t>«Ребенок-непоседа или все о гиперактивных детях»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Февраль</w:t>
            </w: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5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</w:pPr>
            <w:r w:rsidRPr="003D58F8">
              <w:t>Интегрированные занятия в детском саду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Март</w:t>
            </w: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rPr>
          <w:trHeight w:val="318"/>
        </w:trPr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6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</w:pPr>
            <w:r w:rsidRPr="003D58F8">
              <w:t>Семья в преддверии школьной жизни.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Апрель</w:t>
            </w: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rPr>
          <w:trHeight w:val="348"/>
        </w:trPr>
        <w:tc>
          <w:tcPr>
            <w:tcW w:w="568" w:type="dxa"/>
          </w:tcPr>
          <w:p w:rsidR="00BC5015" w:rsidRPr="003D58F8" w:rsidRDefault="007C3038" w:rsidP="007C3038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7</w:t>
            </w:r>
          </w:p>
        </w:tc>
        <w:tc>
          <w:tcPr>
            <w:tcW w:w="5528" w:type="dxa"/>
          </w:tcPr>
          <w:p w:rsidR="00BC5015" w:rsidRPr="002D19BF" w:rsidRDefault="00975471" w:rsidP="00BC5015">
            <w:pPr>
              <w:tabs>
                <w:tab w:val="left" w:pos="9355"/>
              </w:tabs>
            </w:pPr>
            <w:hyperlink r:id="rId18" w:history="1">
              <w:r w:rsidR="007C3038" w:rsidRPr="002D19BF">
                <w:rPr>
                  <w:rStyle w:val="af6"/>
                  <w:color w:val="auto"/>
                </w:rPr>
                <w:t>«Дорожная азбука»</w:t>
              </w:r>
            </w:hyperlink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июнь</w:t>
            </w:r>
          </w:p>
        </w:tc>
        <w:tc>
          <w:tcPr>
            <w:tcW w:w="1950" w:type="dxa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9747" w:type="dxa"/>
            <w:gridSpan w:val="5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Другие формы работы с родителями</w:t>
            </w: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1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Оформление информационных стендов для родителей</w:t>
            </w:r>
          </w:p>
        </w:tc>
        <w:tc>
          <w:tcPr>
            <w:tcW w:w="1701" w:type="dxa"/>
            <w:gridSpan w:val="2"/>
            <w:vMerge w:val="restart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</w:pPr>
            <w:r w:rsidRPr="003D58F8">
              <w:t>В течение года</w:t>
            </w:r>
          </w:p>
        </w:tc>
        <w:tc>
          <w:tcPr>
            <w:tcW w:w="1950" w:type="dxa"/>
            <w:vMerge w:val="restart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воспитатели ДОУ</w:t>
            </w:r>
          </w:p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2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 xml:space="preserve">Посещение семей воспитанников на дому </w:t>
            </w:r>
          </w:p>
        </w:tc>
        <w:tc>
          <w:tcPr>
            <w:tcW w:w="1701" w:type="dxa"/>
            <w:gridSpan w:val="2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3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Семейные спортивные праздники и досуги</w:t>
            </w:r>
          </w:p>
        </w:tc>
        <w:tc>
          <w:tcPr>
            <w:tcW w:w="1701" w:type="dxa"/>
            <w:gridSpan w:val="2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rPr>
          <w:trHeight w:val="874"/>
        </w:trPr>
        <w:tc>
          <w:tcPr>
            <w:tcW w:w="568" w:type="dxa"/>
          </w:tcPr>
          <w:p w:rsidR="00BC5015" w:rsidRPr="003D58F8" w:rsidRDefault="00A2496C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rPr>
                <w:rStyle w:val="text"/>
              </w:rPr>
              <w:t>Анкетирование родителей по выявлению удовлетворенности качеством предоставляемых ДОУ образовательных услуг.</w:t>
            </w:r>
          </w:p>
        </w:tc>
        <w:tc>
          <w:tcPr>
            <w:tcW w:w="1701" w:type="dxa"/>
            <w:gridSpan w:val="2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rPr>
          <w:trHeight w:val="248"/>
        </w:trPr>
        <w:tc>
          <w:tcPr>
            <w:tcW w:w="568" w:type="dxa"/>
          </w:tcPr>
          <w:p w:rsidR="00BC5015" w:rsidRPr="003D58F8" w:rsidRDefault="00A2496C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C5015" w:rsidRPr="003D58F8">
              <w:rPr>
                <w:b/>
              </w:rPr>
              <w:t>.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rPr>
                <w:rStyle w:val="text"/>
              </w:rPr>
            </w:pPr>
            <w:r w:rsidRPr="003D58F8">
              <w:rPr>
                <w:rStyle w:val="text"/>
              </w:rPr>
              <w:t xml:space="preserve">Фотовыставка «Наша дружная семья» </w:t>
            </w:r>
          </w:p>
        </w:tc>
        <w:tc>
          <w:tcPr>
            <w:tcW w:w="1701" w:type="dxa"/>
            <w:gridSpan w:val="2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rPr>
          <w:trHeight w:val="298"/>
        </w:trPr>
        <w:tc>
          <w:tcPr>
            <w:tcW w:w="9747" w:type="dxa"/>
            <w:gridSpan w:val="5"/>
          </w:tcPr>
          <w:p w:rsidR="00BC5015" w:rsidRPr="003D58F8" w:rsidRDefault="00BC5015" w:rsidP="00BC5015">
            <w:pPr>
              <w:tabs>
                <w:tab w:val="left" w:pos="9355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   Работа с разными категориями родителей</w:t>
            </w:r>
          </w:p>
          <w:p w:rsidR="00BC5015" w:rsidRPr="003D58F8" w:rsidRDefault="00BC5015" w:rsidP="00BC5015">
            <w:pPr>
              <w:tabs>
                <w:tab w:val="left" w:pos="9355"/>
              </w:tabs>
            </w:pPr>
          </w:p>
        </w:tc>
      </w:tr>
      <w:tr w:rsidR="00BC5015" w:rsidRPr="003D58F8" w:rsidTr="002337E6">
        <w:trPr>
          <w:trHeight w:val="298"/>
        </w:trPr>
        <w:tc>
          <w:tcPr>
            <w:tcW w:w="56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1.</w:t>
            </w:r>
          </w:p>
        </w:tc>
        <w:tc>
          <w:tcPr>
            <w:tcW w:w="6095" w:type="dxa"/>
            <w:gridSpan w:val="2"/>
          </w:tcPr>
          <w:p w:rsidR="00BC5015" w:rsidRPr="003D58F8" w:rsidRDefault="00BC5015" w:rsidP="00BC5015">
            <w:pPr>
              <w:rPr>
                <w:u w:val="single"/>
              </w:rPr>
            </w:pPr>
            <w:r w:rsidRPr="003D58F8">
              <w:rPr>
                <w:u w:val="single"/>
              </w:rPr>
              <w:t>С вновь поступившими:</w:t>
            </w:r>
          </w:p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Консультация «Адаптационный период ребенка, поступившего в ДОУ»</w:t>
            </w:r>
          </w:p>
        </w:tc>
        <w:tc>
          <w:tcPr>
            <w:tcW w:w="1134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 xml:space="preserve">Сентябрь </w:t>
            </w:r>
          </w:p>
        </w:tc>
        <w:tc>
          <w:tcPr>
            <w:tcW w:w="1950" w:type="dxa"/>
          </w:tcPr>
          <w:p w:rsidR="00BC5015" w:rsidRPr="003D58F8" w:rsidRDefault="00BC5015" w:rsidP="00BC5015">
            <w:r w:rsidRPr="003D58F8">
              <w:t>Заведующий ДОУ</w:t>
            </w:r>
          </w:p>
          <w:p w:rsidR="00BC5015" w:rsidRPr="003D58F8" w:rsidRDefault="00BC5015" w:rsidP="00BC5015">
            <w:r w:rsidRPr="003D58F8">
              <w:t>Воспитатели групп</w:t>
            </w:r>
          </w:p>
          <w:p w:rsidR="00BC5015" w:rsidRPr="003D58F8" w:rsidRDefault="00BC5015" w:rsidP="00BC5015">
            <w:pPr>
              <w:tabs>
                <w:tab w:val="left" w:pos="9355"/>
              </w:tabs>
            </w:pPr>
            <w:r w:rsidRPr="003D58F8">
              <w:t>Педагог-психолог</w:t>
            </w:r>
          </w:p>
        </w:tc>
      </w:tr>
      <w:tr w:rsidR="00BC5015" w:rsidRPr="003D58F8" w:rsidTr="002337E6">
        <w:trPr>
          <w:trHeight w:val="298"/>
        </w:trPr>
        <w:tc>
          <w:tcPr>
            <w:tcW w:w="568" w:type="dxa"/>
          </w:tcPr>
          <w:p w:rsidR="00BC5015" w:rsidRPr="003D58F8" w:rsidRDefault="00614299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BC5015" w:rsidRPr="003D58F8">
              <w:rPr>
                <w:b/>
              </w:rPr>
              <w:t>.</w:t>
            </w:r>
          </w:p>
        </w:tc>
        <w:tc>
          <w:tcPr>
            <w:tcW w:w="6095" w:type="dxa"/>
            <w:gridSpan w:val="2"/>
          </w:tcPr>
          <w:p w:rsidR="00BC5015" w:rsidRPr="003D58F8" w:rsidRDefault="00BC5015" w:rsidP="00BC5015">
            <w:pPr>
              <w:rPr>
                <w:u w:val="single"/>
              </w:rPr>
            </w:pPr>
            <w:r w:rsidRPr="003D58F8">
              <w:rPr>
                <w:u w:val="single"/>
              </w:rPr>
              <w:t>С неполными семьями:</w:t>
            </w:r>
          </w:p>
          <w:p w:rsidR="00BC5015" w:rsidRPr="003D58F8" w:rsidRDefault="00BC5015" w:rsidP="00BC5015">
            <w:pPr>
              <w:rPr>
                <w:u w:val="single"/>
              </w:rPr>
            </w:pPr>
          </w:p>
          <w:p w:rsidR="00BC5015" w:rsidRPr="003D58F8" w:rsidRDefault="002D19BF" w:rsidP="00BC501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BC5015" w:rsidRPr="003D58F8">
              <w:rPr>
                <w:rFonts w:ascii="Times New Roman" w:hAnsi="Times New Roman"/>
                <w:sz w:val="24"/>
                <w:szCs w:val="24"/>
              </w:rPr>
              <w:t>«Вырастить сына, вырастить дочку в одиночку»</w:t>
            </w:r>
          </w:p>
          <w:p w:rsidR="00BC5015" w:rsidRPr="003D58F8" w:rsidRDefault="00BC5015" w:rsidP="00BC5015">
            <w:pPr>
              <w:rPr>
                <w:u w:val="single"/>
              </w:rPr>
            </w:pPr>
            <w:r w:rsidRPr="003D58F8">
              <w:t>Работа телефона доверия</w:t>
            </w:r>
          </w:p>
        </w:tc>
        <w:tc>
          <w:tcPr>
            <w:tcW w:w="1134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В течение года</w:t>
            </w:r>
          </w:p>
        </w:tc>
        <w:tc>
          <w:tcPr>
            <w:tcW w:w="1950" w:type="dxa"/>
          </w:tcPr>
          <w:p w:rsidR="00BC5015" w:rsidRPr="003D58F8" w:rsidRDefault="00BC5015" w:rsidP="00BC5015">
            <w:r w:rsidRPr="003D58F8">
              <w:t>Заведующий ДОУ</w:t>
            </w:r>
          </w:p>
          <w:p w:rsidR="00BC5015" w:rsidRPr="003D58F8" w:rsidRDefault="00BC5015" w:rsidP="00BC5015">
            <w:r w:rsidRPr="003D58F8">
              <w:t>Воспитатели групп</w:t>
            </w:r>
          </w:p>
        </w:tc>
      </w:tr>
      <w:tr w:rsidR="00BC5015" w:rsidRPr="003D58F8" w:rsidTr="002337E6">
        <w:trPr>
          <w:trHeight w:val="298"/>
        </w:trPr>
        <w:tc>
          <w:tcPr>
            <w:tcW w:w="568" w:type="dxa"/>
          </w:tcPr>
          <w:p w:rsidR="00BC5015" w:rsidRPr="003D58F8" w:rsidRDefault="00994554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  <w:gridSpan w:val="2"/>
          </w:tcPr>
          <w:p w:rsidR="00BC5015" w:rsidRPr="003D58F8" w:rsidRDefault="00BC5015" w:rsidP="00BC501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8F8">
              <w:rPr>
                <w:rFonts w:ascii="Times New Roman" w:hAnsi="Times New Roman"/>
                <w:sz w:val="24"/>
                <w:szCs w:val="24"/>
              </w:rPr>
              <w:t>Обследование с целью выявления семейного климата, составление актов.</w:t>
            </w:r>
          </w:p>
          <w:p w:rsidR="00BC5015" w:rsidRPr="003D58F8" w:rsidRDefault="00BC5015" w:rsidP="00BC5015">
            <w:pPr>
              <w:rPr>
                <w:u w:val="single"/>
              </w:rPr>
            </w:pPr>
            <w:r w:rsidRPr="003D58F8">
              <w:t>Консультативная помощь в вопросах воспитания ребенка.</w:t>
            </w:r>
          </w:p>
        </w:tc>
        <w:tc>
          <w:tcPr>
            <w:tcW w:w="1134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В течение года</w:t>
            </w:r>
          </w:p>
        </w:tc>
        <w:tc>
          <w:tcPr>
            <w:tcW w:w="1950" w:type="dxa"/>
          </w:tcPr>
          <w:p w:rsidR="00BC5015" w:rsidRPr="003D58F8" w:rsidRDefault="00BC5015" w:rsidP="00BC5015">
            <w:r w:rsidRPr="003D58F8">
              <w:t>Заведующий ДОУ</w:t>
            </w:r>
          </w:p>
          <w:p w:rsidR="00BC5015" w:rsidRPr="003D58F8" w:rsidRDefault="00BC5015" w:rsidP="00BC5015">
            <w:r w:rsidRPr="003D58F8">
              <w:t>Воспитатели групп</w:t>
            </w:r>
          </w:p>
        </w:tc>
      </w:tr>
      <w:tr w:rsidR="00BC5015" w:rsidRPr="003D58F8" w:rsidTr="002337E6">
        <w:trPr>
          <w:trHeight w:val="298"/>
        </w:trPr>
        <w:tc>
          <w:tcPr>
            <w:tcW w:w="568" w:type="dxa"/>
          </w:tcPr>
          <w:p w:rsidR="00BC5015" w:rsidRPr="003D58F8" w:rsidRDefault="00614299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C5015" w:rsidRPr="003D58F8">
              <w:rPr>
                <w:b/>
              </w:rPr>
              <w:t>.</w:t>
            </w:r>
          </w:p>
        </w:tc>
        <w:tc>
          <w:tcPr>
            <w:tcW w:w="6095" w:type="dxa"/>
            <w:gridSpan w:val="2"/>
          </w:tcPr>
          <w:p w:rsidR="00BC5015" w:rsidRPr="003D58F8" w:rsidRDefault="00BC5015" w:rsidP="00BC5015">
            <w:pPr>
              <w:rPr>
                <w:u w:val="single"/>
              </w:rPr>
            </w:pPr>
            <w:r w:rsidRPr="003D58F8">
              <w:rPr>
                <w:u w:val="single"/>
              </w:rPr>
              <w:t>С семьями детей-инвалидов:</w:t>
            </w:r>
          </w:p>
          <w:p w:rsidR="00BC5015" w:rsidRPr="003D58F8" w:rsidRDefault="00BC5015" w:rsidP="00BC501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8F8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в адаптации ребенка-инвалида в сообществе сверстников.</w:t>
            </w:r>
          </w:p>
          <w:p w:rsidR="00BC5015" w:rsidRPr="003D58F8" w:rsidRDefault="00BC5015" w:rsidP="00BC501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В течение года</w:t>
            </w:r>
          </w:p>
        </w:tc>
        <w:tc>
          <w:tcPr>
            <w:tcW w:w="1950" w:type="dxa"/>
          </w:tcPr>
          <w:p w:rsidR="00BC5015" w:rsidRPr="003D58F8" w:rsidRDefault="00BC5015" w:rsidP="00BC5015">
            <w:r w:rsidRPr="003D58F8">
              <w:t>Заведующий ДОУ</w:t>
            </w:r>
          </w:p>
          <w:p w:rsidR="00BC5015" w:rsidRPr="003D58F8" w:rsidRDefault="00BC5015" w:rsidP="00BC5015">
            <w:r w:rsidRPr="003D58F8">
              <w:t>Воспитатели групп</w:t>
            </w:r>
          </w:p>
        </w:tc>
      </w:tr>
    </w:tbl>
    <w:p w:rsidR="001A3EB9" w:rsidRDefault="001A3EB9" w:rsidP="00BC5015">
      <w:pPr>
        <w:jc w:val="center"/>
        <w:rPr>
          <w:b/>
          <w:sz w:val="28"/>
          <w:szCs w:val="28"/>
          <w:lang w:val="en-US"/>
        </w:rPr>
      </w:pPr>
    </w:p>
    <w:p w:rsidR="00492E60" w:rsidRDefault="00492E60" w:rsidP="00492E60">
      <w:pPr>
        <w:jc w:val="center"/>
        <w:rPr>
          <w:b/>
          <w:bCs/>
        </w:rPr>
      </w:pPr>
      <w:r>
        <w:rPr>
          <w:b/>
          <w:bCs/>
        </w:rPr>
        <w:t>  </w:t>
      </w:r>
    </w:p>
    <w:p w:rsidR="00C92529" w:rsidRDefault="00C92529" w:rsidP="00403CE0">
      <w:pPr>
        <w:rPr>
          <w:b/>
          <w:sz w:val="28"/>
          <w:szCs w:val="28"/>
        </w:rPr>
      </w:pPr>
    </w:p>
    <w:p w:rsidR="00C92529" w:rsidRDefault="00C92529" w:rsidP="00403CE0">
      <w:pPr>
        <w:rPr>
          <w:b/>
          <w:sz w:val="28"/>
          <w:szCs w:val="28"/>
        </w:rPr>
      </w:pPr>
    </w:p>
    <w:p w:rsidR="00C92529" w:rsidRDefault="00C92529" w:rsidP="00403CE0">
      <w:pPr>
        <w:rPr>
          <w:b/>
          <w:sz w:val="28"/>
          <w:szCs w:val="28"/>
        </w:rPr>
      </w:pPr>
    </w:p>
    <w:p w:rsidR="00BC5015" w:rsidRPr="00403CE0" w:rsidRDefault="00614299" w:rsidP="00403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C5015" w:rsidRPr="00CE32A2">
        <w:rPr>
          <w:b/>
          <w:sz w:val="28"/>
          <w:szCs w:val="28"/>
        </w:rPr>
        <w:t>.2 Организация  работы  по преем</w:t>
      </w:r>
      <w:r w:rsidR="00BC5015">
        <w:rPr>
          <w:b/>
          <w:sz w:val="28"/>
          <w:szCs w:val="28"/>
        </w:rPr>
        <w:t>ственности М</w:t>
      </w:r>
      <w:r w:rsidR="00C92529">
        <w:rPr>
          <w:b/>
          <w:sz w:val="28"/>
          <w:szCs w:val="28"/>
        </w:rPr>
        <w:t>К</w:t>
      </w:r>
      <w:r w:rsidR="00403CE0">
        <w:rPr>
          <w:b/>
          <w:sz w:val="28"/>
          <w:szCs w:val="28"/>
        </w:rPr>
        <w:t xml:space="preserve">ДОУ - детский сад </w:t>
      </w:r>
      <w:r>
        <w:rPr>
          <w:b/>
          <w:sz w:val="28"/>
          <w:szCs w:val="28"/>
        </w:rPr>
        <w:t xml:space="preserve">«Березка»  с  СОШ </w:t>
      </w:r>
      <w:r w:rsidR="00403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2019-2020</w:t>
      </w:r>
      <w:r w:rsidR="00BC5015" w:rsidRPr="00CE32A2">
        <w:rPr>
          <w:b/>
          <w:sz w:val="28"/>
          <w:szCs w:val="28"/>
        </w:rPr>
        <w:t xml:space="preserve"> учебный год.</w:t>
      </w:r>
    </w:p>
    <w:p w:rsidR="00BC5015" w:rsidRPr="00CE32A2" w:rsidRDefault="00BC5015" w:rsidP="00BC5015">
      <w:pPr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2897"/>
        <w:gridCol w:w="3167"/>
        <w:gridCol w:w="2552"/>
      </w:tblGrid>
      <w:tr w:rsidR="00BC5015" w:rsidRPr="003D58F8" w:rsidTr="00433590">
        <w:trPr>
          <w:trHeight w:val="287"/>
        </w:trPr>
        <w:tc>
          <w:tcPr>
            <w:tcW w:w="990" w:type="dxa"/>
          </w:tcPr>
          <w:p w:rsidR="00BC5015" w:rsidRPr="003D58F8" w:rsidRDefault="00BC5015" w:rsidP="00BC5015">
            <w:pPr>
              <w:rPr>
                <w:b/>
              </w:rPr>
            </w:pPr>
            <w:r w:rsidRPr="003D58F8">
              <w:rPr>
                <w:b/>
              </w:rPr>
              <w:t>Месяц</w:t>
            </w:r>
          </w:p>
        </w:tc>
        <w:tc>
          <w:tcPr>
            <w:tcW w:w="2897" w:type="dxa"/>
          </w:tcPr>
          <w:p w:rsidR="00BC5015" w:rsidRPr="003D58F8" w:rsidRDefault="00BC5015" w:rsidP="00BC5015">
            <w:r w:rsidRPr="003D58F8">
              <w:t xml:space="preserve">                     Тема</w:t>
            </w:r>
          </w:p>
        </w:tc>
        <w:tc>
          <w:tcPr>
            <w:tcW w:w="3167" w:type="dxa"/>
          </w:tcPr>
          <w:p w:rsidR="00BC5015" w:rsidRPr="003D58F8" w:rsidRDefault="00BC5015" w:rsidP="00BC5015">
            <w:pPr>
              <w:jc w:val="center"/>
            </w:pPr>
            <w:r w:rsidRPr="003D58F8">
              <w:t>Форма проведения</w:t>
            </w:r>
          </w:p>
        </w:tc>
        <w:tc>
          <w:tcPr>
            <w:tcW w:w="2552" w:type="dxa"/>
          </w:tcPr>
          <w:p w:rsidR="00BC5015" w:rsidRPr="003D58F8" w:rsidRDefault="00BC5015" w:rsidP="00BC5015">
            <w:pPr>
              <w:jc w:val="center"/>
            </w:pPr>
            <w:r w:rsidRPr="003D58F8">
              <w:t>Ответственный</w:t>
            </w:r>
          </w:p>
        </w:tc>
      </w:tr>
      <w:tr w:rsidR="00BC5015" w:rsidRPr="003D58F8" w:rsidTr="00433590">
        <w:trPr>
          <w:cantSplit/>
          <w:trHeight w:val="855"/>
        </w:trPr>
        <w:tc>
          <w:tcPr>
            <w:tcW w:w="990" w:type="dxa"/>
            <w:vMerge w:val="restart"/>
            <w:textDirection w:val="btLr"/>
            <w:vAlign w:val="center"/>
          </w:tcPr>
          <w:p w:rsidR="00BC5015" w:rsidRPr="003D58F8" w:rsidRDefault="00BC5015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 xml:space="preserve"> Посещение линейки «День знаний»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Посещение школы детьми подготовительной</w:t>
            </w:r>
          </w:p>
          <w:p w:rsidR="00BC5015" w:rsidRPr="003D58F8" w:rsidRDefault="002D5237" w:rsidP="00BC5015">
            <w:r w:rsidRPr="003D58F8">
              <w:t xml:space="preserve">группы </w:t>
            </w:r>
          </w:p>
          <w:p w:rsidR="00BC5015" w:rsidRPr="003D58F8" w:rsidRDefault="00BC5015" w:rsidP="00BC5015"/>
        </w:tc>
        <w:tc>
          <w:tcPr>
            <w:tcW w:w="2552" w:type="dxa"/>
            <w:vMerge w:val="restart"/>
          </w:tcPr>
          <w:p w:rsidR="00BC5015" w:rsidRDefault="00BC5015" w:rsidP="00BC5015"/>
          <w:p w:rsidR="004E3144" w:rsidRDefault="004E3144" w:rsidP="00BC5015">
            <w:r>
              <w:t>Ст.воспитатель</w:t>
            </w:r>
          </w:p>
          <w:p w:rsidR="004E3144" w:rsidRPr="003D58F8" w:rsidRDefault="004E3144" w:rsidP="00BC5015">
            <w:r>
              <w:t>Воспитатели</w:t>
            </w:r>
          </w:p>
        </w:tc>
      </w:tr>
      <w:tr w:rsidR="00BC5015" w:rsidRPr="003D58F8" w:rsidTr="00433590">
        <w:trPr>
          <w:cantSplit/>
          <w:trHeight w:val="1800"/>
        </w:trPr>
        <w:tc>
          <w:tcPr>
            <w:tcW w:w="990" w:type="dxa"/>
            <w:vMerge/>
            <w:textDirection w:val="btLr"/>
            <w:vAlign w:val="center"/>
          </w:tcPr>
          <w:p w:rsidR="00BC5015" w:rsidRPr="003D58F8" w:rsidRDefault="00BC5015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 xml:space="preserve">  Консультация через родительский уголок «Значение               режима дня будущего школьника.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Разм</w:t>
            </w:r>
            <w:r w:rsidR="002D5237" w:rsidRPr="003D58F8">
              <w:t>ещение статей на информационном стенде подготовительной</w:t>
            </w:r>
            <w:r w:rsidRPr="003D58F8">
              <w:t xml:space="preserve"> групп</w:t>
            </w:r>
            <w:r w:rsidR="002D5237" w:rsidRPr="003D58F8">
              <w:t>ы</w:t>
            </w:r>
          </w:p>
        </w:tc>
        <w:tc>
          <w:tcPr>
            <w:tcW w:w="2552" w:type="dxa"/>
            <w:vMerge/>
          </w:tcPr>
          <w:p w:rsidR="00BC5015" w:rsidRPr="003D58F8" w:rsidRDefault="00BC5015" w:rsidP="00BC5015"/>
        </w:tc>
      </w:tr>
      <w:tr w:rsidR="00BC5015" w:rsidRPr="003D58F8" w:rsidTr="00495C1D">
        <w:trPr>
          <w:cantSplit/>
          <w:trHeight w:val="879"/>
        </w:trPr>
        <w:tc>
          <w:tcPr>
            <w:tcW w:w="990" w:type="dxa"/>
            <w:vMerge/>
            <w:textDirection w:val="btLr"/>
            <w:vAlign w:val="center"/>
          </w:tcPr>
          <w:p w:rsidR="00BC5015" w:rsidRPr="003D58F8" w:rsidRDefault="00BC5015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BC5015" w:rsidRPr="003D58F8" w:rsidRDefault="00BC5015" w:rsidP="00BC5015">
            <w:r w:rsidRPr="003D58F8">
              <w:t xml:space="preserve"> Занятие познавательного цикла на тему «Беседа о школе»</w:t>
            </w: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BC5015" w:rsidRPr="003D58F8" w:rsidRDefault="00834E68" w:rsidP="00834E68">
            <w:r w:rsidRPr="003D58F8">
              <w:t xml:space="preserve">НОД </w:t>
            </w:r>
            <w:r w:rsidR="00BC5015" w:rsidRPr="003D58F8">
              <w:t xml:space="preserve">в </w:t>
            </w:r>
            <w:r w:rsidR="002D5237" w:rsidRPr="003D58F8">
              <w:t xml:space="preserve">подготовительной </w:t>
            </w:r>
            <w:r w:rsidR="00BC5015" w:rsidRPr="003D58F8">
              <w:t>групп</w:t>
            </w:r>
            <w:r w:rsidR="002D5237" w:rsidRPr="003D58F8">
              <w:t>е</w:t>
            </w:r>
          </w:p>
        </w:tc>
        <w:tc>
          <w:tcPr>
            <w:tcW w:w="2552" w:type="dxa"/>
            <w:vMerge/>
          </w:tcPr>
          <w:p w:rsidR="00BC5015" w:rsidRPr="003D58F8" w:rsidRDefault="00BC5015" w:rsidP="00BC5015"/>
        </w:tc>
      </w:tr>
      <w:tr w:rsidR="00BC5015" w:rsidRPr="003D58F8" w:rsidTr="00433590">
        <w:trPr>
          <w:cantSplit/>
          <w:trHeight w:val="1173"/>
        </w:trPr>
        <w:tc>
          <w:tcPr>
            <w:tcW w:w="990" w:type="dxa"/>
            <w:vMerge w:val="restart"/>
            <w:textDirection w:val="btLr"/>
            <w:vAlign w:val="center"/>
          </w:tcPr>
          <w:p w:rsidR="00BC5015" w:rsidRPr="003D58F8" w:rsidRDefault="00D8390C" w:rsidP="00BC5015">
            <w:pPr>
              <w:ind w:left="113" w:right="113"/>
              <w:jc w:val="center"/>
            </w:pPr>
            <w:r w:rsidRPr="003D58F8">
              <w:t>О</w:t>
            </w:r>
            <w:r w:rsidR="00BC5015" w:rsidRPr="003D58F8">
              <w:t>ктябрь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Знакомство учителей с деть</w:t>
            </w:r>
            <w:r w:rsidR="002D5237" w:rsidRPr="003D58F8">
              <w:t>ми подготовительной</w:t>
            </w:r>
            <w:r w:rsidRPr="003D58F8">
              <w:t xml:space="preserve">  груп</w:t>
            </w:r>
            <w:r w:rsidR="001C6BF9" w:rsidRPr="003D58F8">
              <w:t>пы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Посеще</w:t>
            </w:r>
            <w:r w:rsidR="001C6BF9" w:rsidRPr="003D58F8">
              <w:t>ние подготовительной группы</w:t>
            </w:r>
            <w:r w:rsidRPr="003D58F8">
              <w:t xml:space="preserve"> в детском саду учителями</w:t>
            </w:r>
          </w:p>
          <w:p w:rsidR="00BC5015" w:rsidRPr="003D58F8" w:rsidRDefault="00BC5015" w:rsidP="00BC5015"/>
        </w:tc>
        <w:tc>
          <w:tcPr>
            <w:tcW w:w="2552" w:type="dxa"/>
            <w:vMerge w:val="restart"/>
          </w:tcPr>
          <w:p w:rsidR="00BC5015" w:rsidRPr="003D58F8" w:rsidRDefault="00BC5015" w:rsidP="00BC5015">
            <w:r w:rsidRPr="003D58F8">
              <w:t xml:space="preserve"> Ст.воспитатель</w:t>
            </w:r>
          </w:p>
          <w:p w:rsidR="00BC5015" w:rsidRPr="003D58F8" w:rsidRDefault="00BC5015" w:rsidP="00BC5015">
            <w:r w:rsidRPr="003D58F8">
              <w:t xml:space="preserve">Завуч </w:t>
            </w:r>
            <w:r w:rsidR="004E3144">
              <w:t xml:space="preserve"> школы </w:t>
            </w:r>
          </w:p>
          <w:p w:rsidR="00BC5015" w:rsidRPr="003D58F8" w:rsidRDefault="00BC5015" w:rsidP="00BC5015">
            <w:r w:rsidRPr="003D58F8">
              <w:t xml:space="preserve"> Учителя начальных классов</w:t>
            </w:r>
          </w:p>
          <w:p w:rsidR="001C6BF9" w:rsidRPr="003D58F8" w:rsidRDefault="001C6BF9" w:rsidP="001C6BF9">
            <w:r w:rsidRPr="003D58F8">
              <w:t xml:space="preserve">Воспитатели подготовительной </w:t>
            </w:r>
          </w:p>
          <w:p w:rsidR="00BC5015" w:rsidRPr="003D58F8" w:rsidRDefault="001C6BF9" w:rsidP="001C6BF9">
            <w:r w:rsidRPr="003D58F8">
              <w:t>группы</w:t>
            </w:r>
          </w:p>
        </w:tc>
      </w:tr>
      <w:tr w:rsidR="00BC5015" w:rsidRPr="003D58F8" w:rsidTr="00433590">
        <w:trPr>
          <w:cantSplit/>
          <w:trHeight w:val="1705"/>
        </w:trPr>
        <w:tc>
          <w:tcPr>
            <w:tcW w:w="990" w:type="dxa"/>
            <w:vMerge/>
            <w:textDirection w:val="btLr"/>
            <w:vAlign w:val="center"/>
          </w:tcPr>
          <w:p w:rsidR="00BC5015" w:rsidRPr="003D58F8" w:rsidRDefault="00BC5015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Экскурсия в школу. Знакомство дошкольников с классными комнатами, физкультурным залом, столовой.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 xml:space="preserve">Экскурсия в школу </w:t>
            </w:r>
          </w:p>
          <w:p w:rsidR="00BC5015" w:rsidRPr="003D58F8" w:rsidRDefault="00BC5015" w:rsidP="00BC5015"/>
        </w:tc>
        <w:tc>
          <w:tcPr>
            <w:tcW w:w="2552" w:type="dxa"/>
            <w:vMerge/>
          </w:tcPr>
          <w:p w:rsidR="00BC5015" w:rsidRPr="003D58F8" w:rsidRDefault="00BC5015" w:rsidP="00BC5015"/>
        </w:tc>
      </w:tr>
      <w:tr w:rsidR="00BC5015" w:rsidRPr="003D58F8" w:rsidTr="00433590">
        <w:trPr>
          <w:cantSplit/>
          <w:trHeight w:val="1531"/>
        </w:trPr>
        <w:tc>
          <w:tcPr>
            <w:tcW w:w="990" w:type="dxa"/>
            <w:vMerge w:val="restart"/>
            <w:textDirection w:val="btLr"/>
            <w:vAlign w:val="center"/>
          </w:tcPr>
          <w:p w:rsidR="00BC5015" w:rsidRPr="003D58F8" w:rsidRDefault="00D8390C" w:rsidP="00BC5015">
            <w:pPr>
              <w:ind w:left="113" w:right="113"/>
              <w:jc w:val="center"/>
            </w:pPr>
            <w:r w:rsidRPr="003D58F8">
              <w:t>Н</w:t>
            </w:r>
            <w:r w:rsidR="00BC5015" w:rsidRPr="003D58F8">
              <w:t>оябрь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BC5015" w:rsidRPr="003D58F8" w:rsidRDefault="001C6BF9" w:rsidP="00BC5015">
            <w:r w:rsidRPr="003D58F8">
              <w:t>Участие в школьной в</w:t>
            </w:r>
            <w:r w:rsidR="00BC5015" w:rsidRPr="003D58F8">
              <w:t>ыставке поделок из природного материала.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Организация выставки в школе.</w:t>
            </w:r>
          </w:p>
          <w:p w:rsidR="00BC5015" w:rsidRPr="003D58F8" w:rsidRDefault="00BC5015" w:rsidP="00BC5015"/>
          <w:p w:rsidR="00BC5015" w:rsidRPr="003D58F8" w:rsidRDefault="00BC5015" w:rsidP="00BC5015"/>
        </w:tc>
        <w:tc>
          <w:tcPr>
            <w:tcW w:w="2552" w:type="dxa"/>
            <w:vMerge w:val="restart"/>
          </w:tcPr>
          <w:p w:rsidR="00BC5015" w:rsidRPr="003D58F8" w:rsidRDefault="00BC5015" w:rsidP="00BC5015">
            <w:r w:rsidRPr="003D58F8">
              <w:t>Ст.воспитатель</w:t>
            </w:r>
          </w:p>
          <w:p w:rsidR="00BC5015" w:rsidRPr="003D58F8" w:rsidRDefault="00BC5015" w:rsidP="00BC5015">
            <w:r w:rsidRPr="003D58F8">
              <w:t xml:space="preserve">Завуч </w:t>
            </w:r>
            <w:r w:rsidR="00E06A39">
              <w:t xml:space="preserve">СОШ </w:t>
            </w:r>
          </w:p>
          <w:p w:rsidR="00BC5015" w:rsidRPr="003D58F8" w:rsidRDefault="001C6BF9" w:rsidP="00BC5015">
            <w:r w:rsidRPr="003D58F8">
              <w:t>Воспитатели подготовительной</w:t>
            </w:r>
          </w:p>
          <w:p w:rsidR="00BC5015" w:rsidRPr="003D58F8" w:rsidRDefault="001C6BF9" w:rsidP="00BC5015">
            <w:r w:rsidRPr="003D58F8">
              <w:t>группы</w:t>
            </w:r>
          </w:p>
          <w:p w:rsidR="00BC5015" w:rsidRPr="003D58F8" w:rsidRDefault="00BC5015" w:rsidP="00BC5015"/>
          <w:p w:rsidR="00CB5780" w:rsidRPr="003D58F8" w:rsidRDefault="00CB5780" w:rsidP="00CB5780">
            <w:r w:rsidRPr="003D58F8">
              <w:t>Воспитатели подготовительной</w:t>
            </w:r>
          </w:p>
          <w:p w:rsidR="00BC5015" w:rsidRPr="003D58F8" w:rsidRDefault="00CB5780" w:rsidP="00BC5015">
            <w:r w:rsidRPr="003D58F8">
              <w:t>группы</w:t>
            </w:r>
          </w:p>
        </w:tc>
      </w:tr>
      <w:tr w:rsidR="004E3144" w:rsidRPr="003D58F8" w:rsidTr="00433590">
        <w:trPr>
          <w:cantSplit/>
          <w:trHeight w:val="1265"/>
        </w:trPr>
        <w:tc>
          <w:tcPr>
            <w:tcW w:w="99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4E3144" w:rsidRPr="003D58F8" w:rsidRDefault="004E3144" w:rsidP="00BC5015">
            <w:r w:rsidRPr="003D58F8">
              <w:t>Праздник «Осени» приглашение детей подготовительной группы в школу.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4E3144" w:rsidRPr="003D58F8" w:rsidRDefault="004E3144" w:rsidP="00BC5015">
            <w:r w:rsidRPr="003D58F8">
              <w:t>«Психологическая готовность к школе»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E3144" w:rsidRPr="003D58F8" w:rsidRDefault="004E3144" w:rsidP="00BC5015"/>
        </w:tc>
      </w:tr>
      <w:tr w:rsidR="004E3144" w:rsidRPr="003D58F8" w:rsidTr="00495C1D">
        <w:trPr>
          <w:cantSplit/>
          <w:trHeight w:val="1949"/>
        </w:trPr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144" w:rsidRPr="003D58F8" w:rsidRDefault="004E3144" w:rsidP="00CB5780">
            <w:pPr>
              <w:ind w:left="113" w:right="113"/>
            </w:pPr>
            <w:r w:rsidRPr="003D58F8">
              <w:t>Декабрь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</w:tcPr>
          <w:p w:rsidR="004E3144" w:rsidRPr="003D58F8" w:rsidRDefault="004E3144" w:rsidP="00BC5015">
            <w:r w:rsidRPr="003D58F8">
              <w:t>Открытый урок математики для воспитателей сада.</w:t>
            </w:r>
          </w:p>
          <w:p w:rsidR="004E3144" w:rsidRPr="003D58F8" w:rsidRDefault="004E3144" w:rsidP="00BC5015"/>
        </w:tc>
        <w:tc>
          <w:tcPr>
            <w:tcW w:w="3167" w:type="dxa"/>
            <w:tcBorders>
              <w:top w:val="single" w:sz="4" w:space="0" w:color="auto"/>
            </w:tcBorders>
          </w:tcPr>
          <w:p w:rsidR="004E3144" w:rsidRPr="003D58F8" w:rsidRDefault="004E3144" w:rsidP="00BC5015">
            <w:r w:rsidRPr="003D58F8">
              <w:t>Открытый урок в школе.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E3144" w:rsidRPr="003D58F8" w:rsidRDefault="004E3144" w:rsidP="00BC5015">
            <w:r w:rsidRPr="003D58F8">
              <w:t xml:space="preserve"> Ст. воспитатель</w:t>
            </w:r>
          </w:p>
          <w:p w:rsidR="004E3144" w:rsidRPr="003D58F8" w:rsidRDefault="004E3144" w:rsidP="00BC5015">
            <w:r>
              <w:t>Завуч школы</w:t>
            </w:r>
          </w:p>
          <w:p w:rsidR="004E3144" w:rsidRPr="003D58F8" w:rsidRDefault="004E3144" w:rsidP="00BC5015">
            <w:r w:rsidRPr="003D58F8">
              <w:t xml:space="preserve"> Учителя начальных классов</w:t>
            </w:r>
          </w:p>
          <w:p w:rsidR="004E3144" w:rsidRPr="003D58F8" w:rsidRDefault="004E3144" w:rsidP="00BC5015">
            <w:r w:rsidRPr="003D58F8">
              <w:t xml:space="preserve">Воспитатели подготовительной </w:t>
            </w:r>
          </w:p>
          <w:p w:rsidR="004E3144" w:rsidRPr="003D58F8" w:rsidRDefault="004E3144" w:rsidP="00BC5015">
            <w:r w:rsidRPr="003D58F8">
              <w:t>группы</w:t>
            </w:r>
          </w:p>
        </w:tc>
      </w:tr>
      <w:tr w:rsidR="004E3144" w:rsidRPr="003D58F8" w:rsidTr="00433590">
        <w:trPr>
          <w:cantSplit/>
          <w:trHeight w:val="616"/>
        </w:trPr>
        <w:tc>
          <w:tcPr>
            <w:tcW w:w="990" w:type="dxa"/>
            <w:vMerge w:val="restart"/>
            <w:textDirection w:val="btLr"/>
            <w:vAlign w:val="center"/>
          </w:tcPr>
          <w:p w:rsidR="004E3144" w:rsidRPr="003D58F8" w:rsidRDefault="004E3144" w:rsidP="00E91C5D">
            <w:pPr>
              <w:ind w:left="113" w:right="113"/>
            </w:pPr>
            <w:r w:rsidRPr="003D58F8">
              <w:t xml:space="preserve">   Январь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4E3144" w:rsidRPr="003D58F8" w:rsidRDefault="004E3144" w:rsidP="00BC5015">
            <w:r w:rsidRPr="003D58F8">
              <w:t>Совместный спортивный праздник.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4E3144" w:rsidRPr="003D58F8" w:rsidRDefault="004E3144" w:rsidP="00BC5015"/>
          <w:p w:rsidR="004E3144" w:rsidRPr="003D58F8" w:rsidRDefault="004E3144" w:rsidP="00BC5015">
            <w:r w:rsidRPr="003D58F8">
              <w:t>На территории детского сада</w:t>
            </w:r>
          </w:p>
        </w:tc>
        <w:tc>
          <w:tcPr>
            <w:tcW w:w="2552" w:type="dxa"/>
            <w:vMerge w:val="restart"/>
          </w:tcPr>
          <w:p w:rsidR="004E3144" w:rsidRPr="003D58F8" w:rsidRDefault="004E3144" w:rsidP="00E91C5D">
            <w:r w:rsidRPr="003D58F8">
              <w:t>Учителя начальных классов</w:t>
            </w:r>
          </w:p>
          <w:p w:rsidR="004E3144" w:rsidRPr="003D58F8" w:rsidRDefault="004E3144" w:rsidP="00E91C5D">
            <w:r w:rsidRPr="003D58F8">
              <w:t xml:space="preserve">Воспитатели подготовительной </w:t>
            </w:r>
          </w:p>
          <w:p w:rsidR="004E3144" w:rsidRPr="003D58F8" w:rsidRDefault="004E3144" w:rsidP="00E91C5D">
            <w:r w:rsidRPr="003D58F8">
              <w:t>группы</w:t>
            </w:r>
          </w:p>
          <w:p w:rsidR="004E3144" w:rsidRPr="003D58F8" w:rsidRDefault="004E3144" w:rsidP="00E91C5D">
            <w:r w:rsidRPr="003D58F8">
              <w:t>Ст.воспитатель</w:t>
            </w:r>
          </w:p>
          <w:p w:rsidR="004E3144" w:rsidRPr="003D58F8" w:rsidRDefault="004E3144" w:rsidP="00E91C5D">
            <w:r w:rsidRPr="003D58F8">
              <w:t xml:space="preserve">Воспитатели подготовительной </w:t>
            </w:r>
          </w:p>
          <w:p w:rsidR="004E3144" w:rsidRPr="003D58F8" w:rsidRDefault="004E3144" w:rsidP="00E91C5D">
            <w:r w:rsidRPr="003D58F8">
              <w:t>группы</w:t>
            </w:r>
          </w:p>
          <w:p w:rsidR="004E3144" w:rsidRPr="003D58F8" w:rsidRDefault="004E3144" w:rsidP="00BC5015">
            <w:r w:rsidRPr="003D58F8">
              <w:t>родители</w:t>
            </w:r>
          </w:p>
        </w:tc>
      </w:tr>
      <w:tr w:rsidR="004E3144" w:rsidRPr="003D58F8" w:rsidTr="00433590">
        <w:trPr>
          <w:cantSplit/>
          <w:trHeight w:val="1695"/>
        </w:trPr>
        <w:tc>
          <w:tcPr>
            <w:tcW w:w="990" w:type="dxa"/>
            <w:vMerge/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4E3144" w:rsidRPr="003D58F8" w:rsidRDefault="004E3144" w:rsidP="00BC5015">
            <w:r w:rsidRPr="003D58F8">
              <w:t>«Собрание для родителей будущих первоклассников в детском саду.</w:t>
            </w:r>
          </w:p>
          <w:p w:rsidR="004E3144" w:rsidRPr="003D58F8" w:rsidRDefault="004E3144" w:rsidP="00BC5015"/>
        </w:tc>
        <w:tc>
          <w:tcPr>
            <w:tcW w:w="3167" w:type="dxa"/>
            <w:tcBorders>
              <w:top w:val="single" w:sz="4" w:space="0" w:color="auto"/>
            </w:tcBorders>
          </w:tcPr>
          <w:p w:rsidR="004E3144" w:rsidRPr="003D58F8" w:rsidRDefault="004E3144" w:rsidP="00BC5015">
            <w:r w:rsidRPr="003D58F8">
              <w:t>Родительское собрание.</w:t>
            </w:r>
          </w:p>
        </w:tc>
        <w:tc>
          <w:tcPr>
            <w:tcW w:w="2552" w:type="dxa"/>
            <w:vMerge/>
          </w:tcPr>
          <w:p w:rsidR="004E3144" w:rsidRPr="003D58F8" w:rsidRDefault="004E3144" w:rsidP="00BC5015"/>
        </w:tc>
      </w:tr>
      <w:tr w:rsidR="004E3144" w:rsidRPr="003D58F8" w:rsidTr="00433590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  <w:jc w:val="center"/>
            </w:pPr>
            <w:r w:rsidRPr="003D58F8">
              <w:t>Февраль</w:t>
            </w:r>
          </w:p>
        </w:tc>
        <w:tc>
          <w:tcPr>
            <w:tcW w:w="2897" w:type="dxa"/>
          </w:tcPr>
          <w:p w:rsidR="004E3144" w:rsidRPr="003D58F8" w:rsidRDefault="004E3144" w:rsidP="00BC5015">
            <w:r w:rsidRPr="003D58F8">
              <w:t xml:space="preserve"> «Готовы ли вы отдать своего ребенка в школу?».</w:t>
            </w:r>
          </w:p>
          <w:p w:rsidR="004E3144" w:rsidRPr="003D58F8" w:rsidRDefault="004E3144" w:rsidP="00BC5015"/>
          <w:p w:rsidR="004E3144" w:rsidRPr="003D58F8" w:rsidRDefault="004E3144" w:rsidP="00BC5015"/>
        </w:tc>
        <w:tc>
          <w:tcPr>
            <w:tcW w:w="3167" w:type="dxa"/>
          </w:tcPr>
          <w:p w:rsidR="004E3144" w:rsidRPr="003D58F8" w:rsidRDefault="004E3144" w:rsidP="00BC5015">
            <w:r w:rsidRPr="003D58F8">
              <w:t xml:space="preserve">Консультация </w:t>
            </w:r>
          </w:p>
        </w:tc>
        <w:tc>
          <w:tcPr>
            <w:tcW w:w="2552" w:type="dxa"/>
          </w:tcPr>
          <w:p w:rsidR="004E3144" w:rsidRPr="003D58F8" w:rsidRDefault="004E3144" w:rsidP="00BC5015">
            <w:r w:rsidRPr="003D58F8">
              <w:t xml:space="preserve">Педагог - психолог </w:t>
            </w:r>
          </w:p>
        </w:tc>
      </w:tr>
      <w:tr w:rsidR="004E3144" w:rsidRPr="003D58F8" w:rsidTr="00433590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  <w:jc w:val="center"/>
            </w:pPr>
            <w:r w:rsidRPr="003D58F8">
              <w:t>Март</w:t>
            </w:r>
          </w:p>
        </w:tc>
        <w:tc>
          <w:tcPr>
            <w:tcW w:w="2897" w:type="dxa"/>
          </w:tcPr>
          <w:p w:rsidR="004E3144" w:rsidRPr="003D58F8" w:rsidRDefault="004E3144" w:rsidP="00BC5015">
            <w:r w:rsidRPr="003D58F8">
              <w:t xml:space="preserve"> Посещение НОД по познавательному развитию,  развитию речи,  художественно-эстетическому и физическому развитию дошкольников ДОУ..</w:t>
            </w:r>
          </w:p>
          <w:p w:rsidR="004E3144" w:rsidRPr="003D58F8" w:rsidRDefault="004E3144" w:rsidP="00BC5015">
            <w:r w:rsidRPr="003D58F8">
              <w:t>«Хочу ли я в школу?»</w:t>
            </w:r>
          </w:p>
        </w:tc>
        <w:tc>
          <w:tcPr>
            <w:tcW w:w="3167" w:type="dxa"/>
          </w:tcPr>
          <w:p w:rsidR="004E3144" w:rsidRPr="003D58F8" w:rsidRDefault="004E3144" w:rsidP="00BC5015">
            <w:r w:rsidRPr="003D58F8">
              <w:t>Открытые НОД.</w:t>
            </w:r>
          </w:p>
          <w:p w:rsidR="004E3144" w:rsidRPr="003D58F8" w:rsidRDefault="004E3144" w:rsidP="00BC5015">
            <w:r w:rsidRPr="003D58F8">
              <w:t>Тест дошкольников</w:t>
            </w:r>
          </w:p>
        </w:tc>
        <w:tc>
          <w:tcPr>
            <w:tcW w:w="2552" w:type="dxa"/>
          </w:tcPr>
          <w:p w:rsidR="004E3144" w:rsidRPr="003D58F8" w:rsidRDefault="004E3144" w:rsidP="00BC5015">
            <w:r w:rsidRPr="003D58F8">
              <w:t xml:space="preserve"> Ст.воспитатель</w:t>
            </w:r>
          </w:p>
          <w:p w:rsidR="004E3144" w:rsidRPr="003D58F8" w:rsidRDefault="004E3144" w:rsidP="00BC5015">
            <w:r w:rsidRPr="003D58F8">
              <w:t xml:space="preserve">Воспитатели подготовительной </w:t>
            </w:r>
          </w:p>
          <w:p w:rsidR="004E3144" w:rsidRPr="003D58F8" w:rsidRDefault="004E3144" w:rsidP="00BC5015">
            <w:r w:rsidRPr="003D58F8">
              <w:t xml:space="preserve">группы </w:t>
            </w:r>
          </w:p>
          <w:p w:rsidR="004E3144" w:rsidRPr="003D58F8" w:rsidRDefault="004E3144" w:rsidP="00BC5015"/>
          <w:p w:rsidR="004E3144" w:rsidRPr="003D58F8" w:rsidRDefault="004E3144" w:rsidP="00BC5015"/>
        </w:tc>
      </w:tr>
      <w:tr w:rsidR="004E3144" w:rsidRPr="003D58F8" w:rsidTr="00433590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  <w:jc w:val="center"/>
            </w:pPr>
            <w:r w:rsidRPr="003D58F8">
              <w:t>Апрель</w:t>
            </w:r>
          </w:p>
        </w:tc>
        <w:tc>
          <w:tcPr>
            <w:tcW w:w="2897" w:type="dxa"/>
          </w:tcPr>
          <w:p w:rsidR="004E3144" w:rsidRPr="003D58F8" w:rsidRDefault="004E3144" w:rsidP="00BC5015">
            <w:r w:rsidRPr="003D58F8">
              <w:t xml:space="preserve"> «Обзор образовательных программ в начальной школе»</w:t>
            </w:r>
          </w:p>
          <w:p w:rsidR="004E3144" w:rsidRPr="003D58F8" w:rsidRDefault="004E3144" w:rsidP="00BC5015">
            <w:r w:rsidRPr="003D58F8">
              <w:t>Экскурсия в школьную библиотеку.</w:t>
            </w:r>
          </w:p>
          <w:p w:rsidR="004E3144" w:rsidRPr="003D58F8" w:rsidRDefault="004E3144" w:rsidP="00BC5015"/>
        </w:tc>
        <w:tc>
          <w:tcPr>
            <w:tcW w:w="3167" w:type="dxa"/>
          </w:tcPr>
          <w:p w:rsidR="004E3144" w:rsidRPr="003D58F8" w:rsidRDefault="004E3144" w:rsidP="00BC5015">
            <w:r w:rsidRPr="003D58F8">
              <w:t xml:space="preserve"> Консультации учителей для родителей</w:t>
            </w:r>
          </w:p>
          <w:p w:rsidR="004E3144" w:rsidRPr="003D58F8" w:rsidRDefault="004E3144" w:rsidP="00BC5015">
            <w:r w:rsidRPr="003D58F8">
              <w:t>Экскурсия</w:t>
            </w:r>
          </w:p>
        </w:tc>
        <w:tc>
          <w:tcPr>
            <w:tcW w:w="2552" w:type="dxa"/>
          </w:tcPr>
          <w:p w:rsidR="004E3144" w:rsidRPr="003D58F8" w:rsidRDefault="004E3144" w:rsidP="00BC5015">
            <w:r w:rsidRPr="003D58F8">
              <w:t xml:space="preserve"> Ст. воспитатель</w:t>
            </w:r>
          </w:p>
          <w:p w:rsidR="004E3144" w:rsidRPr="003D58F8" w:rsidRDefault="004E3144" w:rsidP="00BC5015">
            <w:r w:rsidRPr="003D58F8">
              <w:t xml:space="preserve">Учителя </w:t>
            </w:r>
          </w:p>
          <w:p w:rsidR="004E3144" w:rsidRPr="003D58F8" w:rsidRDefault="004E3144" w:rsidP="00BC5015">
            <w:r w:rsidRPr="003D58F8">
              <w:t>Воспитатели подготовительной группы</w:t>
            </w:r>
          </w:p>
          <w:p w:rsidR="004E3144" w:rsidRPr="003D58F8" w:rsidRDefault="004E3144" w:rsidP="00BC5015">
            <w:r w:rsidRPr="003D58F8">
              <w:t>Дети М</w:t>
            </w:r>
            <w:r>
              <w:t>К</w:t>
            </w:r>
            <w:r w:rsidRPr="003D58F8">
              <w:t>ДОУ.</w:t>
            </w:r>
          </w:p>
        </w:tc>
      </w:tr>
      <w:tr w:rsidR="004E3144" w:rsidRPr="003D58F8" w:rsidTr="00433590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</w:pPr>
            <w:r w:rsidRPr="003D58F8">
              <w:t xml:space="preserve">            Май</w:t>
            </w:r>
          </w:p>
        </w:tc>
        <w:tc>
          <w:tcPr>
            <w:tcW w:w="2897" w:type="dxa"/>
          </w:tcPr>
          <w:p w:rsidR="004E3144" w:rsidRPr="003D58F8" w:rsidRDefault="004E3144" w:rsidP="00BC5015">
            <w:r w:rsidRPr="003D58F8">
              <w:t xml:space="preserve"> Совместное изготовление подарков ветеранам ВОВ и встреча с ними.</w:t>
            </w:r>
          </w:p>
          <w:p w:rsidR="004E3144" w:rsidRPr="003D58F8" w:rsidRDefault="004E3144" w:rsidP="00BC5015">
            <w:r w:rsidRPr="003D58F8">
              <w:t>«Мы были малышами, теперь ученики»</w:t>
            </w:r>
          </w:p>
        </w:tc>
        <w:tc>
          <w:tcPr>
            <w:tcW w:w="3167" w:type="dxa"/>
          </w:tcPr>
          <w:p w:rsidR="004E3144" w:rsidRPr="003D58F8" w:rsidRDefault="004E3144" w:rsidP="00BC5015">
            <w:r w:rsidRPr="003D58F8">
              <w:t>Встреча с ветеранами ВОВ.</w:t>
            </w:r>
          </w:p>
          <w:p w:rsidR="004E3144" w:rsidRPr="003D58F8" w:rsidRDefault="004E3144" w:rsidP="00BC5015">
            <w:r w:rsidRPr="003D58F8">
              <w:t xml:space="preserve"> </w:t>
            </w:r>
          </w:p>
        </w:tc>
        <w:tc>
          <w:tcPr>
            <w:tcW w:w="2552" w:type="dxa"/>
          </w:tcPr>
          <w:p w:rsidR="004E3144" w:rsidRPr="003D58F8" w:rsidRDefault="004E3144" w:rsidP="00BC5015">
            <w:r w:rsidRPr="003D58F8">
              <w:t>Дети М</w:t>
            </w:r>
            <w:r w:rsidR="00192914">
              <w:t>К</w:t>
            </w:r>
            <w:r>
              <w:t>ДОУ и школы</w:t>
            </w:r>
          </w:p>
          <w:p w:rsidR="004E3144" w:rsidRPr="003D58F8" w:rsidRDefault="004E3144" w:rsidP="00BC5015">
            <w:r w:rsidRPr="003D58F8">
              <w:t>Бывшие выпускники М</w:t>
            </w:r>
            <w:r>
              <w:t>К</w:t>
            </w:r>
            <w:r w:rsidRPr="003D58F8">
              <w:t>ДОУ.</w:t>
            </w:r>
          </w:p>
          <w:p w:rsidR="004E3144" w:rsidRPr="003D58F8" w:rsidRDefault="004E3144" w:rsidP="00BC5015">
            <w:r w:rsidRPr="003D58F8">
              <w:t xml:space="preserve">Учителя </w:t>
            </w:r>
          </w:p>
          <w:p w:rsidR="004E3144" w:rsidRPr="003D58F8" w:rsidRDefault="004E3144" w:rsidP="00BC5015">
            <w:r w:rsidRPr="003D58F8">
              <w:t>Воспитатели подготовительной группы</w:t>
            </w:r>
          </w:p>
        </w:tc>
      </w:tr>
    </w:tbl>
    <w:p w:rsidR="002807A2" w:rsidRDefault="002807A2" w:rsidP="00433590">
      <w:pPr>
        <w:rPr>
          <w:b/>
          <w:i/>
        </w:rPr>
      </w:pPr>
    </w:p>
    <w:p w:rsidR="002807A2" w:rsidRDefault="00403CE0" w:rsidP="0043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 xml:space="preserve">.3. </w:t>
      </w:r>
      <w:r w:rsidR="00433590" w:rsidRPr="00433590">
        <w:rPr>
          <w:b/>
          <w:sz w:val="28"/>
          <w:szCs w:val="28"/>
        </w:rPr>
        <w:t>Работа с социум</w:t>
      </w:r>
    </w:p>
    <w:p w:rsidR="00403CE0" w:rsidRPr="00433590" w:rsidRDefault="00403CE0" w:rsidP="0043359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67"/>
        <w:gridCol w:w="1618"/>
        <w:gridCol w:w="1945"/>
      </w:tblGrid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>№</w:t>
            </w:r>
          </w:p>
          <w:p w:rsidR="002807A2" w:rsidRPr="003D58F8" w:rsidRDefault="002807A2" w:rsidP="001A0E32">
            <w:pPr>
              <w:jc w:val="center"/>
            </w:pPr>
            <w:r w:rsidRPr="003D58F8">
              <w:t>п/п</w:t>
            </w:r>
          </w:p>
        </w:tc>
        <w:tc>
          <w:tcPr>
            <w:tcW w:w="5467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 xml:space="preserve">Мероприятия </w:t>
            </w:r>
          </w:p>
        </w:tc>
        <w:tc>
          <w:tcPr>
            <w:tcW w:w="1618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>Сроки</w:t>
            </w:r>
          </w:p>
        </w:tc>
        <w:tc>
          <w:tcPr>
            <w:tcW w:w="1945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 xml:space="preserve">Ответственные </w:t>
            </w:r>
          </w:p>
        </w:tc>
      </w:tr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lastRenderedPageBreak/>
              <w:t>1.</w:t>
            </w:r>
          </w:p>
        </w:tc>
        <w:tc>
          <w:tcPr>
            <w:tcW w:w="5467" w:type="dxa"/>
            <w:shd w:val="clear" w:color="auto" w:fill="auto"/>
          </w:tcPr>
          <w:p w:rsidR="002807A2" w:rsidRPr="00C92529" w:rsidRDefault="002807A2" w:rsidP="001A0E32">
            <w:r w:rsidRPr="00C92529">
              <w:t>До</w:t>
            </w:r>
            <w:r w:rsidR="00D8390C" w:rsidRPr="00C92529">
              <w:t>м культуры</w:t>
            </w:r>
            <w:r w:rsidR="00C92529" w:rsidRPr="00C92529">
              <w:t>:</w:t>
            </w:r>
          </w:p>
          <w:p w:rsidR="002807A2" w:rsidRPr="00C92529" w:rsidRDefault="002807A2" w:rsidP="001A0E32">
            <w:r w:rsidRPr="00C92529">
              <w:t>- участие в совместных мероприятиях.</w:t>
            </w:r>
          </w:p>
        </w:tc>
        <w:tc>
          <w:tcPr>
            <w:tcW w:w="1618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t>в течение года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по плану ДК</w:t>
            </w:r>
          </w:p>
        </w:tc>
        <w:tc>
          <w:tcPr>
            <w:tcW w:w="1945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t>музыкальный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руководитель;</w:t>
            </w:r>
          </w:p>
          <w:p w:rsidR="002807A2" w:rsidRPr="00C92529" w:rsidRDefault="002807A2" w:rsidP="001A0E32">
            <w:pPr>
              <w:jc w:val="center"/>
            </w:pPr>
            <w:r w:rsidRPr="00C92529">
              <w:t xml:space="preserve">воспитатели </w:t>
            </w:r>
          </w:p>
        </w:tc>
      </w:tr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C92529" w:rsidRDefault="00C92529" w:rsidP="001A0E32">
            <w:pPr>
              <w:jc w:val="center"/>
            </w:pPr>
            <w:r w:rsidRPr="00C92529">
              <w:t>2</w:t>
            </w:r>
            <w:r w:rsidR="002807A2" w:rsidRPr="00C92529">
              <w:t>.</w:t>
            </w:r>
          </w:p>
        </w:tc>
        <w:tc>
          <w:tcPr>
            <w:tcW w:w="5467" w:type="dxa"/>
            <w:shd w:val="clear" w:color="auto" w:fill="auto"/>
          </w:tcPr>
          <w:p w:rsidR="002807A2" w:rsidRDefault="00AE329D" w:rsidP="001A0E32">
            <w:r>
              <w:t xml:space="preserve">Школа </w:t>
            </w:r>
            <w:r w:rsidR="004E3144">
              <w:t>:</w:t>
            </w:r>
          </w:p>
          <w:p w:rsidR="004E3144" w:rsidRPr="00C92529" w:rsidRDefault="004E3144" w:rsidP="001A0E32">
            <w:r>
              <w:t>Экскурсии по планам воспитателей.</w:t>
            </w:r>
          </w:p>
        </w:tc>
        <w:tc>
          <w:tcPr>
            <w:tcW w:w="1618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</w:p>
          <w:p w:rsidR="002807A2" w:rsidRPr="00C92529" w:rsidRDefault="002807A2" w:rsidP="001A0E32">
            <w:pPr>
              <w:jc w:val="center"/>
            </w:pPr>
            <w:r w:rsidRPr="00C92529">
              <w:t>в течение года</w:t>
            </w:r>
          </w:p>
        </w:tc>
        <w:tc>
          <w:tcPr>
            <w:tcW w:w="1945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t>старший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воспитатель;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воспитатели</w:t>
            </w:r>
          </w:p>
        </w:tc>
      </w:tr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t>4.</w:t>
            </w:r>
          </w:p>
        </w:tc>
        <w:tc>
          <w:tcPr>
            <w:tcW w:w="5467" w:type="dxa"/>
            <w:shd w:val="clear" w:color="auto" w:fill="auto"/>
          </w:tcPr>
          <w:p w:rsidR="002807A2" w:rsidRPr="00C92529" w:rsidRDefault="00D8390C" w:rsidP="001A0E32">
            <w:r w:rsidRPr="00C92529">
              <w:t>Библиотека</w:t>
            </w:r>
            <w:r w:rsidR="002807A2" w:rsidRPr="00C92529">
              <w:t>:</w:t>
            </w:r>
          </w:p>
          <w:p w:rsidR="002807A2" w:rsidRPr="00C92529" w:rsidRDefault="00C92529" w:rsidP="001A0E32">
            <w:r w:rsidRPr="00C92529">
              <w:t xml:space="preserve">- экскурсия в </w:t>
            </w:r>
            <w:r w:rsidR="002807A2" w:rsidRPr="00C92529">
              <w:t xml:space="preserve"> библиотеку;</w:t>
            </w:r>
          </w:p>
          <w:p w:rsidR="002807A2" w:rsidRPr="00C92529" w:rsidRDefault="002807A2" w:rsidP="001A0E32">
            <w:r w:rsidRPr="00C92529"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</w:p>
          <w:p w:rsidR="002807A2" w:rsidRPr="00C92529" w:rsidRDefault="002807A2" w:rsidP="001A0E32">
            <w:pPr>
              <w:jc w:val="center"/>
            </w:pPr>
            <w:r w:rsidRPr="00C92529">
              <w:t>февраль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апрель</w:t>
            </w:r>
          </w:p>
          <w:p w:rsidR="002807A2" w:rsidRPr="00C92529" w:rsidRDefault="002807A2" w:rsidP="001A0E32">
            <w:pPr>
              <w:jc w:val="center"/>
            </w:pPr>
          </w:p>
          <w:p w:rsidR="002807A2" w:rsidRPr="00C92529" w:rsidRDefault="002807A2" w:rsidP="001A0E32">
            <w:pPr>
              <w:jc w:val="center"/>
            </w:pPr>
            <w:r w:rsidRPr="00C92529">
              <w:t>по плану</w:t>
            </w:r>
          </w:p>
        </w:tc>
        <w:tc>
          <w:tcPr>
            <w:tcW w:w="1945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t>старший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воспитатель;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воспитатели</w:t>
            </w:r>
          </w:p>
        </w:tc>
      </w:tr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i/>
              </w:rPr>
            </w:pPr>
            <w:r w:rsidRPr="003D58F8">
              <w:rPr>
                <w:i/>
              </w:rPr>
              <w:t>5.</w:t>
            </w:r>
          </w:p>
        </w:tc>
        <w:tc>
          <w:tcPr>
            <w:tcW w:w="5467" w:type="dxa"/>
            <w:shd w:val="clear" w:color="auto" w:fill="auto"/>
          </w:tcPr>
          <w:p w:rsidR="002807A2" w:rsidRPr="003D58F8" w:rsidRDefault="002807A2" w:rsidP="001A0E32">
            <w:r w:rsidRPr="003D58F8">
              <w:t xml:space="preserve">. </w:t>
            </w:r>
          </w:p>
        </w:tc>
        <w:tc>
          <w:tcPr>
            <w:tcW w:w="1618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>в течение</w:t>
            </w:r>
          </w:p>
          <w:p w:rsidR="002807A2" w:rsidRPr="003D58F8" w:rsidRDefault="002807A2" w:rsidP="001A0E32">
            <w:pPr>
              <w:jc w:val="center"/>
            </w:pPr>
            <w:r w:rsidRPr="003D58F8">
              <w:t>года</w:t>
            </w:r>
          </w:p>
        </w:tc>
        <w:tc>
          <w:tcPr>
            <w:tcW w:w="1945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>воспитатели</w:t>
            </w:r>
          </w:p>
          <w:p w:rsidR="002807A2" w:rsidRPr="003D58F8" w:rsidRDefault="002807A2" w:rsidP="001A0E32">
            <w:pPr>
              <w:jc w:val="center"/>
            </w:pPr>
          </w:p>
          <w:p w:rsidR="002807A2" w:rsidRPr="003D58F8" w:rsidRDefault="002807A2" w:rsidP="001A0E32">
            <w:pPr>
              <w:jc w:val="center"/>
            </w:pPr>
          </w:p>
        </w:tc>
      </w:tr>
    </w:tbl>
    <w:p w:rsidR="001A3EB9" w:rsidRDefault="001A3EB9" w:rsidP="001A3EB9">
      <w:pPr>
        <w:spacing w:after="200" w:line="276" w:lineRule="auto"/>
        <w:jc w:val="center"/>
        <w:rPr>
          <w:b/>
          <w:sz w:val="28"/>
          <w:szCs w:val="28"/>
          <w:lang w:val="en-US"/>
        </w:rPr>
      </w:pPr>
    </w:p>
    <w:p w:rsidR="001A3EB9" w:rsidRPr="001A3EB9" w:rsidRDefault="00F111EE" w:rsidP="001A3EB9">
      <w:pPr>
        <w:spacing w:after="200" w:line="276" w:lineRule="auto"/>
        <w:jc w:val="center"/>
        <w:rPr>
          <w:b/>
          <w:sz w:val="28"/>
          <w:szCs w:val="28"/>
          <w:lang w:val="en-US"/>
        </w:rPr>
      </w:pPr>
      <w:r w:rsidRPr="00433590">
        <w:rPr>
          <w:b/>
          <w:sz w:val="28"/>
          <w:szCs w:val="28"/>
        </w:rPr>
        <w:t>6.</w:t>
      </w:r>
      <w:r w:rsidR="00433590" w:rsidRPr="00433590">
        <w:rPr>
          <w:b/>
          <w:sz w:val="28"/>
          <w:szCs w:val="28"/>
        </w:rPr>
        <w:t xml:space="preserve">     </w:t>
      </w:r>
      <w:r w:rsidRPr="00433590">
        <w:rPr>
          <w:b/>
          <w:sz w:val="28"/>
          <w:szCs w:val="28"/>
        </w:rPr>
        <w:t>Админ</w:t>
      </w:r>
      <w:r w:rsidR="00433590" w:rsidRPr="00433590">
        <w:rPr>
          <w:b/>
          <w:sz w:val="28"/>
          <w:szCs w:val="28"/>
        </w:rPr>
        <w:t>истративно-хозяйственная работа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275"/>
        <w:gridCol w:w="1183"/>
        <w:gridCol w:w="2358"/>
      </w:tblGrid>
      <w:tr w:rsidR="00F111EE" w:rsidRPr="003D58F8" w:rsidTr="00403CE0">
        <w:tc>
          <w:tcPr>
            <w:tcW w:w="9639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   Организационные вопросы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F111EE" w:rsidRPr="003D58F8" w:rsidTr="00403CE0">
        <w:tc>
          <w:tcPr>
            <w:tcW w:w="82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1.</w:t>
            </w:r>
          </w:p>
        </w:tc>
        <w:tc>
          <w:tcPr>
            <w:tcW w:w="5275" w:type="dxa"/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 xml:space="preserve">Подготовка учреждение к началу нового </w:t>
            </w:r>
            <w:r w:rsidR="001F3880" w:rsidRPr="003D58F8">
              <w:t>учебного года: составление акта</w:t>
            </w:r>
            <w:r w:rsidRPr="003D58F8">
              <w:t xml:space="preserve"> о готовности ДОУ к началу учебного года. </w:t>
            </w:r>
          </w:p>
        </w:tc>
        <w:tc>
          <w:tcPr>
            <w:tcW w:w="118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Август </w:t>
            </w:r>
          </w:p>
        </w:tc>
        <w:tc>
          <w:tcPr>
            <w:tcW w:w="2358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</w:t>
            </w:r>
            <w:r w:rsidR="00303FAD" w:rsidRPr="003D58F8">
              <w:t>вхоз</w:t>
            </w:r>
          </w:p>
        </w:tc>
      </w:tr>
      <w:tr w:rsidR="00F111EE" w:rsidRPr="003D58F8" w:rsidTr="00403CE0">
        <w:tc>
          <w:tcPr>
            <w:tcW w:w="82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2.</w:t>
            </w:r>
          </w:p>
        </w:tc>
        <w:tc>
          <w:tcPr>
            <w:tcW w:w="5275" w:type="dxa"/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 xml:space="preserve">Работа по составлению нормативных документов и локальных актов по административно-хозяйственной части. </w:t>
            </w:r>
          </w:p>
        </w:tc>
        <w:tc>
          <w:tcPr>
            <w:tcW w:w="118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Сентябрь </w:t>
            </w:r>
          </w:p>
        </w:tc>
        <w:tc>
          <w:tcPr>
            <w:tcW w:w="2358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  <w:p w:rsidR="00F111EE" w:rsidRPr="003D58F8" w:rsidRDefault="001F3880" w:rsidP="0088191D">
            <w:pPr>
              <w:tabs>
                <w:tab w:val="left" w:pos="4170"/>
              </w:tabs>
            </w:pPr>
            <w:r w:rsidRPr="003D58F8">
              <w:t>Завхоз</w:t>
            </w: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C92529" w:rsidP="00C92529">
            <w:pPr>
              <w:tabs>
                <w:tab w:val="left" w:pos="4170"/>
              </w:tabs>
            </w:pPr>
            <w:r>
              <w:t>3.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Ревизия трудовых книжек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Январь 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ДОУ, председатель профкома</w:t>
            </w:r>
          </w:p>
        </w:tc>
      </w:tr>
      <w:tr w:rsidR="00F111EE" w:rsidRPr="003D58F8" w:rsidTr="00403CE0">
        <w:tc>
          <w:tcPr>
            <w:tcW w:w="9639" w:type="dxa"/>
            <w:gridSpan w:val="4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Обеспечение безопасности образовательного процесса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5D052B" w:rsidP="0088191D">
            <w:pPr>
              <w:tabs>
                <w:tab w:val="left" w:pos="4170"/>
              </w:tabs>
              <w:jc w:val="both"/>
            </w:pPr>
            <w:r w:rsidRPr="003D58F8">
              <w:t>Издание приказов</w:t>
            </w:r>
            <w:r w:rsidR="00F111EE" w:rsidRPr="003D58F8">
              <w:t xml:space="preserve"> об обеспечении безопасности в учреждении к началу нового учебного года (противопожарная безопасность, противодействие терроризму)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 </w:t>
            </w:r>
            <w:r w:rsidR="001F3880" w:rsidRPr="003D58F8">
              <w:t>Август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Постоянный контроль соответствия требованиям безопасности здания и территории детского сада.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3.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Своевременное выполнение предписаний надзорных органов в сфере обеспечения безопасности образовательного процесса.</w:t>
            </w:r>
          </w:p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4.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 xml:space="preserve">Проведение инструктажей 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По плану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Заведующий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5.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Систематическое изучение нормативно-правовых и планирующих документов в сфере безопасности образовательного процесса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Заведующий ДОУ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6.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- цикл занятий по ОБЖ</w:t>
            </w:r>
          </w:p>
          <w:p w:rsidR="00F111EE" w:rsidRPr="003D58F8" w:rsidRDefault="00F111EE" w:rsidP="0088191D">
            <w:pPr>
              <w:tabs>
                <w:tab w:val="left" w:pos="3200"/>
              </w:tabs>
            </w:pPr>
            <w:r w:rsidRPr="003D58F8">
              <w:tab/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Воспитатели групп</w:t>
            </w: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AE329D" w:rsidP="0088191D">
            <w:pPr>
              <w:tabs>
                <w:tab w:val="left" w:pos="4170"/>
              </w:tabs>
            </w:pPr>
            <w:r>
              <w:t>7</w:t>
            </w:r>
            <w:r w:rsidR="00F111EE" w:rsidRPr="003D58F8">
              <w:t>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Проведение разъяснительной работы с родителями воспитанников направленной на повышение бдительности, готовности к действиям в чрезвычайных ситуациях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В течение года 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Воспитатели групп</w:t>
            </w: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AE329D" w:rsidP="0088191D">
            <w:pPr>
              <w:tabs>
                <w:tab w:val="left" w:pos="4170"/>
              </w:tabs>
            </w:pPr>
            <w:r>
              <w:lastRenderedPageBreak/>
              <w:t>8</w:t>
            </w:r>
            <w:r w:rsidR="00F111EE" w:rsidRPr="003D58F8">
              <w:t>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C92529">
            <w:r w:rsidRPr="003D58F8">
              <w:t xml:space="preserve">Оформление наглядно-стендовой информации по вопросам безопасности </w:t>
            </w:r>
            <w:r w:rsidR="00C92529">
              <w:t>.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Воспитатели групп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9639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Обновление материально-технической базы. Подготовка к ремонту      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 групповых и других помещений.</w:t>
            </w:r>
          </w:p>
        </w:tc>
      </w:tr>
      <w:tr w:rsidR="00F111EE" w:rsidRPr="003D58F8" w:rsidTr="00403CE0">
        <w:tc>
          <w:tcPr>
            <w:tcW w:w="82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1.</w:t>
            </w:r>
          </w:p>
        </w:tc>
        <w:tc>
          <w:tcPr>
            <w:tcW w:w="5275" w:type="dxa"/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Пополнение развивающей среды групп</w:t>
            </w:r>
            <w:r w:rsidR="00866EF0">
              <w:t>, кабинетов специалистов (</w:t>
            </w:r>
            <w:r w:rsidRPr="003D58F8">
              <w:t xml:space="preserve"> пособия…).</w:t>
            </w:r>
          </w:p>
        </w:tc>
        <w:tc>
          <w:tcPr>
            <w:tcW w:w="118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  <w:p w:rsidR="001F3880" w:rsidRPr="003D58F8" w:rsidRDefault="00F111EE" w:rsidP="001F3880">
            <w:pPr>
              <w:tabs>
                <w:tab w:val="left" w:pos="4170"/>
              </w:tabs>
            </w:pPr>
            <w:r w:rsidRPr="003D58F8">
              <w:t>Ста</w:t>
            </w:r>
            <w:r w:rsidR="001F3880" w:rsidRPr="003D58F8">
              <w:t xml:space="preserve">рший воспитатель 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Пополнение учебно-материальной базы учреждения новинками методической литературы и методико-дидактическими пособиями</w:t>
            </w:r>
            <w:r w:rsidR="00433590" w:rsidRPr="003D58F8">
              <w:t>.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Старший воспитатель педагоги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</w:tbl>
    <w:p w:rsidR="00403CE0" w:rsidRDefault="00403CE0" w:rsidP="00403CE0">
      <w:pPr>
        <w:jc w:val="center"/>
        <w:rPr>
          <w:b/>
          <w:sz w:val="28"/>
          <w:szCs w:val="28"/>
        </w:rPr>
      </w:pPr>
    </w:p>
    <w:p w:rsidR="00403CE0" w:rsidRDefault="00403CE0" w:rsidP="00403CE0">
      <w:pPr>
        <w:jc w:val="center"/>
        <w:rPr>
          <w:b/>
          <w:sz w:val="28"/>
          <w:szCs w:val="28"/>
        </w:rPr>
      </w:pPr>
      <w:r w:rsidRPr="00433590">
        <w:rPr>
          <w:b/>
          <w:sz w:val="28"/>
          <w:szCs w:val="28"/>
        </w:rPr>
        <w:t>Общие собрания трудового</w:t>
      </w:r>
      <w:r>
        <w:rPr>
          <w:b/>
          <w:sz w:val="28"/>
          <w:szCs w:val="28"/>
        </w:rPr>
        <w:t xml:space="preserve"> </w:t>
      </w:r>
      <w:r w:rsidRPr="00433590">
        <w:rPr>
          <w:b/>
          <w:sz w:val="28"/>
          <w:szCs w:val="28"/>
        </w:rPr>
        <w:t>коллектива</w:t>
      </w:r>
    </w:p>
    <w:p w:rsidR="00403CE0" w:rsidRPr="00433590" w:rsidRDefault="00403CE0" w:rsidP="00403C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728"/>
        <w:gridCol w:w="1255"/>
        <w:gridCol w:w="1945"/>
      </w:tblGrid>
      <w:tr w:rsidR="00403CE0" w:rsidTr="00492E60">
        <w:tc>
          <w:tcPr>
            <w:tcW w:w="642" w:type="dxa"/>
            <w:shd w:val="clear" w:color="auto" w:fill="auto"/>
          </w:tcPr>
          <w:p w:rsidR="00403CE0" w:rsidRDefault="00403CE0" w:rsidP="00492E60">
            <w:pPr>
              <w:jc w:val="center"/>
            </w:pPr>
            <w:r>
              <w:t>№</w:t>
            </w:r>
          </w:p>
          <w:p w:rsidR="00403CE0" w:rsidRDefault="00403CE0" w:rsidP="00492E60">
            <w:pPr>
              <w:jc w:val="center"/>
            </w:pPr>
            <w:r>
              <w:t>п/п</w:t>
            </w:r>
          </w:p>
        </w:tc>
        <w:tc>
          <w:tcPr>
            <w:tcW w:w="5728" w:type="dxa"/>
            <w:shd w:val="clear" w:color="auto" w:fill="auto"/>
          </w:tcPr>
          <w:p w:rsidR="00403CE0" w:rsidRPr="00413DC5" w:rsidRDefault="00403CE0" w:rsidP="00492E60">
            <w:pPr>
              <w:jc w:val="center"/>
              <w:rPr>
                <w:i/>
              </w:rPr>
            </w:pPr>
            <w:r w:rsidRPr="00413DC5">
              <w:rPr>
                <w:i/>
              </w:rPr>
              <w:t>Мероприятия</w:t>
            </w:r>
          </w:p>
        </w:tc>
        <w:tc>
          <w:tcPr>
            <w:tcW w:w="1255" w:type="dxa"/>
            <w:shd w:val="clear" w:color="auto" w:fill="auto"/>
          </w:tcPr>
          <w:p w:rsidR="00403CE0" w:rsidRPr="00413DC5" w:rsidRDefault="00403CE0" w:rsidP="00492E60">
            <w:pPr>
              <w:jc w:val="center"/>
              <w:rPr>
                <w:i/>
              </w:rPr>
            </w:pPr>
            <w:r w:rsidRPr="00413DC5">
              <w:rPr>
                <w:i/>
              </w:rPr>
              <w:t xml:space="preserve">Сроки </w:t>
            </w:r>
          </w:p>
        </w:tc>
        <w:tc>
          <w:tcPr>
            <w:tcW w:w="1945" w:type="dxa"/>
            <w:shd w:val="clear" w:color="auto" w:fill="auto"/>
          </w:tcPr>
          <w:p w:rsidR="00403CE0" w:rsidRPr="00413DC5" w:rsidRDefault="00403CE0" w:rsidP="00492E60">
            <w:pPr>
              <w:jc w:val="center"/>
              <w:rPr>
                <w:i/>
              </w:rPr>
            </w:pPr>
            <w:r w:rsidRPr="00413DC5">
              <w:rPr>
                <w:i/>
              </w:rPr>
              <w:t xml:space="preserve">Ответственные </w:t>
            </w:r>
          </w:p>
        </w:tc>
      </w:tr>
      <w:tr w:rsidR="00403CE0" w:rsidRPr="00413DC5" w:rsidTr="00492E60">
        <w:tc>
          <w:tcPr>
            <w:tcW w:w="642" w:type="dxa"/>
            <w:shd w:val="clear" w:color="auto" w:fill="auto"/>
          </w:tcPr>
          <w:p w:rsidR="00403CE0" w:rsidRPr="00413DC5" w:rsidRDefault="00403CE0" w:rsidP="00492E60">
            <w:pPr>
              <w:jc w:val="center"/>
              <w:rPr>
                <w:i/>
              </w:rPr>
            </w:pPr>
            <w:r w:rsidRPr="00413DC5">
              <w:rPr>
                <w:i/>
              </w:rPr>
              <w:t>1.</w:t>
            </w:r>
          </w:p>
        </w:tc>
        <w:tc>
          <w:tcPr>
            <w:tcW w:w="5728" w:type="dxa"/>
            <w:shd w:val="clear" w:color="auto" w:fill="auto"/>
          </w:tcPr>
          <w:p w:rsidR="00403CE0" w:rsidRPr="00477897" w:rsidRDefault="00403CE0" w:rsidP="00492E60">
            <w:pPr>
              <w:numPr>
                <w:ilvl w:val="0"/>
                <w:numId w:val="9"/>
              </w:numPr>
            </w:pPr>
            <w:r w:rsidRPr="00477897">
              <w:t>Задачи и мероприятия на новый  учебный год.</w:t>
            </w:r>
          </w:p>
          <w:p w:rsidR="00403CE0" w:rsidRPr="00477897" w:rsidRDefault="00403CE0" w:rsidP="00492E60">
            <w:pPr>
              <w:numPr>
                <w:ilvl w:val="0"/>
                <w:numId w:val="9"/>
              </w:numPr>
            </w:pPr>
            <w:r w:rsidRPr="00477897">
              <w:t>Правила  внутреннего  трудового  распорядка.</w:t>
            </w:r>
          </w:p>
          <w:p w:rsidR="00403CE0" w:rsidRPr="00477897" w:rsidRDefault="00403CE0" w:rsidP="00492E60">
            <w:pPr>
              <w:numPr>
                <w:ilvl w:val="0"/>
                <w:numId w:val="9"/>
              </w:numPr>
            </w:pPr>
            <w:r w:rsidRPr="00477897">
              <w:t>Проведение инструктажей:  ОТ и ТБ, ППБ.</w:t>
            </w:r>
          </w:p>
          <w:p w:rsidR="00403CE0" w:rsidRPr="00477897" w:rsidRDefault="00403CE0" w:rsidP="00AE329D">
            <w:pPr>
              <w:ind w:left="360"/>
            </w:pPr>
          </w:p>
          <w:p w:rsidR="00403CE0" w:rsidRPr="00477897" w:rsidRDefault="00403CE0" w:rsidP="00492E60"/>
        </w:tc>
        <w:tc>
          <w:tcPr>
            <w:tcW w:w="1255" w:type="dxa"/>
            <w:shd w:val="clear" w:color="auto" w:fill="auto"/>
          </w:tcPr>
          <w:p w:rsidR="00403CE0" w:rsidRPr="00477897" w:rsidRDefault="00403CE0" w:rsidP="00492E60">
            <w:pPr>
              <w:jc w:val="center"/>
            </w:pPr>
            <w:r w:rsidRPr="00477897">
              <w:t>сентябрь</w:t>
            </w:r>
          </w:p>
        </w:tc>
        <w:tc>
          <w:tcPr>
            <w:tcW w:w="1945" w:type="dxa"/>
            <w:shd w:val="clear" w:color="auto" w:fill="auto"/>
          </w:tcPr>
          <w:p w:rsidR="00403CE0" w:rsidRPr="00477897" w:rsidRDefault="00403CE0" w:rsidP="00492E60">
            <w:pPr>
              <w:jc w:val="center"/>
            </w:pPr>
            <w:r w:rsidRPr="00477897">
              <w:t>заведующий</w:t>
            </w:r>
          </w:p>
        </w:tc>
      </w:tr>
      <w:tr w:rsidR="00403CE0" w:rsidRPr="00413DC5" w:rsidTr="00492E60">
        <w:tc>
          <w:tcPr>
            <w:tcW w:w="642" w:type="dxa"/>
            <w:shd w:val="clear" w:color="auto" w:fill="auto"/>
          </w:tcPr>
          <w:p w:rsidR="00403CE0" w:rsidRPr="00413DC5" w:rsidRDefault="00403CE0" w:rsidP="00492E6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413DC5">
              <w:rPr>
                <w:i/>
              </w:rPr>
              <w:t>.</w:t>
            </w:r>
          </w:p>
        </w:tc>
        <w:tc>
          <w:tcPr>
            <w:tcW w:w="5728" w:type="dxa"/>
            <w:shd w:val="clear" w:color="auto" w:fill="auto"/>
          </w:tcPr>
          <w:p w:rsidR="00403CE0" w:rsidRPr="00477897" w:rsidRDefault="00AE329D" w:rsidP="00492E60">
            <w:pPr>
              <w:numPr>
                <w:ilvl w:val="0"/>
                <w:numId w:val="10"/>
              </w:numPr>
            </w:pPr>
            <w:r>
              <w:t>Итоги работы МК</w:t>
            </w:r>
            <w:r w:rsidR="00403CE0" w:rsidRPr="00477897">
              <w:t>ДОУ за учебный  год.</w:t>
            </w:r>
          </w:p>
          <w:p w:rsidR="00403CE0" w:rsidRPr="00477897" w:rsidRDefault="00403CE0" w:rsidP="00492E60">
            <w:pPr>
              <w:numPr>
                <w:ilvl w:val="0"/>
                <w:numId w:val="10"/>
              </w:numPr>
            </w:pPr>
            <w:r w:rsidRPr="00477897">
              <w:t>Итоги производственного контроля за год.</w:t>
            </w:r>
          </w:p>
          <w:p w:rsidR="00403CE0" w:rsidRPr="00477897" w:rsidRDefault="00403CE0" w:rsidP="00492E60">
            <w:pPr>
              <w:numPr>
                <w:ilvl w:val="0"/>
                <w:numId w:val="10"/>
              </w:numPr>
            </w:pPr>
            <w:r w:rsidRPr="00477897">
              <w:t>План работы на летний оздоровительный период.</w:t>
            </w:r>
          </w:p>
          <w:p w:rsidR="00403CE0" w:rsidRPr="00477897" w:rsidRDefault="00403CE0" w:rsidP="00492E60">
            <w:pPr>
              <w:numPr>
                <w:ilvl w:val="0"/>
                <w:numId w:val="10"/>
              </w:numPr>
            </w:pPr>
            <w:r w:rsidRPr="00477897">
              <w:t>Проведение инструктажей: ОТ и ТБ, ППБ.</w:t>
            </w:r>
          </w:p>
        </w:tc>
        <w:tc>
          <w:tcPr>
            <w:tcW w:w="1255" w:type="dxa"/>
            <w:shd w:val="clear" w:color="auto" w:fill="auto"/>
          </w:tcPr>
          <w:p w:rsidR="00403CE0" w:rsidRPr="00477897" w:rsidRDefault="00403CE0" w:rsidP="00492E60">
            <w:pPr>
              <w:jc w:val="center"/>
            </w:pPr>
            <w:r w:rsidRPr="00477897">
              <w:t>май</w:t>
            </w:r>
          </w:p>
        </w:tc>
        <w:tc>
          <w:tcPr>
            <w:tcW w:w="1945" w:type="dxa"/>
            <w:shd w:val="clear" w:color="auto" w:fill="auto"/>
          </w:tcPr>
          <w:p w:rsidR="00403CE0" w:rsidRPr="00477897" w:rsidRDefault="00403CE0" w:rsidP="00492E60">
            <w:pPr>
              <w:jc w:val="center"/>
            </w:pPr>
            <w:r w:rsidRPr="00477897">
              <w:t>заведующий</w:t>
            </w:r>
          </w:p>
        </w:tc>
      </w:tr>
    </w:tbl>
    <w:p w:rsidR="00866EF0" w:rsidRPr="00610D93" w:rsidRDefault="00866EF0" w:rsidP="00610D93">
      <w:pPr>
        <w:rPr>
          <w:b/>
          <w:bCs/>
          <w:iCs/>
          <w:sz w:val="28"/>
          <w:szCs w:val="28"/>
        </w:rPr>
      </w:pPr>
    </w:p>
    <w:p w:rsidR="00866EF0" w:rsidRDefault="00866EF0" w:rsidP="00403CE0">
      <w:pPr>
        <w:pStyle w:val="ad"/>
        <w:rPr>
          <w:rFonts w:ascii="Times New Roman" w:hAnsi="Times New Roman"/>
          <w:b/>
          <w:bCs/>
          <w:iCs/>
          <w:sz w:val="28"/>
          <w:szCs w:val="28"/>
        </w:rPr>
      </w:pPr>
    </w:p>
    <w:p w:rsidR="00866EF0" w:rsidRDefault="00866EF0" w:rsidP="00403CE0">
      <w:pPr>
        <w:pStyle w:val="ad"/>
        <w:rPr>
          <w:rFonts w:ascii="Times New Roman" w:hAnsi="Times New Roman"/>
          <w:b/>
          <w:bCs/>
          <w:iCs/>
          <w:sz w:val="28"/>
          <w:szCs w:val="28"/>
        </w:rPr>
      </w:pPr>
    </w:p>
    <w:p w:rsidR="00F111EE" w:rsidRPr="00403CE0" w:rsidRDefault="00403CE0" w:rsidP="00403CE0">
      <w:pPr>
        <w:pStyle w:val="ad"/>
        <w:rPr>
          <w:rFonts w:ascii="Times New Roman" w:hAnsi="Times New Roman"/>
          <w:b/>
          <w:bCs/>
          <w:iCs/>
          <w:sz w:val="28"/>
          <w:szCs w:val="28"/>
        </w:rPr>
      </w:pPr>
      <w:r w:rsidRPr="00403CE0">
        <w:rPr>
          <w:rFonts w:ascii="Times New Roman" w:hAnsi="Times New Roman"/>
          <w:b/>
          <w:bCs/>
          <w:iCs/>
          <w:sz w:val="28"/>
          <w:szCs w:val="28"/>
        </w:rPr>
        <w:t>7.</w:t>
      </w:r>
      <w:r w:rsidR="00F111EE" w:rsidRPr="00403CE0">
        <w:rPr>
          <w:rFonts w:ascii="Times New Roman" w:hAnsi="Times New Roman"/>
          <w:b/>
          <w:bCs/>
          <w:iCs/>
          <w:sz w:val="28"/>
          <w:szCs w:val="28"/>
        </w:rPr>
        <w:t>Медицинское сопровождение образовательного процесса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5611"/>
        <w:gridCol w:w="1246"/>
        <w:gridCol w:w="1887"/>
      </w:tblGrid>
      <w:tr w:rsidR="00F111EE" w:rsidRPr="003D58F8" w:rsidTr="00F111EE">
        <w:tc>
          <w:tcPr>
            <w:tcW w:w="9606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         Организационная работа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1.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Своевременно оформлять документы на вновь поступающих детей.</w:t>
            </w:r>
          </w:p>
        </w:tc>
        <w:tc>
          <w:tcPr>
            <w:tcW w:w="1246" w:type="dxa"/>
          </w:tcPr>
          <w:p w:rsidR="00F111EE" w:rsidRPr="003D58F8" w:rsidRDefault="00F111EE" w:rsidP="0088191D">
            <w:pPr>
              <w:jc w:val="center"/>
            </w:pPr>
            <w:r w:rsidRPr="003D58F8">
              <w:t>Сентябрь-октябрь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2.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Проводить профосмотры с антропометрией и оценки физического и нервно-психического развития вновь поступающих детей.</w:t>
            </w:r>
          </w:p>
        </w:tc>
        <w:tc>
          <w:tcPr>
            <w:tcW w:w="1246" w:type="dxa"/>
          </w:tcPr>
          <w:p w:rsidR="00F111EE" w:rsidRPr="003D58F8" w:rsidRDefault="00F111EE" w:rsidP="0088191D">
            <w:pPr>
              <w:jc w:val="center"/>
              <w:rPr>
                <w:lang w:val="en-US"/>
              </w:rPr>
            </w:pPr>
            <w:r w:rsidRPr="003D58F8">
              <w:t>Сентябрь-октябрь</w:t>
            </w:r>
          </w:p>
        </w:tc>
        <w:tc>
          <w:tcPr>
            <w:tcW w:w="1887" w:type="dxa"/>
          </w:tcPr>
          <w:p w:rsidR="00F111EE" w:rsidRPr="003D58F8" w:rsidRDefault="00F111EE" w:rsidP="0088191D">
            <w:r w:rsidRPr="003D58F8">
              <w:t xml:space="preserve">Мед.работник, 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воспитатели групп</w:t>
            </w:r>
          </w:p>
        </w:tc>
      </w:tr>
      <w:tr w:rsidR="00F111EE" w:rsidRPr="003D58F8" w:rsidTr="00F111EE">
        <w:tc>
          <w:tcPr>
            <w:tcW w:w="9606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Лечебно-профилактическая работа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866EF0" w:rsidP="0088191D">
            <w:pPr>
              <w:tabs>
                <w:tab w:val="left" w:pos="4170"/>
              </w:tabs>
            </w:pPr>
            <w:r>
              <w:t>1</w:t>
            </w:r>
          </w:p>
        </w:tc>
        <w:tc>
          <w:tcPr>
            <w:tcW w:w="5611" w:type="dxa"/>
          </w:tcPr>
          <w:p w:rsidR="00F111EE" w:rsidRPr="003D58F8" w:rsidRDefault="00F111EE" w:rsidP="0088191D">
            <w:pPr>
              <w:jc w:val="both"/>
            </w:pPr>
            <w:r w:rsidRPr="003D58F8">
              <w:t>Еженедельный осмотр детей на педикулез, кожные заболевания.</w:t>
            </w:r>
          </w:p>
        </w:tc>
        <w:tc>
          <w:tcPr>
            <w:tcW w:w="1246" w:type="dxa"/>
          </w:tcPr>
          <w:p w:rsidR="00F111EE" w:rsidRPr="003D58F8" w:rsidRDefault="00F111EE" w:rsidP="0088191D">
            <w:pPr>
              <w:jc w:val="center"/>
            </w:pPr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866EF0" w:rsidP="0088191D">
            <w:pPr>
              <w:tabs>
                <w:tab w:val="left" w:pos="4170"/>
              </w:tabs>
            </w:pPr>
            <w:r>
              <w:t>2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Систематический  контроль за проведением закаливающих процедур.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9606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Организация санитарно-гигиенического режима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1.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Контроль за соблюдением графика проветривания, температурного режима, выполнения  сан.эпид.режима.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r w:rsidRPr="003D58F8">
              <w:t>Мед.работник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Старший воспитатель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lastRenderedPageBreak/>
              <w:t>2.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Соблюдение графиков уборки в группах.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3.</w:t>
            </w:r>
          </w:p>
        </w:tc>
        <w:tc>
          <w:tcPr>
            <w:tcW w:w="5611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Соблюдение графиков смены белья в группах.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9606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  Организация питания в ДОУ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Контроль за качеством и обработкой продуктов.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Контроль  за транспортировкой и хранением продуктов.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3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Ведение накопительной ведомости, подсчет калорийности.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4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Проверка сроков реализации и хранения скоропортящихся продуктов.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5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Контроль закладки и выхода блюд на пищеблоке.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6</w:t>
            </w:r>
          </w:p>
        </w:tc>
        <w:tc>
          <w:tcPr>
            <w:tcW w:w="5611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Профилактические беседы:</w:t>
            </w:r>
          </w:p>
          <w:p w:rsidR="00F111EE" w:rsidRPr="003D58F8" w:rsidRDefault="00F111EE" w:rsidP="001658E6">
            <w:pPr>
              <w:numPr>
                <w:ilvl w:val="0"/>
                <w:numId w:val="12"/>
              </w:numPr>
            </w:pPr>
            <w:r w:rsidRPr="003D58F8">
              <w:t>Пищевые отравления и их профилактика</w:t>
            </w:r>
          </w:p>
          <w:p w:rsidR="00F111EE" w:rsidRPr="003D58F8" w:rsidRDefault="00F111EE" w:rsidP="001658E6">
            <w:pPr>
              <w:numPr>
                <w:ilvl w:val="0"/>
                <w:numId w:val="12"/>
              </w:numPr>
            </w:pPr>
            <w:r w:rsidRPr="003D58F8">
              <w:t>Личная гигиена работников пищеблока</w:t>
            </w:r>
          </w:p>
          <w:p w:rsidR="00F111EE" w:rsidRPr="003D58F8" w:rsidRDefault="00F111EE" w:rsidP="001658E6">
            <w:pPr>
              <w:numPr>
                <w:ilvl w:val="0"/>
                <w:numId w:val="12"/>
              </w:numPr>
            </w:pPr>
            <w:r w:rsidRPr="003D58F8">
              <w:t>Кулинарная обработка овощей и сохранение в них витаминов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</w:tbl>
    <w:p w:rsidR="002807A2" w:rsidRDefault="002807A2" w:rsidP="00A60C74"/>
    <w:sectPr w:rsidR="002807A2" w:rsidSect="00496CB2">
      <w:footerReference w:type="default" r:id="rId19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71" w:rsidRDefault="00975471" w:rsidP="00865008">
      <w:r>
        <w:separator/>
      </w:r>
    </w:p>
  </w:endnote>
  <w:endnote w:type="continuationSeparator" w:id="0">
    <w:p w:rsidR="00975471" w:rsidRDefault="00975471" w:rsidP="0086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298818"/>
      <w:docPartObj>
        <w:docPartGallery w:val="Page Numbers (Bottom of Page)"/>
        <w:docPartUnique/>
      </w:docPartObj>
    </w:sdtPr>
    <w:sdtEndPr/>
    <w:sdtContent>
      <w:p w:rsidR="00674177" w:rsidRDefault="0067417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E98">
          <w:rPr>
            <w:noProof/>
          </w:rPr>
          <w:t>2</w:t>
        </w:r>
        <w:r>
          <w:fldChar w:fldCharType="end"/>
        </w:r>
      </w:p>
    </w:sdtContent>
  </w:sdt>
  <w:p w:rsidR="00674177" w:rsidRDefault="0067417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125374"/>
      <w:docPartObj>
        <w:docPartGallery w:val="Page Numbers (Bottom of Page)"/>
        <w:docPartUnique/>
      </w:docPartObj>
    </w:sdtPr>
    <w:sdtEndPr/>
    <w:sdtContent>
      <w:p w:rsidR="00674177" w:rsidRDefault="00674177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E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4177" w:rsidRDefault="0067417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71" w:rsidRDefault="00975471" w:rsidP="00865008">
      <w:r>
        <w:separator/>
      </w:r>
    </w:p>
  </w:footnote>
  <w:footnote w:type="continuationSeparator" w:id="0">
    <w:p w:rsidR="00975471" w:rsidRDefault="00975471" w:rsidP="0086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518162A"/>
    <w:multiLevelType w:val="hybridMultilevel"/>
    <w:tmpl w:val="E430C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370186"/>
    <w:multiLevelType w:val="hybridMultilevel"/>
    <w:tmpl w:val="8E7E0F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97038"/>
    <w:multiLevelType w:val="hybridMultilevel"/>
    <w:tmpl w:val="A9CC9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483A35"/>
    <w:multiLevelType w:val="hybridMultilevel"/>
    <w:tmpl w:val="1450B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3ED"/>
    <w:multiLevelType w:val="hybridMultilevel"/>
    <w:tmpl w:val="2E062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264C1"/>
    <w:multiLevelType w:val="hybridMultilevel"/>
    <w:tmpl w:val="16EA8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FB7D12"/>
    <w:multiLevelType w:val="hybridMultilevel"/>
    <w:tmpl w:val="8280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913EA"/>
    <w:multiLevelType w:val="multilevel"/>
    <w:tmpl w:val="640E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952891"/>
    <w:multiLevelType w:val="hybridMultilevel"/>
    <w:tmpl w:val="D9A406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126EA"/>
    <w:multiLevelType w:val="hybridMultilevel"/>
    <w:tmpl w:val="E36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70B14"/>
    <w:multiLevelType w:val="hybridMultilevel"/>
    <w:tmpl w:val="466036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B93A2C"/>
    <w:multiLevelType w:val="hybridMultilevel"/>
    <w:tmpl w:val="DA744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96A83"/>
    <w:multiLevelType w:val="hybridMultilevel"/>
    <w:tmpl w:val="3FF280C4"/>
    <w:lvl w:ilvl="0" w:tplc="1FA6A0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13B5D"/>
    <w:multiLevelType w:val="hybridMultilevel"/>
    <w:tmpl w:val="7A2EB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62146D"/>
    <w:multiLevelType w:val="hybridMultilevel"/>
    <w:tmpl w:val="1EDA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17468"/>
    <w:multiLevelType w:val="hybridMultilevel"/>
    <w:tmpl w:val="3CC6C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E6D3D"/>
    <w:multiLevelType w:val="multilevel"/>
    <w:tmpl w:val="5EE298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3" w15:restartNumberingAfterBreak="0">
    <w:nsid w:val="4BED071B"/>
    <w:multiLevelType w:val="hybridMultilevel"/>
    <w:tmpl w:val="7DCE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12219"/>
    <w:multiLevelType w:val="multilevel"/>
    <w:tmpl w:val="6FF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972DA7"/>
    <w:multiLevelType w:val="hybridMultilevel"/>
    <w:tmpl w:val="5AF26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2412"/>
    <w:multiLevelType w:val="hybridMultilevel"/>
    <w:tmpl w:val="7CA419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55560"/>
    <w:multiLevelType w:val="multilevel"/>
    <w:tmpl w:val="2E442D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F21F3"/>
    <w:multiLevelType w:val="hybridMultilevel"/>
    <w:tmpl w:val="C18E07F8"/>
    <w:lvl w:ilvl="0" w:tplc="711E1B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0" w15:restartNumberingAfterBreak="0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D1503"/>
    <w:multiLevelType w:val="multilevel"/>
    <w:tmpl w:val="7E260A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22"/>
  </w:num>
  <w:num w:numId="2">
    <w:abstractNumId w:val="27"/>
  </w:num>
  <w:num w:numId="3">
    <w:abstractNumId w:val="8"/>
  </w:num>
  <w:num w:numId="4">
    <w:abstractNumId w:val="15"/>
  </w:num>
  <w:num w:numId="5">
    <w:abstractNumId w:val="18"/>
  </w:num>
  <w:num w:numId="6">
    <w:abstractNumId w:val="28"/>
  </w:num>
  <w:num w:numId="7">
    <w:abstractNumId w:val="13"/>
  </w:num>
  <w:num w:numId="8">
    <w:abstractNumId w:val="30"/>
  </w:num>
  <w:num w:numId="9">
    <w:abstractNumId w:val="25"/>
  </w:num>
  <w:num w:numId="10">
    <w:abstractNumId w:val="23"/>
  </w:num>
  <w:num w:numId="11">
    <w:abstractNumId w:val="26"/>
  </w:num>
  <w:num w:numId="12">
    <w:abstractNumId w:val="6"/>
  </w:num>
  <w:num w:numId="13">
    <w:abstractNumId w:val="16"/>
  </w:num>
  <w:num w:numId="14">
    <w:abstractNumId w:val="4"/>
  </w:num>
  <w:num w:numId="15">
    <w:abstractNumId w:val="9"/>
  </w:num>
  <w:num w:numId="16">
    <w:abstractNumId w:val="12"/>
  </w:num>
  <w:num w:numId="17">
    <w:abstractNumId w:val="29"/>
  </w:num>
  <w:num w:numId="18">
    <w:abstractNumId w:val="20"/>
  </w:num>
  <w:num w:numId="19">
    <w:abstractNumId w:val="21"/>
  </w:num>
  <w:num w:numId="20">
    <w:abstractNumId w:val="19"/>
  </w:num>
  <w:num w:numId="21">
    <w:abstractNumId w:val="24"/>
  </w:num>
  <w:num w:numId="22">
    <w:abstractNumId w:val="5"/>
  </w:num>
  <w:num w:numId="23">
    <w:abstractNumId w:val="10"/>
  </w:num>
  <w:num w:numId="24">
    <w:abstractNumId w:val="14"/>
  </w:num>
  <w:num w:numId="25">
    <w:abstractNumId w:val="7"/>
  </w:num>
  <w:num w:numId="26">
    <w:abstractNumId w:val="1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08"/>
    <w:rsid w:val="00002937"/>
    <w:rsid w:val="00005604"/>
    <w:rsid w:val="00007360"/>
    <w:rsid w:val="00010CC9"/>
    <w:rsid w:val="00017995"/>
    <w:rsid w:val="000237D1"/>
    <w:rsid w:val="00027C38"/>
    <w:rsid w:val="00031869"/>
    <w:rsid w:val="000323CC"/>
    <w:rsid w:val="00050207"/>
    <w:rsid w:val="0005233D"/>
    <w:rsid w:val="00062411"/>
    <w:rsid w:val="00071FDB"/>
    <w:rsid w:val="00074325"/>
    <w:rsid w:val="000749A1"/>
    <w:rsid w:val="000762EA"/>
    <w:rsid w:val="00077E96"/>
    <w:rsid w:val="00080256"/>
    <w:rsid w:val="000839DB"/>
    <w:rsid w:val="00084244"/>
    <w:rsid w:val="00084A9C"/>
    <w:rsid w:val="00090BEF"/>
    <w:rsid w:val="00090F8B"/>
    <w:rsid w:val="000914DB"/>
    <w:rsid w:val="000934EF"/>
    <w:rsid w:val="00096D71"/>
    <w:rsid w:val="000A08B6"/>
    <w:rsid w:val="000A0C46"/>
    <w:rsid w:val="000A1C5F"/>
    <w:rsid w:val="000A1F04"/>
    <w:rsid w:val="000A4BE6"/>
    <w:rsid w:val="000A6454"/>
    <w:rsid w:val="000B2510"/>
    <w:rsid w:val="000B49CC"/>
    <w:rsid w:val="000C2755"/>
    <w:rsid w:val="000C5FC2"/>
    <w:rsid w:val="000C6F71"/>
    <w:rsid w:val="000D27DF"/>
    <w:rsid w:val="000D4B86"/>
    <w:rsid w:val="000D5F76"/>
    <w:rsid w:val="000D6AFA"/>
    <w:rsid w:val="000E0CFE"/>
    <w:rsid w:val="000F41BB"/>
    <w:rsid w:val="00100318"/>
    <w:rsid w:val="0010142B"/>
    <w:rsid w:val="001033A5"/>
    <w:rsid w:val="00106D02"/>
    <w:rsid w:val="00114A41"/>
    <w:rsid w:val="0011562F"/>
    <w:rsid w:val="001178F9"/>
    <w:rsid w:val="0012276A"/>
    <w:rsid w:val="00122920"/>
    <w:rsid w:val="00126A58"/>
    <w:rsid w:val="00130538"/>
    <w:rsid w:val="00130A44"/>
    <w:rsid w:val="00131477"/>
    <w:rsid w:val="00131D8D"/>
    <w:rsid w:val="0013258D"/>
    <w:rsid w:val="001337DC"/>
    <w:rsid w:val="00137272"/>
    <w:rsid w:val="00141A77"/>
    <w:rsid w:val="001455C3"/>
    <w:rsid w:val="001516A6"/>
    <w:rsid w:val="00153B09"/>
    <w:rsid w:val="0015544A"/>
    <w:rsid w:val="0016150E"/>
    <w:rsid w:val="00162EEB"/>
    <w:rsid w:val="001658E6"/>
    <w:rsid w:val="00171588"/>
    <w:rsid w:val="00172C92"/>
    <w:rsid w:val="0018180F"/>
    <w:rsid w:val="00192914"/>
    <w:rsid w:val="00192CD9"/>
    <w:rsid w:val="00194659"/>
    <w:rsid w:val="00196EBB"/>
    <w:rsid w:val="001A0E32"/>
    <w:rsid w:val="001A1427"/>
    <w:rsid w:val="001A3EB9"/>
    <w:rsid w:val="001B0FE4"/>
    <w:rsid w:val="001B17A5"/>
    <w:rsid w:val="001B318B"/>
    <w:rsid w:val="001B495F"/>
    <w:rsid w:val="001C00C1"/>
    <w:rsid w:val="001C00DF"/>
    <w:rsid w:val="001C67C8"/>
    <w:rsid w:val="001C6BF9"/>
    <w:rsid w:val="001D367D"/>
    <w:rsid w:val="001D5FF4"/>
    <w:rsid w:val="001E1258"/>
    <w:rsid w:val="001F1844"/>
    <w:rsid w:val="001F35BB"/>
    <w:rsid w:val="001F3880"/>
    <w:rsid w:val="001F4378"/>
    <w:rsid w:val="001F4593"/>
    <w:rsid w:val="001F7491"/>
    <w:rsid w:val="002026C4"/>
    <w:rsid w:val="00206C65"/>
    <w:rsid w:val="00210B6B"/>
    <w:rsid w:val="00211C58"/>
    <w:rsid w:val="00215EB1"/>
    <w:rsid w:val="00217585"/>
    <w:rsid w:val="0022281E"/>
    <w:rsid w:val="00224B02"/>
    <w:rsid w:val="00225547"/>
    <w:rsid w:val="00225D7D"/>
    <w:rsid w:val="00232004"/>
    <w:rsid w:val="002322B5"/>
    <w:rsid w:val="00232B9E"/>
    <w:rsid w:val="002337E6"/>
    <w:rsid w:val="00234B45"/>
    <w:rsid w:val="00235EE8"/>
    <w:rsid w:val="00240404"/>
    <w:rsid w:val="00242A14"/>
    <w:rsid w:val="002456A4"/>
    <w:rsid w:val="00245E45"/>
    <w:rsid w:val="00246E6D"/>
    <w:rsid w:val="00254AF6"/>
    <w:rsid w:val="00256527"/>
    <w:rsid w:val="002643C2"/>
    <w:rsid w:val="00265146"/>
    <w:rsid w:val="00265B5F"/>
    <w:rsid w:val="002767E4"/>
    <w:rsid w:val="002807A2"/>
    <w:rsid w:val="00282B1E"/>
    <w:rsid w:val="00283FFA"/>
    <w:rsid w:val="00284A4A"/>
    <w:rsid w:val="00287904"/>
    <w:rsid w:val="00290FB0"/>
    <w:rsid w:val="00292289"/>
    <w:rsid w:val="00295A10"/>
    <w:rsid w:val="002A0194"/>
    <w:rsid w:val="002A22E1"/>
    <w:rsid w:val="002A3C3E"/>
    <w:rsid w:val="002A3E96"/>
    <w:rsid w:val="002B078A"/>
    <w:rsid w:val="002B2AEE"/>
    <w:rsid w:val="002B618E"/>
    <w:rsid w:val="002B785B"/>
    <w:rsid w:val="002C1C80"/>
    <w:rsid w:val="002C5645"/>
    <w:rsid w:val="002C6EC3"/>
    <w:rsid w:val="002C7C30"/>
    <w:rsid w:val="002D1720"/>
    <w:rsid w:val="002D19BF"/>
    <w:rsid w:val="002D3022"/>
    <w:rsid w:val="002D5237"/>
    <w:rsid w:val="002D6904"/>
    <w:rsid w:val="002E581D"/>
    <w:rsid w:val="002F470E"/>
    <w:rsid w:val="00301615"/>
    <w:rsid w:val="00303FAD"/>
    <w:rsid w:val="00307F99"/>
    <w:rsid w:val="00307FF4"/>
    <w:rsid w:val="00312862"/>
    <w:rsid w:val="003150C7"/>
    <w:rsid w:val="00317919"/>
    <w:rsid w:val="00317A22"/>
    <w:rsid w:val="00317B9E"/>
    <w:rsid w:val="00324339"/>
    <w:rsid w:val="00326D59"/>
    <w:rsid w:val="00330131"/>
    <w:rsid w:val="00336AD4"/>
    <w:rsid w:val="00340A96"/>
    <w:rsid w:val="00346DC5"/>
    <w:rsid w:val="00353C37"/>
    <w:rsid w:val="003544EE"/>
    <w:rsid w:val="00354891"/>
    <w:rsid w:val="00361911"/>
    <w:rsid w:val="003677F3"/>
    <w:rsid w:val="00373319"/>
    <w:rsid w:val="00373FC5"/>
    <w:rsid w:val="003828C7"/>
    <w:rsid w:val="00382DC6"/>
    <w:rsid w:val="00384721"/>
    <w:rsid w:val="00385AE9"/>
    <w:rsid w:val="00386791"/>
    <w:rsid w:val="003A3423"/>
    <w:rsid w:val="003B6D5F"/>
    <w:rsid w:val="003C0B11"/>
    <w:rsid w:val="003C29EF"/>
    <w:rsid w:val="003C750B"/>
    <w:rsid w:val="003C772D"/>
    <w:rsid w:val="003D1C64"/>
    <w:rsid w:val="003D1ECF"/>
    <w:rsid w:val="003D512D"/>
    <w:rsid w:val="003D58F8"/>
    <w:rsid w:val="003E29C5"/>
    <w:rsid w:val="003E3E98"/>
    <w:rsid w:val="003F17BA"/>
    <w:rsid w:val="003F4AB4"/>
    <w:rsid w:val="003F60DE"/>
    <w:rsid w:val="003F78D8"/>
    <w:rsid w:val="00400C56"/>
    <w:rsid w:val="00402766"/>
    <w:rsid w:val="004033FE"/>
    <w:rsid w:val="00403CE0"/>
    <w:rsid w:val="00404004"/>
    <w:rsid w:val="004107AA"/>
    <w:rsid w:val="00413825"/>
    <w:rsid w:val="00416BCE"/>
    <w:rsid w:val="00420040"/>
    <w:rsid w:val="00424BF9"/>
    <w:rsid w:val="00427F1D"/>
    <w:rsid w:val="00433590"/>
    <w:rsid w:val="00436993"/>
    <w:rsid w:val="0044689E"/>
    <w:rsid w:val="0045119C"/>
    <w:rsid w:val="004767FD"/>
    <w:rsid w:val="00477B2C"/>
    <w:rsid w:val="0048097F"/>
    <w:rsid w:val="00481FF9"/>
    <w:rsid w:val="004839C9"/>
    <w:rsid w:val="0048556F"/>
    <w:rsid w:val="004862B1"/>
    <w:rsid w:val="00491FB6"/>
    <w:rsid w:val="00492E60"/>
    <w:rsid w:val="0049350D"/>
    <w:rsid w:val="00495C1D"/>
    <w:rsid w:val="00496026"/>
    <w:rsid w:val="00496CB2"/>
    <w:rsid w:val="004A108E"/>
    <w:rsid w:val="004B7015"/>
    <w:rsid w:val="004C0A72"/>
    <w:rsid w:val="004C16D6"/>
    <w:rsid w:val="004C4EC7"/>
    <w:rsid w:val="004D1D1A"/>
    <w:rsid w:val="004D6453"/>
    <w:rsid w:val="004E3144"/>
    <w:rsid w:val="004F188E"/>
    <w:rsid w:val="004F794D"/>
    <w:rsid w:val="00500D38"/>
    <w:rsid w:val="005179F5"/>
    <w:rsid w:val="0052103C"/>
    <w:rsid w:val="00534B81"/>
    <w:rsid w:val="00536385"/>
    <w:rsid w:val="00537B6B"/>
    <w:rsid w:val="00546F7D"/>
    <w:rsid w:val="00552D55"/>
    <w:rsid w:val="0055541B"/>
    <w:rsid w:val="005604EC"/>
    <w:rsid w:val="00561990"/>
    <w:rsid w:val="00561B98"/>
    <w:rsid w:val="00561EA3"/>
    <w:rsid w:val="00562D43"/>
    <w:rsid w:val="0056729D"/>
    <w:rsid w:val="00572DB3"/>
    <w:rsid w:val="00573C8F"/>
    <w:rsid w:val="00575EDA"/>
    <w:rsid w:val="005946EB"/>
    <w:rsid w:val="00596130"/>
    <w:rsid w:val="005A0CDA"/>
    <w:rsid w:val="005A5EED"/>
    <w:rsid w:val="005B41E2"/>
    <w:rsid w:val="005B47D9"/>
    <w:rsid w:val="005C0389"/>
    <w:rsid w:val="005C0A9D"/>
    <w:rsid w:val="005C0DD7"/>
    <w:rsid w:val="005C1C64"/>
    <w:rsid w:val="005C2CFC"/>
    <w:rsid w:val="005C2E19"/>
    <w:rsid w:val="005C452A"/>
    <w:rsid w:val="005C7E8A"/>
    <w:rsid w:val="005D052B"/>
    <w:rsid w:val="005D44F7"/>
    <w:rsid w:val="005F5AAB"/>
    <w:rsid w:val="005F71FB"/>
    <w:rsid w:val="005F77F4"/>
    <w:rsid w:val="0060016C"/>
    <w:rsid w:val="0060062A"/>
    <w:rsid w:val="00602015"/>
    <w:rsid w:val="00604BEA"/>
    <w:rsid w:val="00606897"/>
    <w:rsid w:val="00610D93"/>
    <w:rsid w:val="00614299"/>
    <w:rsid w:val="00616034"/>
    <w:rsid w:val="00616260"/>
    <w:rsid w:val="00616B56"/>
    <w:rsid w:val="00626B52"/>
    <w:rsid w:val="00631A3C"/>
    <w:rsid w:val="00632B46"/>
    <w:rsid w:val="00636994"/>
    <w:rsid w:val="00636D69"/>
    <w:rsid w:val="00641AC3"/>
    <w:rsid w:val="0064611B"/>
    <w:rsid w:val="00646804"/>
    <w:rsid w:val="006515EB"/>
    <w:rsid w:val="00655319"/>
    <w:rsid w:val="00656C9E"/>
    <w:rsid w:val="00666148"/>
    <w:rsid w:val="00667F3C"/>
    <w:rsid w:val="00670A74"/>
    <w:rsid w:val="00674177"/>
    <w:rsid w:val="0068048B"/>
    <w:rsid w:val="006835E4"/>
    <w:rsid w:val="006853B9"/>
    <w:rsid w:val="00685731"/>
    <w:rsid w:val="006912DB"/>
    <w:rsid w:val="006A5E25"/>
    <w:rsid w:val="006B1980"/>
    <w:rsid w:val="006C2B12"/>
    <w:rsid w:val="006C5670"/>
    <w:rsid w:val="006E01CE"/>
    <w:rsid w:val="006E1D1A"/>
    <w:rsid w:val="006E5781"/>
    <w:rsid w:val="006F1354"/>
    <w:rsid w:val="006F23D3"/>
    <w:rsid w:val="006F24EE"/>
    <w:rsid w:val="00703366"/>
    <w:rsid w:val="00704371"/>
    <w:rsid w:val="00706A08"/>
    <w:rsid w:val="007228DE"/>
    <w:rsid w:val="007235C4"/>
    <w:rsid w:val="00726490"/>
    <w:rsid w:val="007346DE"/>
    <w:rsid w:val="00736222"/>
    <w:rsid w:val="00740D74"/>
    <w:rsid w:val="0074210A"/>
    <w:rsid w:val="00753D88"/>
    <w:rsid w:val="00754858"/>
    <w:rsid w:val="00755401"/>
    <w:rsid w:val="00757D8E"/>
    <w:rsid w:val="00763819"/>
    <w:rsid w:val="0076444C"/>
    <w:rsid w:val="007647B6"/>
    <w:rsid w:val="00766B78"/>
    <w:rsid w:val="0076758E"/>
    <w:rsid w:val="00780073"/>
    <w:rsid w:val="007827BE"/>
    <w:rsid w:val="00785564"/>
    <w:rsid w:val="007934F7"/>
    <w:rsid w:val="007A4F5B"/>
    <w:rsid w:val="007A7441"/>
    <w:rsid w:val="007B0728"/>
    <w:rsid w:val="007B2705"/>
    <w:rsid w:val="007B56A3"/>
    <w:rsid w:val="007B57E6"/>
    <w:rsid w:val="007B5D05"/>
    <w:rsid w:val="007B6FF6"/>
    <w:rsid w:val="007C3038"/>
    <w:rsid w:val="007D29D0"/>
    <w:rsid w:val="007D3D20"/>
    <w:rsid w:val="007D70B7"/>
    <w:rsid w:val="007F0577"/>
    <w:rsid w:val="007F1F42"/>
    <w:rsid w:val="007F3739"/>
    <w:rsid w:val="007F3940"/>
    <w:rsid w:val="007F62EA"/>
    <w:rsid w:val="008031C1"/>
    <w:rsid w:val="0080506B"/>
    <w:rsid w:val="008100C1"/>
    <w:rsid w:val="00820DA0"/>
    <w:rsid w:val="00821EE5"/>
    <w:rsid w:val="00821F12"/>
    <w:rsid w:val="0082316A"/>
    <w:rsid w:val="00824B3B"/>
    <w:rsid w:val="00825FDE"/>
    <w:rsid w:val="00832671"/>
    <w:rsid w:val="00834E68"/>
    <w:rsid w:val="008378E5"/>
    <w:rsid w:val="00843C66"/>
    <w:rsid w:val="0084725D"/>
    <w:rsid w:val="00850655"/>
    <w:rsid w:val="00850691"/>
    <w:rsid w:val="00851C1A"/>
    <w:rsid w:val="00856340"/>
    <w:rsid w:val="00857190"/>
    <w:rsid w:val="00857CA0"/>
    <w:rsid w:val="0086414B"/>
    <w:rsid w:val="00864B59"/>
    <w:rsid w:val="00865008"/>
    <w:rsid w:val="00866EF0"/>
    <w:rsid w:val="008701A1"/>
    <w:rsid w:val="00875F28"/>
    <w:rsid w:val="008813D5"/>
    <w:rsid w:val="0088191D"/>
    <w:rsid w:val="00884DDD"/>
    <w:rsid w:val="00886648"/>
    <w:rsid w:val="00890FD0"/>
    <w:rsid w:val="008932E4"/>
    <w:rsid w:val="008963C2"/>
    <w:rsid w:val="00896C1F"/>
    <w:rsid w:val="008B45D8"/>
    <w:rsid w:val="008B5A62"/>
    <w:rsid w:val="008B7ED2"/>
    <w:rsid w:val="008C6062"/>
    <w:rsid w:val="008C6C4B"/>
    <w:rsid w:val="008D3A7E"/>
    <w:rsid w:val="008E0892"/>
    <w:rsid w:val="008E542B"/>
    <w:rsid w:val="008E5DAA"/>
    <w:rsid w:val="008E76B7"/>
    <w:rsid w:val="008F0AEB"/>
    <w:rsid w:val="008F1152"/>
    <w:rsid w:val="008F5641"/>
    <w:rsid w:val="008F6146"/>
    <w:rsid w:val="00905FF7"/>
    <w:rsid w:val="00906DDB"/>
    <w:rsid w:val="00917966"/>
    <w:rsid w:val="00924D12"/>
    <w:rsid w:val="009348CC"/>
    <w:rsid w:val="00934D8E"/>
    <w:rsid w:val="0093646E"/>
    <w:rsid w:val="0094506B"/>
    <w:rsid w:val="00950812"/>
    <w:rsid w:val="009526CF"/>
    <w:rsid w:val="009537FD"/>
    <w:rsid w:val="0095503C"/>
    <w:rsid w:val="0095568F"/>
    <w:rsid w:val="00955915"/>
    <w:rsid w:val="009567FC"/>
    <w:rsid w:val="00956FCA"/>
    <w:rsid w:val="009608FF"/>
    <w:rsid w:val="00966048"/>
    <w:rsid w:val="0096704E"/>
    <w:rsid w:val="00967856"/>
    <w:rsid w:val="00970B24"/>
    <w:rsid w:val="00972CB7"/>
    <w:rsid w:val="009739A0"/>
    <w:rsid w:val="00975471"/>
    <w:rsid w:val="009755D0"/>
    <w:rsid w:val="00975D8E"/>
    <w:rsid w:val="00981B89"/>
    <w:rsid w:val="00982510"/>
    <w:rsid w:val="00983046"/>
    <w:rsid w:val="00987370"/>
    <w:rsid w:val="00994554"/>
    <w:rsid w:val="00994B9E"/>
    <w:rsid w:val="009A1B04"/>
    <w:rsid w:val="009A7D25"/>
    <w:rsid w:val="009A7F13"/>
    <w:rsid w:val="009B2B21"/>
    <w:rsid w:val="009B5705"/>
    <w:rsid w:val="009B7125"/>
    <w:rsid w:val="009B79A4"/>
    <w:rsid w:val="009C02E9"/>
    <w:rsid w:val="009C0561"/>
    <w:rsid w:val="009C42C9"/>
    <w:rsid w:val="009D08E3"/>
    <w:rsid w:val="009D124D"/>
    <w:rsid w:val="009D2804"/>
    <w:rsid w:val="009D4851"/>
    <w:rsid w:val="009D6364"/>
    <w:rsid w:val="009E45A7"/>
    <w:rsid w:val="009E4A7F"/>
    <w:rsid w:val="009E4C01"/>
    <w:rsid w:val="009F0CC6"/>
    <w:rsid w:val="009F56E3"/>
    <w:rsid w:val="009F77F6"/>
    <w:rsid w:val="00A001F0"/>
    <w:rsid w:val="00A0150F"/>
    <w:rsid w:val="00A02BE2"/>
    <w:rsid w:val="00A10B5A"/>
    <w:rsid w:val="00A10F22"/>
    <w:rsid w:val="00A1132B"/>
    <w:rsid w:val="00A13F81"/>
    <w:rsid w:val="00A16667"/>
    <w:rsid w:val="00A20533"/>
    <w:rsid w:val="00A21AA1"/>
    <w:rsid w:val="00A23691"/>
    <w:rsid w:val="00A2496C"/>
    <w:rsid w:val="00A25E3B"/>
    <w:rsid w:val="00A2777B"/>
    <w:rsid w:val="00A40345"/>
    <w:rsid w:val="00A40FE1"/>
    <w:rsid w:val="00A440E9"/>
    <w:rsid w:val="00A46E9B"/>
    <w:rsid w:val="00A47711"/>
    <w:rsid w:val="00A503A9"/>
    <w:rsid w:val="00A5192B"/>
    <w:rsid w:val="00A557CF"/>
    <w:rsid w:val="00A564AC"/>
    <w:rsid w:val="00A60C74"/>
    <w:rsid w:val="00A65879"/>
    <w:rsid w:val="00A6612B"/>
    <w:rsid w:val="00A70120"/>
    <w:rsid w:val="00A73774"/>
    <w:rsid w:val="00A81816"/>
    <w:rsid w:val="00A83B87"/>
    <w:rsid w:val="00A84641"/>
    <w:rsid w:val="00A86B7E"/>
    <w:rsid w:val="00A91C6B"/>
    <w:rsid w:val="00A963D6"/>
    <w:rsid w:val="00AA2E65"/>
    <w:rsid w:val="00AB12D6"/>
    <w:rsid w:val="00AB47F1"/>
    <w:rsid w:val="00AC2DA9"/>
    <w:rsid w:val="00AD1FFB"/>
    <w:rsid w:val="00AD2D67"/>
    <w:rsid w:val="00AD7166"/>
    <w:rsid w:val="00AD7F5B"/>
    <w:rsid w:val="00AE029D"/>
    <w:rsid w:val="00AE060B"/>
    <w:rsid w:val="00AE0666"/>
    <w:rsid w:val="00AE13CF"/>
    <w:rsid w:val="00AE2453"/>
    <w:rsid w:val="00AE329D"/>
    <w:rsid w:val="00AE41BC"/>
    <w:rsid w:val="00AF1E6D"/>
    <w:rsid w:val="00B21D4A"/>
    <w:rsid w:val="00B231D4"/>
    <w:rsid w:val="00B25F0A"/>
    <w:rsid w:val="00B31700"/>
    <w:rsid w:val="00B31819"/>
    <w:rsid w:val="00B335A7"/>
    <w:rsid w:val="00B35B18"/>
    <w:rsid w:val="00B42E5E"/>
    <w:rsid w:val="00B46133"/>
    <w:rsid w:val="00B534E9"/>
    <w:rsid w:val="00B53B4E"/>
    <w:rsid w:val="00B54053"/>
    <w:rsid w:val="00B6258A"/>
    <w:rsid w:val="00B64509"/>
    <w:rsid w:val="00B656D3"/>
    <w:rsid w:val="00B70E04"/>
    <w:rsid w:val="00B72116"/>
    <w:rsid w:val="00B75D4C"/>
    <w:rsid w:val="00B81FBD"/>
    <w:rsid w:val="00B866EB"/>
    <w:rsid w:val="00B87B7B"/>
    <w:rsid w:val="00B90767"/>
    <w:rsid w:val="00B91E32"/>
    <w:rsid w:val="00B94B44"/>
    <w:rsid w:val="00B95B1E"/>
    <w:rsid w:val="00BA1164"/>
    <w:rsid w:val="00BC04A9"/>
    <w:rsid w:val="00BC16ED"/>
    <w:rsid w:val="00BC23DD"/>
    <w:rsid w:val="00BC3B18"/>
    <w:rsid w:val="00BC5015"/>
    <w:rsid w:val="00BC7136"/>
    <w:rsid w:val="00BD14E1"/>
    <w:rsid w:val="00BD6E43"/>
    <w:rsid w:val="00BD74E8"/>
    <w:rsid w:val="00BE45F8"/>
    <w:rsid w:val="00BE4A68"/>
    <w:rsid w:val="00BE5786"/>
    <w:rsid w:val="00BE7DA2"/>
    <w:rsid w:val="00BF1CBE"/>
    <w:rsid w:val="00BF2FAF"/>
    <w:rsid w:val="00BF593C"/>
    <w:rsid w:val="00C02A54"/>
    <w:rsid w:val="00C03AD9"/>
    <w:rsid w:val="00C04A65"/>
    <w:rsid w:val="00C04FD6"/>
    <w:rsid w:val="00C07E98"/>
    <w:rsid w:val="00C12CB2"/>
    <w:rsid w:val="00C16915"/>
    <w:rsid w:val="00C2269D"/>
    <w:rsid w:val="00C239A7"/>
    <w:rsid w:val="00C24F54"/>
    <w:rsid w:val="00C40D16"/>
    <w:rsid w:val="00C43F19"/>
    <w:rsid w:val="00C46DB2"/>
    <w:rsid w:val="00C52B2D"/>
    <w:rsid w:val="00C57659"/>
    <w:rsid w:val="00C63BB4"/>
    <w:rsid w:val="00C64020"/>
    <w:rsid w:val="00C66635"/>
    <w:rsid w:val="00C7247A"/>
    <w:rsid w:val="00C770D7"/>
    <w:rsid w:val="00C87CCA"/>
    <w:rsid w:val="00C92529"/>
    <w:rsid w:val="00C94DDE"/>
    <w:rsid w:val="00CA2DF7"/>
    <w:rsid w:val="00CB12C9"/>
    <w:rsid w:val="00CB199A"/>
    <w:rsid w:val="00CB2EC1"/>
    <w:rsid w:val="00CB5780"/>
    <w:rsid w:val="00CB5A8B"/>
    <w:rsid w:val="00CB793A"/>
    <w:rsid w:val="00CC0ADF"/>
    <w:rsid w:val="00CC6FBC"/>
    <w:rsid w:val="00CC7162"/>
    <w:rsid w:val="00CD5D9C"/>
    <w:rsid w:val="00CD7EC8"/>
    <w:rsid w:val="00CD7EDE"/>
    <w:rsid w:val="00CE04C7"/>
    <w:rsid w:val="00CE5035"/>
    <w:rsid w:val="00CE5A7C"/>
    <w:rsid w:val="00CE6670"/>
    <w:rsid w:val="00CE77A6"/>
    <w:rsid w:val="00CF215A"/>
    <w:rsid w:val="00CF350F"/>
    <w:rsid w:val="00D0022E"/>
    <w:rsid w:val="00D02A56"/>
    <w:rsid w:val="00D055C0"/>
    <w:rsid w:val="00D07FB0"/>
    <w:rsid w:val="00D132AA"/>
    <w:rsid w:val="00D148E4"/>
    <w:rsid w:val="00D16C17"/>
    <w:rsid w:val="00D2023A"/>
    <w:rsid w:val="00D21704"/>
    <w:rsid w:val="00D25CD7"/>
    <w:rsid w:val="00D26802"/>
    <w:rsid w:val="00D3013E"/>
    <w:rsid w:val="00D307FA"/>
    <w:rsid w:val="00D30E10"/>
    <w:rsid w:val="00D31D53"/>
    <w:rsid w:val="00D364D0"/>
    <w:rsid w:val="00D41F84"/>
    <w:rsid w:val="00D420DC"/>
    <w:rsid w:val="00D43F77"/>
    <w:rsid w:val="00D445BD"/>
    <w:rsid w:val="00D47B18"/>
    <w:rsid w:val="00D51007"/>
    <w:rsid w:val="00D5404C"/>
    <w:rsid w:val="00D54E74"/>
    <w:rsid w:val="00D56810"/>
    <w:rsid w:val="00D56DD4"/>
    <w:rsid w:val="00D66A7E"/>
    <w:rsid w:val="00D66D53"/>
    <w:rsid w:val="00D672A1"/>
    <w:rsid w:val="00D70673"/>
    <w:rsid w:val="00D7247A"/>
    <w:rsid w:val="00D755B6"/>
    <w:rsid w:val="00D8390C"/>
    <w:rsid w:val="00D846B1"/>
    <w:rsid w:val="00D86FFA"/>
    <w:rsid w:val="00D900E0"/>
    <w:rsid w:val="00D940AE"/>
    <w:rsid w:val="00D95113"/>
    <w:rsid w:val="00DB149D"/>
    <w:rsid w:val="00DB3360"/>
    <w:rsid w:val="00DC0AEA"/>
    <w:rsid w:val="00DC14C4"/>
    <w:rsid w:val="00DC4574"/>
    <w:rsid w:val="00DC53C8"/>
    <w:rsid w:val="00DE044B"/>
    <w:rsid w:val="00DE1BE1"/>
    <w:rsid w:val="00DE3150"/>
    <w:rsid w:val="00DE7E02"/>
    <w:rsid w:val="00E001A6"/>
    <w:rsid w:val="00E06472"/>
    <w:rsid w:val="00E06A39"/>
    <w:rsid w:val="00E06FA8"/>
    <w:rsid w:val="00E20ADE"/>
    <w:rsid w:val="00E355D7"/>
    <w:rsid w:val="00E40AAE"/>
    <w:rsid w:val="00E4199C"/>
    <w:rsid w:val="00E42F0E"/>
    <w:rsid w:val="00E43E8F"/>
    <w:rsid w:val="00E468C9"/>
    <w:rsid w:val="00E47565"/>
    <w:rsid w:val="00E510C3"/>
    <w:rsid w:val="00E51E50"/>
    <w:rsid w:val="00E61454"/>
    <w:rsid w:val="00E63049"/>
    <w:rsid w:val="00E6311F"/>
    <w:rsid w:val="00E678CA"/>
    <w:rsid w:val="00E72687"/>
    <w:rsid w:val="00E77F32"/>
    <w:rsid w:val="00E85488"/>
    <w:rsid w:val="00E86012"/>
    <w:rsid w:val="00E91C5D"/>
    <w:rsid w:val="00E94EB8"/>
    <w:rsid w:val="00EA059E"/>
    <w:rsid w:val="00EA3B7A"/>
    <w:rsid w:val="00EA6A31"/>
    <w:rsid w:val="00EC1D99"/>
    <w:rsid w:val="00ED37E8"/>
    <w:rsid w:val="00ED7D1A"/>
    <w:rsid w:val="00EE0818"/>
    <w:rsid w:val="00EE3B31"/>
    <w:rsid w:val="00EE3CE1"/>
    <w:rsid w:val="00EE654E"/>
    <w:rsid w:val="00EF1EA5"/>
    <w:rsid w:val="00EF30B9"/>
    <w:rsid w:val="00EF4B0B"/>
    <w:rsid w:val="00EF50CD"/>
    <w:rsid w:val="00EF53D4"/>
    <w:rsid w:val="00F01D09"/>
    <w:rsid w:val="00F05842"/>
    <w:rsid w:val="00F07971"/>
    <w:rsid w:val="00F111D6"/>
    <w:rsid w:val="00F111EE"/>
    <w:rsid w:val="00F12AAC"/>
    <w:rsid w:val="00F14068"/>
    <w:rsid w:val="00F214CE"/>
    <w:rsid w:val="00F22B79"/>
    <w:rsid w:val="00F232E2"/>
    <w:rsid w:val="00F320FC"/>
    <w:rsid w:val="00F36CC2"/>
    <w:rsid w:val="00F430C7"/>
    <w:rsid w:val="00F45420"/>
    <w:rsid w:val="00F47FC4"/>
    <w:rsid w:val="00F57BCE"/>
    <w:rsid w:val="00F57D92"/>
    <w:rsid w:val="00F724A2"/>
    <w:rsid w:val="00F734FB"/>
    <w:rsid w:val="00F73656"/>
    <w:rsid w:val="00F75868"/>
    <w:rsid w:val="00F77202"/>
    <w:rsid w:val="00F8119E"/>
    <w:rsid w:val="00F856E8"/>
    <w:rsid w:val="00F96657"/>
    <w:rsid w:val="00F96920"/>
    <w:rsid w:val="00FA67AF"/>
    <w:rsid w:val="00FA6F2B"/>
    <w:rsid w:val="00FA793D"/>
    <w:rsid w:val="00FB1D41"/>
    <w:rsid w:val="00FB2E6B"/>
    <w:rsid w:val="00FD271B"/>
    <w:rsid w:val="00FD6CF5"/>
    <w:rsid w:val="00FE3636"/>
    <w:rsid w:val="00FE6BB7"/>
    <w:rsid w:val="00FF2899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2651A-840E-40A1-B80A-777C572A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50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481FF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00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86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865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650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865008"/>
    <w:rPr>
      <w:rFonts w:cs="Times New Roman"/>
      <w:i/>
      <w:iCs/>
    </w:rPr>
  </w:style>
  <w:style w:type="character" w:customStyle="1" w:styleId="50">
    <w:name w:val="стиль50"/>
    <w:basedOn w:val="a0"/>
    <w:uiPriority w:val="99"/>
    <w:rsid w:val="00865008"/>
    <w:rPr>
      <w:rFonts w:cs="Times New Roman"/>
    </w:rPr>
  </w:style>
  <w:style w:type="paragraph" w:styleId="a7">
    <w:name w:val="Normal (Web)"/>
    <w:basedOn w:val="a"/>
    <w:uiPriority w:val="99"/>
    <w:rsid w:val="0086500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8650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865008"/>
    <w:rPr>
      <w:rFonts w:cs="Times New Roman"/>
    </w:rPr>
  </w:style>
  <w:style w:type="character" w:styleId="a8">
    <w:name w:val="Strong"/>
    <w:basedOn w:val="a0"/>
    <w:uiPriority w:val="22"/>
    <w:qFormat/>
    <w:rsid w:val="00865008"/>
    <w:rPr>
      <w:rFonts w:cs="Times New Roman"/>
      <w:b/>
      <w:bCs/>
    </w:rPr>
  </w:style>
  <w:style w:type="paragraph" w:customStyle="1" w:styleId="Standard">
    <w:name w:val="Standard"/>
    <w:uiPriority w:val="99"/>
    <w:rsid w:val="0086500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rsid w:val="00865008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65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 Spacing"/>
    <w:aliases w:val="основа,Без интервала1"/>
    <w:link w:val="ac"/>
    <w:uiPriority w:val="1"/>
    <w:qFormat/>
    <w:rsid w:val="0086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65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865008"/>
    <w:pPr>
      <w:jc w:val="center"/>
    </w:pPr>
    <w:rPr>
      <w:b/>
      <w:bCs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rsid w:val="00865008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Default">
    <w:name w:val="Default"/>
    <w:rsid w:val="008650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8650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65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650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65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100318"/>
  </w:style>
  <w:style w:type="character" w:customStyle="1" w:styleId="ac">
    <w:name w:val="Без интервала Знак"/>
    <w:aliases w:val="основа Знак,Без интервала1 Знак"/>
    <w:basedOn w:val="a0"/>
    <w:link w:val="ab"/>
    <w:uiPriority w:val="1"/>
    <w:rsid w:val="00D66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A13F81"/>
    <w:rPr>
      <w:rFonts w:ascii="Century Schoolbook" w:hAnsi="Century Schoolbook" w:cs="Century Schoolbook"/>
      <w:sz w:val="18"/>
      <w:szCs w:val="18"/>
    </w:rPr>
  </w:style>
  <w:style w:type="character" w:customStyle="1" w:styleId="2">
    <w:name w:val="Основной текст (2)_"/>
    <w:link w:val="20"/>
    <w:rsid w:val="003544E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44EE"/>
    <w:pPr>
      <w:widowControl w:val="0"/>
      <w:shd w:val="clear" w:color="auto" w:fill="FFFFFF"/>
      <w:spacing w:after="520" w:line="278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481F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81FF9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8963C2"/>
    <w:pPr>
      <w:widowControl w:val="0"/>
      <w:suppressLineNumbers/>
      <w:suppressAutoHyphens/>
    </w:pPr>
    <w:rPr>
      <w:szCs w:val="20"/>
    </w:rPr>
  </w:style>
  <w:style w:type="paragraph" w:customStyle="1" w:styleId="ParagraphStyle">
    <w:name w:val="Paragraph Style"/>
    <w:rsid w:val="008B5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2">
    <w:name w:val="c2"/>
    <w:basedOn w:val="a0"/>
    <w:uiPriority w:val="99"/>
    <w:rsid w:val="004B7015"/>
    <w:rPr>
      <w:rFonts w:cs="Times New Roman"/>
    </w:rPr>
  </w:style>
  <w:style w:type="character" w:customStyle="1" w:styleId="text">
    <w:name w:val="text"/>
    <w:basedOn w:val="a0"/>
    <w:uiPriority w:val="99"/>
    <w:rsid w:val="00BC5015"/>
    <w:rPr>
      <w:rFonts w:cs="Times New Roman"/>
    </w:rPr>
  </w:style>
  <w:style w:type="paragraph" w:customStyle="1" w:styleId="af5">
    <w:name w:val="Базовый"/>
    <w:rsid w:val="00755401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2">
    <w:name w:val="Style2"/>
    <w:basedOn w:val="a"/>
    <w:uiPriority w:val="99"/>
    <w:rsid w:val="008701A1"/>
    <w:pPr>
      <w:widowControl w:val="0"/>
      <w:autoSpaceDE w:val="0"/>
      <w:autoSpaceDN w:val="0"/>
      <w:adjustRightInd w:val="0"/>
      <w:spacing w:line="360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1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701A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701A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8701A1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8701A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8701A1"/>
    <w:rPr>
      <w:rFonts w:ascii="Times New Roman" w:hAnsi="Times New Roman" w:cs="Times New Roman"/>
      <w:sz w:val="26"/>
      <w:szCs w:val="26"/>
    </w:rPr>
  </w:style>
  <w:style w:type="paragraph" w:customStyle="1" w:styleId="110">
    <w:name w:val="Обычный + 11 пт"/>
    <w:aliases w:val="Масштаб знаков: 107%"/>
    <w:basedOn w:val="a"/>
    <w:rsid w:val="000934EF"/>
    <w:pPr>
      <w:ind w:firstLine="720"/>
      <w:jc w:val="both"/>
    </w:pPr>
    <w:rPr>
      <w:i/>
      <w:iCs/>
      <w:w w:val="108"/>
    </w:rPr>
  </w:style>
  <w:style w:type="character" w:customStyle="1" w:styleId="extended-textshort">
    <w:name w:val="extended-text__short"/>
    <w:basedOn w:val="a0"/>
    <w:rsid w:val="009C42C9"/>
  </w:style>
  <w:style w:type="character" w:styleId="af6">
    <w:name w:val="Hyperlink"/>
    <w:basedOn w:val="a0"/>
    <w:uiPriority w:val="99"/>
    <w:unhideWhenUsed/>
    <w:rsid w:val="00C16915"/>
    <w:rPr>
      <w:color w:val="0000FF"/>
      <w:u w:val="single"/>
    </w:rPr>
  </w:style>
  <w:style w:type="paragraph" w:customStyle="1" w:styleId="menusm">
    <w:name w:val="menusm"/>
    <w:basedOn w:val="a"/>
    <w:rsid w:val="00631A3C"/>
    <w:pPr>
      <w:ind w:left="122" w:right="122"/>
    </w:pPr>
  </w:style>
  <w:style w:type="paragraph" w:customStyle="1" w:styleId="c4c14">
    <w:name w:val="c4 c14"/>
    <w:basedOn w:val="a"/>
    <w:rsid w:val="00D56810"/>
    <w:pPr>
      <w:spacing w:before="100" w:beforeAutospacing="1" w:after="100" w:afterAutospacing="1"/>
    </w:pPr>
  </w:style>
  <w:style w:type="character" w:customStyle="1" w:styleId="c22c12c9">
    <w:name w:val="c22 c12 c9"/>
    <w:basedOn w:val="a0"/>
    <w:rsid w:val="00D56810"/>
  </w:style>
  <w:style w:type="paragraph" w:customStyle="1" w:styleId="c12">
    <w:name w:val="c12"/>
    <w:basedOn w:val="a"/>
    <w:rsid w:val="00A02BE2"/>
    <w:pPr>
      <w:spacing w:before="100" w:beforeAutospacing="1" w:after="100" w:afterAutospacing="1"/>
    </w:pPr>
  </w:style>
  <w:style w:type="character" w:customStyle="1" w:styleId="c15">
    <w:name w:val="c15"/>
    <w:basedOn w:val="a0"/>
    <w:rsid w:val="00A0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325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20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567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81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360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752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13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64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583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5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0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657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32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287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46949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634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70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851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01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82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48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9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34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01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27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17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23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5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69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69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53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52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6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269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14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5937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81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433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hcolonoc.ru/cons/12226-formirovanie-rechevykh-kompetentsij-doshkolnikov.html" TargetMode="External"/><Relationship Id="rId18" Type="http://schemas.openxmlformats.org/officeDocument/2006/relationships/hyperlink" Target="http://doshvozrast.ru/rabrod/konsultacrod52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hcolonoc.ru/cons/13161-informatsionno-kommunikativnye-tekhnologii.html" TargetMode="External"/><Relationship Id="rId17" Type="http://schemas.openxmlformats.org/officeDocument/2006/relationships/hyperlink" Target="http://doshvozrast.ru/rabrod/konsultacrod4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hvozrast.ru/rabrod/konsultacrod05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hcolonoc.ru/cons/13794-ispolzovanie-innovatsionnykh-tekhnologij-pri-formirovanii-bezopasnogo-povedeniya-na-dorogak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hcolonoc.ru/cons/13541-ekskursiya-kak-sredstvo-oznakomleniya-detej-s-prirodoj.html" TargetMode="External"/><Relationship Id="rId10" Type="http://schemas.openxmlformats.org/officeDocument/2006/relationships/hyperlink" Target="https://dohcolonoc.ru/cons/13942-poznavatelno-issledovatelskaya-deyatelnost-doshkolnikov-v-usloviyakh-vvedeniya-fgos-do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hcolonoc.ru/cons/11631-samoobrazovanie-pedagogov-kak-faktor-povysheniya-professionalnoj-kompetent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A01C-0085-4920-9905-4C602D83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10412</TotalTime>
  <Pages>1</Pages>
  <Words>5965</Words>
  <Characters>34005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Индира Цагараева</cp:lastModifiedBy>
  <cp:revision>61</cp:revision>
  <cp:lastPrinted>2021-02-26T13:09:00Z</cp:lastPrinted>
  <dcterms:created xsi:type="dcterms:W3CDTF">2014-10-09T08:25:00Z</dcterms:created>
  <dcterms:modified xsi:type="dcterms:W3CDTF">2021-03-01T07:52:00Z</dcterms:modified>
</cp:coreProperties>
</file>